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5" w:rsidRDefault="007C4685" w:rsidP="007C4685">
      <w:pPr>
        <w:pStyle w:val="14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C4685" w:rsidRDefault="007C4685" w:rsidP="007C4685">
      <w:pPr>
        <w:pStyle w:val="14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7C4685" w:rsidRDefault="007C4685" w:rsidP="007C4685">
      <w:pPr>
        <w:pStyle w:val="14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7C4685" w:rsidRPr="00176BF2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7C4685" w:rsidRPr="00176BF2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7C4685" w:rsidRPr="00176BF2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7C4685" w:rsidRPr="00176BF2" w:rsidRDefault="007C4685" w:rsidP="007C4685">
      <w:pPr>
        <w:pStyle w:val="14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Default="00983929" w:rsidP="000E5BA7">
      <w:pPr>
        <w:jc w:val="center"/>
        <w:rPr>
          <w:b/>
        </w:rPr>
      </w:pPr>
      <w:r w:rsidRPr="000E5BA7">
        <w:rPr>
          <w:b/>
        </w:rPr>
        <w:t>ШКОЛЬНАЯ ПРОГРАММА</w:t>
      </w:r>
    </w:p>
    <w:p w:rsidR="000E5BA7" w:rsidRPr="000E5BA7" w:rsidRDefault="000E5BA7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по профилактике возникновения пожара и правилам поведения</w:t>
      </w: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 школьника в случае его возникновения  </w:t>
      </w: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«Я б в пожарные пошёл, </w:t>
      </w:r>
    </w:p>
    <w:p w:rsidR="00983929" w:rsidRPr="000E5BA7" w:rsidRDefault="00983929" w:rsidP="000E5BA7">
      <w:pPr>
        <w:jc w:val="center"/>
      </w:pPr>
      <w:r w:rsidRPr="000E5BA7">
        <w:rPr>
          <w:b/>
        </w:rPr>
        <w:t>пусть меня научат»</w:t>
      </w:r>
      <w:r w:rsidRPr="000E5BA7">
        <w:t xml:space="preserve"> </w:t>
      </w:r>
    </w:p>
    <w:p w:rsidR="00983929" w:rsidRDefault="00983929" w:rsidP="000E5BA7">
      <w:pPr>
        <w:jc w:val="center"/>
      </w:pPr>
    </w:p>
    <w:p w:rsidR="000E5BA7" w:rsidRDefault="000E5BA7" w:rsidP="000E5BA7">
      <w:pPr>
        <w:jc w:val="center"/>
      </w:pPr>
    </w:p>
    <w:p w:rsidR="000E5BA7" w:rsidRDefault="000E5BA7" w:rsidP="000E5BA7">
      <w:pPr>
        <w:jc w:val="center"/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Default="00983929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0E5BA7" w:rsidRPr="000E5BA7" w:rsidRDefault="000E5BA7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proofErr w:type="spellStart"/>
      <w:r w:rsidRPr="000E5BA7">
        <w:rPr>
          <w:b/>
        </w:rPr>
        <w:t>с.</w:t>
      </w:r>
      <w:r w:rsidR="000E5BA7" w:rsidRPr="000E5BA7">
        <w:rPr>
          <w:b/>
        </w:rPr>
        <w:t>Садовое</w:t>
      </w:r>
      <w:proofErr w:type="spellEnd"/>
    </w:p>
    <w:p w:rsidR="001D31F3" w:rsidRDefault="001D31F3" w:rsidP="007C4685">
      <w:pPr>
        <w:rPr>
          <w:b/>
        </w:rPr>
      </w:pPr>
    </w:p>
    <w:p w:rsidR="000E5BA7" w:rsidRPr="000E5BA7" w:rsidRDefault="000E5BA7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Введение.</w:t>
      </w:r>
    </w:p>
    <w:p w:rsidR="00983929" w:rsidRPr="000E5BA7" w:rsidRDefault="00983929" w:rsidP="000E5BA7">
      <w:pPr>
        <w:rPr>
          <w:b/>
        </w:rPr>
      </w:pPr>
    </w:p>
    <w:p w:rsidR="00983929" w:rsidRPr="000E5BA7" w:rsidRDefault="00983929" w:rsidP="000E5BA7">
      <w:pPr>
        <w:ind w:firstLine="540"/>
        <w:jc w:val="both"/>
      </w:pPr>
      <w:r w:rsidRPr="000E5BA7">
        <w:t>Согласно ст. № 12,13,20,32 Закона РФ «Об образовании», где четко обозначена ответственность образовательного учреждения за жизнь и сохранность детей и забота о нем – одна из главных задач школы.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 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983929" w:rsidRPr="000E5BA7" w:rsidRDefault="00983929" w:rsidP="000E5BA7">
      <w:pPr>
        <w:ind w:firstLine="540"/>
        <w:jc w:val="both"/>
      </w:pPr>
      <w:r w:rsidRPr="000E5BA7">
        <w:t xml:space="preserve"> По имеющимся данным, за последние годы в мире зарегистрировано более 150 самых разных </w:t>
      </w:r>
      <w:r w:rsidRPr="000E5BA7">
        <w:rPr>
          <w:u w:val="single"/>
        </w:rPr>
        <w:t>опасных пожаров,</w:t>
      </w:r>
      <w:r w:rsidRPr="000E5BA7">
        <w:t xml:space="preserve"> превратившихся в крупные катастрофы. Они унесли жизни десятков тысяч человек, нанесли громадный материальный ущерб. Нередко причинной пожаров бывает шалость детей с горючей смесью, спичками, электроприборами и огнем. 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 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983929" w:rsidRPr="000E5BA7" w:rsidRDefault="00983929" w:rsidP="000E5BA7">
      <w:pPr>
        <w:ind w:firstLine="360"/>
        <w:jc w:val="both"/>
      </w:pPr>
      <w:r w:rsidRPr="000E5BA7">
        <w:t xml:space="preserve"> 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 Были случаи возникновения пожаров в школах. В этих случаях были жертвы среди детей, которые не знали, как действовать в таких ситуациях. Чтобы предотвратить это перед педагогическим коллективом нашей школы стоит задача – совершенствовать профилактическую работу по противопожарной безопасности.</w:t>
      </w:r>
    </w:p>
    <w:p w:rsidR="00983929" w:rsidRPr="000E5BA7" w:rsidRDefault="00983929" w:rsidP="000E5BA7">
      <w:pPr>
        <w:ind w:firstLine="540"/>
        <w:jc w:val="both"/>
      </w:pPr>
      <w:r w:rsidRPr="000E5BA7">
        <w:t xml:space="preserve">Формированию безопасного поведения при ППБ может способствовать реализация школьной программы «Профилактика возникновения пожара и правила поведения школьника в случае его возникновения».  </w:t>
      </w:r>
    </w:p>
    <w:p w:rsidR="00983929" w:rsidRPr="000E5BA7" w:rsidRDefault="00983929" w:rsidP="000E5BA7">
      <w:pPr>
        <w:tabs>
          <w:tab w:val="left" w:pos="540"/>
        </w:tabs>
        <w:jc w:val="both"/>
      </w:pPr>
      <w:r w:rsidRPr="000E5BA7">
        <w:t xml:space="preserve">     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 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 Реализацию данной программы предполагается осуществить на основе следующих принципов: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- гуманистических начал, многообразия и вариантности форм организации жизнедеятельности и образования детей;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- непрерывность образования и воспитания;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- воспитывающего обучения;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- приоритета интересов каждого обучающегося и учета его интеллектуальных и психофизиологических личностных особенностей;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- обеспечение подростку комфортной эмоциональной среды – «ситуации успеха» и развивающего общения.</w:t>
      </w:r>
    </w:p>
    <w:p w:rsidR="00983929" w:rsidRPr="000E5BA7" w:rsidRDefault="00983929" w:rsidP="000E5BA7">
      <w:pPr>
        <w:tabs>
          <w:tab w:val="left" w:pos="570"/>
        </w:tabs>
        <w:jc w:val="both"/>
      </w:pPr>
      <w:r w:rsidRPr="000E5BA7">
        <w:t xml:space="preserve">     Программа рассчитана на учащихся школы.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983929" w:rsidRPr="000E5BA7" w:rsidRDefault="00983929" w:rsidP="000E5BA7">
      <w:pPr>
        <w:tabs>
          <w:tab w:val="left" w:pos="570"/>
        </w:tabs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Программа профилактики возникновения пожара</w:t>
      </w: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 и правил поведения  школьника</w:t>
      </w: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 в случае его возникновения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  <w:rPr>
          <w:b/>
        </w:rPr>
      </w:pPr>
      <w:r w:rsidRPr="000E5BA7">
        <w:rPr>
          <w:b/>
          <w:u w:val="single"/>
        </w:rPr>
        <w:t>Цель программы:</w:t>
      </w:r>
      <w:r w:rsidRPr="000E5BA7">
        <w:rPr>
          <w:b/>
        </w:rPr>
        <w:t xml:space="preserve"> </w:t>
      </w:r>
    </w:p>
    <w:p w:rsidR="00983929" w:rsidRDefault="00983929" w:rsidP="000E5BA7">
      <w:pPr>
        <w:jc w:val="both"/>
      </w:pPr>
      <w:r w:rsidRPr="000E5BA7">
        <w:t>Представление возможности школьникам больше узнать об опасности огня, чувствовать себя увереннее, решительнее при встрече с этим видом чрезвычайной ситуации. Учить детей соблюдать правила пожарной безопасности.</w:t>
      </w:r>
    </w:p>
    <w:p w:rsidR="000E5BA7" w:rsidRPr="000E5BA7" w:rsidRDefault="000E5BA7" w:rsidP="000E5BA7">
      <w:pPr>
        <w:jc w:val="both"/>
      </w:pPr>
    </w:p>
    <w:p w:rsidR="00983929" w:rsidRPr="000E5BA7" w:rsidRDefault="00983929" w:rsidP="000E5BA7">
      <w:pPr>
        <w:jc w:val="both"/>
      </w:pPr>
      <w:r w:rsidRPr="000E5BA7">
        <w:rPr>
          <w:b/>
          <w:u w:val="single"/>
        </w:rPr>
        <w:t>Задачи:</w:t>
      </w:r>
      <w:r w:rsidRPr="000E5BA7">
        <w:t xml:space="preserve"> </w:t>
      </w:r>
    </w:p>
    <w:p w:rsidR="00983929" w:rsidRPr="000E5BA7" w:rsidRDefault="00983929" w:rsidP="000E5BA7">
      <w:pPr>
        <w:jc w:val="both"/>
      </w:pPr>
      <w:r w:rsidRPr="000E5BA7">
        <w:t>1.Создание условий  обеспечения безопасности школьника.</w:t>
      </w:r>
    </w:p>
    <w:p w:rsidR="00983929" w:rsidRPr="000E5BA7" w:rsidRDefault="00983929" w:rsidP="000E5BA7">
      <w:pPr>
        <w:jc w:val="both"/>
      </w:pPr>
      <w:r w:rsidRPr="000E5BA7">
        <w:t>2.Организовать систему профилактической работы по ППБ.</w:t>
      </w:r>
    </w:p>
    <w:p w:rsidR="00983929" w:rsidRPr="000E5BA7" w:rsidRDefault="00983929" w:rsidP="000E5BA7">
      <w:pPr>
        <w:jc w:val="both"/>
      </w:pPr>
      <w:r w:rsidRPr="000E5BA7">
        <w:t>3.Повышение квалификации педагогов в вопросах ППБ</w:t>
      </w:r>
    </w:p>
    <w:p w:rsidR="00983929" w:rsidRPr="000E5BA7" w:rsidRDefault="00983929" w:rsidP="000E5BA7">
      <w:pPr>
        <w:jc w:val="both"/>
      </w:pPr>
      <w:r w:rsidRPr="000E5BA7">
        <w:t>4.Организация профилактической работы по  ППБ среди родителей.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  <w:r w:rsidRPr="000E5BA7">
        <w:rPr>
          <w:b/>
        </w:rPr>
        <w:t>Основные направления работы по реализации программы</w:t>
      </w:r>
      <w:r w:rsidRPr="000E5BA7">
        <w:t>.</w:t>
      </w:r>
    </w:p>
    <w:p w:rsidR="00983929" w:rsidRPr="000E5BA7" w:rsidRDefault="00983929" w:rsidP="000E5BA7">
      <w:pPr>
        <w:jc w:val="both"/>
      </w:pPr>
      <w:r w:rsidRPr="000E5BA7">
        <w:t>1.Мероприятия по созданию условий безопасности школьников.</w:t>
      </w:r>
    </w:p>
    <w:p w:rsidR="00983929" w:rsidRPr="000E5BA7" w:rsidRDefault="00983929" w:rsidP="000E5BA7">
      <w:pPr>
        <w:jc w:val="both"/>
      </w:pPr>
      <w:r w:rsidRPr="000E5BA7">
        <w:t>2.Профилактическая работа по предотвращению пожара.</w:t>
      </w:r>
    </w:p>
    <w:p w:rsidR="00983929" w:rsidRPr="000E5BA7" w:rsidRDefault="00983929" w:rsidP="000E5BA7">
      <w:pPr>
        <w:jc w:val="both"/>
      </w:pPr>
      <w:r w:rsidRPr="000E5BA7">
        <w:t>3.Профилактическая работа по правилам поведения при пожаре.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  <w:rPr>
          <w:b/>
        </w:rPr>
      </w:pPr>
      <w:r w:rsidRPr="000E5BA7">
        <w:t xml:space="preserve"> </w:t>
      </w:r>
      <w:r w:rsidRPr="000E5BA7">
        <w:rPr>
          <w:b/>
        </w:rPr>
        <w:t>Функциональное обеспечение создания реализации программы.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  <w:rPr>
          <w:b/>
          <w:i/>
        </w:rPr>
      </w:pPr>
      <w:r w:rsidRPr="000E5BA7">
        <w:rPr>
          <w:b/>
          <w:i/>
        </w:rPr>
        <w:t>1.Функция инспектора по противопожарной безопасности:</w:t>
      </w:r>
    </w:p>
    <w:p w:rsidR="00983929" w:rsidRPr="000E5BA7" w:rsidRDefault="00983929" w:rsidP="000E5BA7">
      <w:pPr>
        <w:numPr>
          <w:ilvl w:val="0"/>
          <w:numId w:val="5"/>
        </w:numPr>
        <w:ind w:left="0"/>
        <w:jc w:val="both"/>
      </w:pPr>
      <w:r w:rsidRPr="000E5BA7">
        <w:t>Проведение бесед по ППБ;</w:t>
      </w:r>
    </w:p>
    <w:p w:rsidR="00983929" w:rsidRPr="000E5BA7" w:rsidRDefault="00983929" w:rsidP="000E5BA7">
      <w:pPr>
        <w:numPr>
          <w:ilvl w:val="0"/>
          <w:numId w:val="5"/>
        </w:numPr>
        <w:ind w:left="0"/>
        <w:jc w:val="both"/>
      </w:pPr>
      <w:r w:rsidRPr="000E5BA7">
        <w:t>Организация помощи ответственному по ППБ в школе и классным руководителям;</w:t>
      </w:r>
    </w:p>
    <w:p w:rsidR="00983929" w:rsidRDefault="00983929" w:rsidP="000E5BA7">
      <w:pPr>
        <w:numPr>
          <w:ilvl w:val="0"/>
          <w:numId w:val="5"/>
        </w:numPr>
        <w:ind w:left="0"/>
        <w:jc w:val="both"/>
      </w:pPr>
      <w:r w:rsidRPr="000E5BA7">
        <w:t>Организация экскурсий в пожарную часть СПК «</w:t>
      </w:r>
      <w:r w:rsidR="000E5BA7">
        <w:t>Нижнегорский</w:t>
      </w:r>
      <w:r w:rsidRPr="000E5BA7">
        <w:t>».</w:t>
      </w:r>
    </w:p>
    <w:p w:rsidR="000E5BA7" w:rsidRPr="000E5BA7" w:rsidRDefault="000E5BA7" w:rsidP="000E5BA7">
      <w:pPr>
        <w:numPr>
          <w:ilvl w:val="0"/>
          <w:numId w:val="5"/>
        </w:numPr>
        <w:ind w:left="0"/>
        <w:jc w:val="both"/>
      </w:pPr>
    </w:p>
    <w:p w:rsidR="00983929" w:rsidRPr="000E5BA7" w:rsidRDefault="00983929" w:rsidP="000E5BA7">
      <w:pPr>
        <w:jc w:val="both"/>
        <w:rPr>
          <w:b/>
          <w:i/>
        </w:rPr>
      </w:pPr>
      <w:r w:rsidRPr="000E5BA7">
        <w:rPr>
          <w:b/>
          <w:i/>
        </w:rPr>
        <w:t>2.Функции директора и администрации школы в реализации программы: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Общее руководство разработкой и реализацией программы;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Обеспечение реализации программы: организация, координация, контроль;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Разработка системы внеклассных мероприятий по ППБ;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Организация работы классных руководителей по программе и ее контроль;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Организация работы ответственного по пожарной безопасности;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Общее руководство по обеспечению безопасности школьников;</w:t>
      </w:r>
    </w:p>
    <w:p w:rsidR="00983929" w:rsidRPr="000E5BA7" w:rsidRDefault="00983929" w:rsidP="000E5BA7">
      <w:pPr>
        <w:numPr>
          <w:ilvl w:val="0"/>
          <w:numId w:val="11"/>
        </w:numPr>
        <w:ind w:left="0"/>
        <w:jc w:val="both"/>
      </w:pPr>
      <w:r w:rsidRPr="000E5BA7">
        <w:t>Контроль за условиями и мерами противопожарной безопасности.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  <w:rPr>
          <w:b/>
          <w:i/>
        </w:rPr>
      </w:pPr>
      <w:r w:rsidRPr="000E5BA7">
        <w:rPr>
          <w:b/>
          <w:i/>
        </w:rPr>
        <w:t>3.Функции классного руководителя в реализации программы:</w:t>
      </w:r>
    </w:p>
    <w:p w:rsidR="00983929" w:rsidRPr="000E5BA7" w:rsidRDefault="00983929" w:rsidP="000E5BA7">
      <w:pPr>
        <w:numPr>
          <w:ilvl w:val="0"/>
          <w:numId w:val="4"/>
        </w:numPr>
        <w:tabs>
          <w:tab w:val="clear" w:pos="1080"/>
          <w:tab w:val="num" w:pos="709"/>
        </w:tabs>
        <w:ind w:left="0"/>
        <w:jc w:val="both"/>
      </w:pPr>
      <w:r w:rsidRPr="000E5BA7">
        <w:t>Проведение мероприятий по профилактики возникновения пожаров и правильного поведения при его возникновении;</w:t>
      </w:r>
    </w:p>
    <w:p w:rsidR="00983929" w:rsidRPr="000E5BA7" w:rsidRDefault="00983929" w:rsidP="000E5BA7">
      <w:pPr>
        <w:numPr>
          <w:ilvl w:val="0"/>
          <w:numId w:val="4"/>
        </w:numPr>
        <w:tabs>
          <w:tab w:val="clear" w:pos="1080"/>
          <w:tab w:val="num" w:pos="709"/>
        </w:tabs>
        <w:ind w:left="0"/>
        <w:jc w:val="both"/>
      </w:pPr>
      <w:r w:rsidRPr="000E5BA7">
        <w:t>Организация и проведение профилактической работы с родителями;</w:t>
      </w:r>
    </w:p>
    <w:p w:rsidR="00983929" w:rsidRDefault="00983929" w:rsidP="000E5BA7">
      <w:pPr>
        <w:numPr>
          <w:ilvl w:val="0"/>
          <w:numId w:val="4"/>
        </w:numPr>
        <w:tabs>
          <w:tab w:val="clear" w:pos="1080"/>
          <w:tab w:val="num" w:pos="709"/>
        </w:tabs>
        <w:ind w:left="0"/>
        <w:jc w:val="both"/>
      </w:pPr>
      <w:r w:rsidRPr="000E5BA7">
        <w:t>Организация и проведение внеклассных мероприятий в рамках программы;</w:t>
      </w:r>
    </w:p>
    <w:p w:rsidR="000E5BA7" w:rsidRPr="000E5BA7" w:rsidRDefault="000E5BA7" w:rsidP="000E5BA7">
      <w:pPr>
        <w:jc w:val="both"/>
      </w:pPr>
    </w:p>
    <w:p w:rsidR="00983929" w:rsidRPr="000E5BA7" w:rsidRDefault="00983929" w:rsidP="000E5BA7">
      <w:pPr>
        <w:jc w:val="both"/>
        <w:rPr>
          <w:b/>
        </w:rPr>
      </w:pPr>
      <w:r w:rsidRPr="000E5BA7">
        <w:rPr>
          <w:b/>
        </w:rPr>
        <w:t>Прогнозируемый результат:</w:t>
      </w:r>
    </w:p>
    <w:p w:rsidR="00983929" w:rsidRPr="000E5BA7" w:rsidRDefault="00983929" w:rsidP="000E5BA7">
      <w:pPr>
        <w:numPr>
          <w:ilvl w:val="0"/>
          <w:numId w:val="2"/>
        </w:numPr>
        <w:tabs>
          <w:tab w:val="left" w:pos="360"/>
        </w:tabs>
        <w:ind w:left="0"/>
      </w:pPr>
      <w:r w:rsidRPr="000E5BA7">
        <w:t>Сформируется сознательное ответственное отношения к вопросам личной        безопасности и безопасности окружающих;</w:t>
      </w:r>
    </w:p>
    <w:p w:rsidR="00983929" w:rsidRPr="000E5BA7" w:rsidRDefault="00983929" w:rsidP="000E5BA7">
      <w:pPr>
        <w:numPr>
          <w:ilvl w:val="0"/>
          <w:numId w:val="2"/>
        </w:numPr>
        <w:ind w:left="0"/>
      </w:pPr>
      <w:r w:rsidRPr="000E5BA7">
        <w:t>Приобретут теоретические знания основ пожарной безопасности и применение их на практике.</w:t>
      </w:r>
    </w:p>
    <w:p w:rsidR="00983929" w:rsidRPr="000E5BA7" w:rsidRDefault="00983929" w:rsidP="000E5BA7">
      <w:pPr>
        <w:jc w:val="both"/>
      </w:pPr>
      <w:r w:rsidRPr="000E5BA7">
        <w:t>Выпускник, владеющий основами личной безопасности, умеющий предотвратить пожар – психологически и физически готовый к чрезвычайной ситуации.</w:t>
      </w: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  <w:r w:rsidRPr="000E5BA7">
        <w:rPr>
          <w:b/>
        </w:rPr>
        <w:t xml:space="preserve">Сроки реализации программы: </w:t>
      </w:r>
      <w:r w:rsidR="007C4685">
        <w:t>2016 – 2021</w:t>
      </w:r>
      <w:r w:rsidRPr="000E5BA7">
        <w:t>г.г.</w:t>
      </w:r>
    </w:p>
    <w:p w:rsidR="000E5BA7" w:rsidRDefault="000E5BA7" w:rsidP="000E5BA7">
      <w:pPr>
        <w:jc w:val="center"/>
        <w:rPr>
          <w:b/>
        </w:rPr>
      </w:pPr>
    </w:p>
    <w:p w:rsidR="000E5BA7" w:rsidRDefault="000E5BA7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Программа действий по реализации цели и задач</w:t>
      </w: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7C4685" w:rsidP="000E5BA7">
      <w:pPr>
        <w:jc w:val="center"/>
        <w:rPr>
          <w:b/>
          <w:i/>
        </w:rPr>
      </w:pPr>
      <w:r>
        <w:rPr>
          <w:b/>
          <w:i/>
        </w:rPr>
        <w:t>Подготовительный этап: 2016 – 2017</w:t>
      </w:r>
      <w:r w:rsidR="00983929" w:rsidRPr="000E5BA7">
        <w:rPr>
          <w:b/>
          <w:i/>
        </w:rPr>
        <w:t>уч. г.</w:t>
      </w:r>
    </w:p>
    <w:p w:rsidR="00983929" w:rsidRPr="000E5BA7" w:rsidRDefault="00983929" w:rsidP="000E5BA7">
      <w:pPr>
        <w:numPr>
          <w:ilvl w:val="0"/>
          <w:numId w:val="12"/>
        </w:numPr>
        <w:ind w:left="0"/>
        <w:jc w:val="both"/>
        <w:rPr>
          <w:i/>
        </w:rPr>
      </w:pPr>
      <w:r w:rsidRPr="000E5BA7">
        <w:rPr>
          <w:i/>
        </w:rPr>
        <w:t>Нормативно-правовое обеспечение:</w:t>
      </w:r>
    </w:p>
    <w:p w:rsidR="00983929" w:rsidRPr="000E5BA7" w:rsidRDefault="00983929" w:rsidP="000E5BA7">
      <w:pPr>
        <w:numPr>
          <w:ilvl w:val="1"/>
          <w:numId w:val="12"/>
        </w:numPr>
        <w:tabs>
          <w:tab w:val="clear" w:pos="1440"/>
          <w:tab w:val="num" w:pos="709"/>
        </w:tabs>
        <w:ind w:left="0"/>
        <w:jc w:val="both"/>
      </w:pPr>
      <w:r w:rsidRPr="000E5BA7">
        <w:t>Изучение нормативных документов;</w:t>
      </w:r>
    </w:p>
    <w:p w:rsidR="00983929" w:rsidRPr="000E5BA7" w:rsidRDefault="00983929" w:rsidP="000E5BA7">
      <w:pPr>
        <w:numPr>
          <w:ilvl w:val="1"/>
          <w:numId w:val="12"/>
        </w:numPr>
        <w:tabs>
          <w:tab w:val="clear" w:pos="1440"/>
          <w:tab w:val="num" w:pos="709"/>
        </w:tabs>
        <w:ind w:left="0"/>
        <w:jc w:val="both"/>
      </w:pPr>
      <w:r w:rsidRPr="000E5BA7">
        <w:t xml:space="preserve">Изучение позитивного опыта работы образовательных учреждений; </w:t>
      </w:r>
    </w:p>
    <w:p w:rsidR="00983929" w:rsidRPr="000E5BA7" w:rsidRDefault="00983929" w:rsidP="000E5BA7">
      <w:pPr>
        <w:numPr>
          <w:ilvl w:val="1"/>
          <w:numId w:val="12"/>
        </w:numPr>
        <w:tabs>
          <w:tab w:val="clear" w:pos="1440"/>
          <w:tab w:val="left" w:pos="709"/>
        </w:tabs>
        <w:ind w:left="0"/>
        <w:jc w:val="both"/>
      </w:pPr>
      <w:r w:rsidRPr="000E5BA7">
        <w:t>Разработка локальных актов, необходимых для функционирования программы;</w:t>
      </w:r>
    </w:p>
    <w:p w:rsidR="00983929" w:rsidRPr="000E5BA7" w:rsidRDefault="00983929" w:rsidP="000E5BA7">
      <w:pPr>
        <w:numPr>
          <w:ilvl w:val="1"/>
          <w:numId w:val="12"/>
        </w:numPr>
        <w:tabs>
          <w:tab w:val="clear" w:pos="1440"/>
          <w:tab w:val="num" w:pos="709"/>
        </w:tabs>
        <w:ind w:left="0"/>
        <w:jc w:val="both"/>
      </w:pPr>
      <w:r w:rsidRPr="000E5BA7">
        <w:t xml:space="preserve">Разработка и  реализация перспективного плана мероприятий; </w:t>
      </w:r>
    </w:p>
    <w:p w:rsidR="00983929" w:rsidRPr="000E5BA7" w:rsidRDefault="00983929" w:rsidP="000E5BA7">
      <w:pPr>
        <w:numPr>
          <w:ilvl w:val="0"/>
          <w:numId w:val="12"/>
        </w:numPr>
        <w:ind w:left="0"/>
        <w:jc w:val="both"/>
        <w:rPr>
          <w:i/>
        </w:rPr>
      </w:pPr>
      <w:r w:rsidRPr="000E5BA7">
        <w:rPr>
          <w:i/>
        </w:rPr>
        <w:t>Педагогическая поддержка:</w:t>
      </w:r>
    </w:p>
    <w:p w:rsidR="00983929" w:rsidRPr="000E5BA7" w:rsidRDefault="00983929" w:rsidP="000E5BA7">
      <w:pPr>
        <w:numPr>
          <w:ilvl w:val="0"/>
          <w:numId w:val="7"/>
        </w:numPr>
        <w:tabs>
          <w:tab w:val="clear" w:pos="1080"/>
          <w:tab w:val="num" w:pos="709"/>
        </w:tabs>
        <w:ind w:left="0"/>
        <w:jc w:val="both"/>
      </w:pPr>
      <w:r w:rsidRPr="000E5BA7">
        <w:t>Целевое повышение профессиональной компетенции педагогов;</w:t>
      </w:r>
    </w:p>
    <w:p w:rsidR="00983929" w:rsidRPr="000E5BA7" w:rsidRDefault="00983929" w:rsidP="000E5BA7">
      <w:pPr>
        <w:numPr>
          <w:ilvl w:val="0"/>
          <w:numId w:val="7"/>
        </w:numPr>
        <w:tabs>
          <w:tab w:val="clear" w:pos="1080"/>
          <w:tab w:val="num" w:pos="709"/>
        </w:tabs>
        <w:ind w:left="709" w:hanging="1069"/>
        <w:jc w:val="both"/>
      </w:pPr>
      <w:r w:rsidRPr="000E5BA7">
        <w:t>Разработка и  реализация школьной программы по профилактике возникновения пожара и правилам поведения школьника в случае его возникновения  «Я б в пожарные пошёл, пусть меня научат»</w:t>
      </w:r>
    </w:p>
    <w:p w:rsidR="00983929" w:rsidRPr="000E5BA7" w:rsidRDefault="00983929" w:rsidP="000E5BA7">
      <w:pPr>
        <w:jc w:val="both"/>
      </w:pPr>
    </w:p>
    <w:p w:rsidR="00983929" w:rsidRPr="000E5BA7" w:rsidRDefault="007C4685" w:rsidP="000E5BA7">
      <w:pPr>
        <w:jc w:val="center"/>
        <w:rPr>
          <w:b/>
          <w:i/>
        </w:rPr>
      </w:pPr>
      <w:r>
        <w:rPr>
          <w:b/>
          <w:i/>
        </w:rPr>
        <w:t>Практический этап: 2017 – 2019</w:t>
      </w:r>
      <w:r w:rsidR="00983929" w:rsidRPr="000E5BA7">
        <w:rPr>
          <w:b/>
          <w:i/>
        </w:rPr>
        <w:t xml:space="preserve"> уч. г.</w:t>
      </w:r>
    </w:p>
    <w:p w:rsidR="00983929" w:rsidRPr="000E5BA7" w:rsidRDefault="00983929" w:rsidP="000E5BA7">
      <w:pPr>
        <w:numPr>
          <w:ilvl w:val="0"/>
          <w:numId w:val="3"/>
        </w:numPr>
        <w:ind w:left="709" w:hanging="1069"/>
        <w:jc w:val="both"/>
      </w:pPr>
      <w:r w:rsidRPr="000E5BA7">
        <w:t>Реализация школьной программы по профилактике возникновения пожара и правилам поведения школьника в случае его возникновения  «Я б в пожарные пошёл, пусть меня научат» и плана мероприятий.</w:t>
      </w:r>
    </w:p>
    <w:p w:rsidR="00983929" w:rsidRPr="000E5BA7" w:rsidRDefault="00983929" w:rsidP="000E5BA7">
      <w:pPr>
        <w:numPr>
          <w:ilvl w:val="0"/>
          <w:numId w:val="3"/>
        </w:numPr>
        <w:ind w:left="0"/>
        <w:jc w:val="both"/>
      </w:pPr>
      <w:r w:rsidRPr="000E5BA7">
        <w:t>Организация и проведение  акций и   школьных мероприятий с учащимися и родителями.</w:t>
      </w:r>
    </w:p>
    <w:p w:rsidR="00983929" w:rsidRPr="000E5BA7" w:rsidRDefault="00983929" w:rsidP="000E5BA7">
      <w:pPr>
        <w:numPr>
          <w:ilvl w:val="0"/>
          <w:numId w:val="3"/>
        </w:numPr>
        <w:ind w:left="0"/>
        <w:jc w:val="both"/>
      </w:pPr>
      <w:r w:rsidRPr="000E5BA7">
        <w:t>Выпуск тематических презентаций, необходимых для проведения классных часов.</w:t>
      </w:r>
    </w:p>
    <w:p w:rsidR="00983929" w:rsidRPr="000E5BA7" w:rsidRDefault="00983929" w:rsidP="000E5BA7">
      <w:pPr>
        <w:numPr>
          <w:ilvl w:val="0"/>
          <w:numId w:val="3"/>
        </w:numPr>
        <w:ind w:left="0"/>
        <w:jc w:val="both"/>
      </w:pPr>
      <w:r w:rsidRPr="000E5BA7">
        <w:t>Выпуск школьной печатной газеты и листовок.</w:t>
      </w:r>
    </w:p>
    <w:p w:rsidR="00983929" w:rsidRPr="000E5BA7" w:rsidRDefault="00983929" w:rsidP="000E5BA7">
      <w:pPr>
        <w:numPr>
          <w:ilvl w:val="0"/>
          <w:numId w:val="3"/>
        </w:numPr>
        <w:ind w:left="0"/>
        <w:jc w:val="both"/>
      </w:pPr>
      <w:r w:rsidRPr="000E5BA7">
        <w:t>Диагностика деятельности классных руководителей и учащихся по данной программе.</w:t>
      </w:r>
    </w:p>
    <w:p w:rsidR="000E5BA7" w:rsidRDefault="000E5BA7" w:rsidP="000E5BA7">
      <w:pPr>
        <w:jc w:val="center"/>
        <w:rPr>
          <w:b/>
          <w:i/>
        </w:rPr>
      </w:pPr>
    </w:p>
    <w:p w:rsidR="00983929" w:rsidRPr="000E5BA7" w:rsidRDefault="007C4685" w:rsidP="000E5BA7">
      <w:pPr>
        <w:jc w:val="center"/>
        <w:rPr>
          <w:b/>
          <w:i/>
        </w:rPr>
      </w:pPr>
      <w:r>
        <w:rPr>
          <w:b/>
          <w:i/>
        </w:rPr>
        <w:t>Обобщающий этап: 2019</w:t>
      </w:r>
      <w:r w:rsidR="000E5BA7">
        <w:rPr>
          <w:b/>
          <w:i/>
        </w:rPr>
        <w:t xml:space="preserve"> – 20</w:t>
      </w:r>
      <w:r>
        <w:rPr>
          <w:b/>
          <w:i/>
        </w:rPr>
        <w:t>2</w:t>
      </w:r>
      <w:r w:rsidR="000E5BA7">
        <w:rPr>
          <w:b/>
          <w:i/>
        </w:rPr>
        <w:t>1</w:t>
      </w:r>
      <w:r w:rsidR="00983929" w:rsidRPr="000E5BA7">
        <w:rPr>
          <w:b/>
          <w:i/>
        </w:rPr>
        <w:t xml:space="preserve"> уч. г.</w:t>
      </w:r>
    </w:p>
    <w:p w:rsidR="00983929" w:rsidRPr="000E5BA7" w:rsidRDefault="00983929" w:rsidP="000E5BA7">
      <w:pPr>
        <w:numPr>
          <w:ilvl w:val="0"/>
          <w:numId w:val="9"/>
        </w:numPr>
        <w:ind w:left="0"/>
        <w:jc w:val="both"/>
      </w:pPr>
      <w:r w:rsidRPr="000E5BA7">
        <w:t>Анализ работы по программе.</w:t>
      </w:r>
    </w:p>
    <w:p w:rsidR="00983929" w:rsidRPr="000E5BA7" w:rsidRDefault="00983929" w:rsidP="000E5BA7">
      <w:pPr>
        <w:numPr>
          <w:ilvl w:val="0"/>
          <w:numId w:val="9"/>
        </w:numPr>
        <w:ind w:left="0"/>
        <w:jc w:val="both"/>
      </w:pPr>
      <w:r w:rsidRPr="000E5BA7">
        <w:t>Подведение итогов реализации программы.</w:t>
      </w:r>
    </w:p>
    <w:p w:rsidR="00983929" w:rsidRPr="000E5BA7" w:rsidRDefault="00983929" w:rsidP="000E5BA7">
      <w:pPr>
        <w:numPr>
          <w:ilvl w:val="0"/>
          <w:numId w:val="9"/>
        </w:numPr>
        <w:ind w:left="709" w:hanging="1135"/>
        <w:jc w:val="both"/>
      </w:pPr>
      <w:r w:rsidRPr="000E5BA7">
        <w:t xml:space="preserve">Составление рекомендаций по работе в данном направлении, исходя из полученных </w:t>
      </w:r>
      <w:r w:rsidR="000E5BA7">
        <w:t xml:space="preserve">  </w:t>
      </w:r>
      <w:r w:rsidRPr="000E5BA7">
        <w:t>данных.</w:t>
      </w:r>
    </w:p>
    <w:p w:rsidR="00983929" w:rsidRPr="000E5BA7" w:rsidRDefault="00983929" w:rsidP="000E5BA7">
      <w:pPr>
        <w:numPr>
          <w:ilvl w:val="0"/>
          <w:numId w:val="9"/>
        </w:numPr>
        <w:ind w:left="0"/>
        <w:jc w:val="both"/>
      </w:pPr>
      <w:r w:rsidRPr="000E5BA7">
        <w:t>Обобщение опыта работы.</w:t>
      </w:r>
    </w:p>
    <w:p w:rsidR="00983929" w:rsidRPr="000E5BA7" w:rsidRDefault="00983929" w:rsidP="000E5BA7">
      <w:pPr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1D31F3" w:rsidRPr="000E5BA7" w:rsidRDefault="001D31F3" w:rsidP="000E5BA7">
      <w:pPr>
        <w:jc w:val="center"/>
        <w:rPr>
          <w:b/>
        </w:rPr>
      </w:pPr>
    </w:p>
    <w:p w:rsidR="001D31F3" w:rsidRDefault="001D31F3" w:rsidP="000E5BA7">
      <w:pPr>
        <w:jc w:val="center"/>
        <w:rPr>
          <w:b/>
        </w:rPr>
      </w:pPr>
    </w:p>
    <w:p w:rsidR="000E5BA7" w:rsidRPr="000E5BA7" w:rsidRDefault="000E5BA7" w:rsidP="000E5BA7">
      <w:pPr>
        <w:jc w:val="center"/>
        <w:rPr>
          <w:b/>
        </w:rPr>
      </w:pPr>
    </w:p>
    <w:p w:rsidR="001D31F3" w:rsidRPr="000E5BA7" w:rsidRDefault="001D31F3" w:rsidP="000E5BA7">
      <w:pPr>
        <w:jc w:val="center"/>
        <w:rPr>
          <w:b/>
        </w:rPr>
      </w:pPr>
    </w:p>
    <w:p w:rsidR="00983929" w:rsidRPr="000E5BA7" w:rsidRDefault="00983929" w:rsidP="00552EEF">
      <w:pPr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Общая структура реализации программы</w:t>
      </w:r>
    </w:p>
    <w:p w:rsidR="00983929" w:rsidRPr="000E5BA7" w:rsidRDefault="00983929" w:rsidP="000E5BA7">
      <w:pPr>
        <w:jc w:val="center"/>
      </w:pPr>
      <w:r w:rsidRPr="000E5BA7">
        <w:t>«Профилактика возникновения пожара и правила поведения школьника в случае его  возникновения».</w:t>
      </w:r>
    </w:p>
    <w:p w:rsidR="00983929" w:rsidRPr="000E5BA7" w:rsidRDefault="00983929" w:rsidP="000E5BA7">
      <w:pPr>
        <w:rPr>
          <w:b/>
        </w:rPr>
      </w:pPr>
      <w:r w:rsidRPr="000E5BA7">
        <w:rPr>
          <w:b/>
        </w:rPr>
        <w:t>Младший школьный возраст (1-4 классы)</w:t>
      </w:r>
    </w:p>
    <w:p w:rsidR="00983929" w:rsidRPr="000E5BA7" w:rsidRDefault="00983929" w:rsidP="000E5BA7">
      <w:pPr>
        <w:rPr>
          <w:b/>
        </w:rPr>
      </w:pPr>
    </w:p>
    <w:p w:rsidR="00983929" w:rsidRPr="000E5BA7" w:rsidRDefault="00983929" w:rsidP="000E5BA7">
      <w:r w:rsidRPr="000E5BA7">
        <w:t>1.Учить детей соблюдать ППБ; обучать действиям при возникновении пожара.</w:t>
      </w:r>
    </w:p>
    <w:p w:rsidR="00983929" w:rsidRPr="000E5BA7" w:rsidRDefault="00983929" w:rsidP="000E5BA7">
      <w:r w:rsidRPr="000E5BA7">
        <w:t>2.Тренировать у учащихся умения находить решения в чрезвычайной ситуации.</w:t>
      </w:r>
    </w:p>
    <w:p w:rsidR="00983929" w:rsidRPr="000E5BA7" w:rsidRDefault="00983929" w:rsidP="000E5BA7"/>
    <w:tbl>
      <w:tblPr>
        <w:tblW w:w="0" w:type="auto"/>
        <w:tblInd w:w="-5" w:type="dxa"/>
        <w:tblLayout w:type="fixed"/>
        <w:tblLook w:val="0000"/>
      </w:tblPr>
      <w:tblGrid>
        <w:gridCol w:w="3227"/>
        <w:gridCol w:w="7260"/>
      </w:tblGrid>
      <w:tr w:rsidR="00983929" w:rsidRPr="000E5BA7" w:rsidTr="000E5BA7">
        <w:trPr>
          <w:trHeight w:val="58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</w:pPr>
            <w:r w:rsidRPr="000E5BA7">
              <w:t>Классные часы</w:t>
            </w:r>
          </w:p>
          <w:p w:rsidR="00983929" w:rsidRPr="000E5BA7" w:rsidRDefault="00983929" w:rsidP="000E5BA7">
            <w:r w:rsidRPr="000E5BA7">
              <w:t>Игры.</w:t>
            </w:r>
          </w:p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/>
          <w:p w:rsidR="00983929" w:rsidRPr="000E5BA7" w:rsidRDefault="00983929" w:rsidP="000E5BA7">
            <w:pPr>
              <w:rPr>
                <w:u w:val="single"/>
              </w:rPr>
            </w:pPr>
            <w:proofErr w:type="spellStart"/>
            <w:r w:rsidRPr="000E5BA7">
              <w:rPr>
                <w:u w:val="single"/>
              </w:rPr>
              <w:t>Инсценирование</w:t>
            </w:r>
            <w:proofErr w:type="spellEnd"/>
            <w:r w:rsidRPr="000E5BA7">
              <w:rPr>
                <w:u w:val="single"/>
              </w:rPr>
              <w:t xml:space="preserve">  сказки. 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Игровая программа.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 xml:space="preserve">Работа с </w:t>
            </w:r>
            <w:proofErr w:type="spellStart"/>
            <w:r w:rsidRPr="000E5BA7">
              <w:rPr>
                <w:u w:val="single"/>
              </w:rPr>
              <w:t>родителями.Беседы</w:t>
            </w:r>
            <w:proofErr w:type="spellEnd"/>
            <w:r w:rsidRPr="000E5BA7">
              <w:rPr>
                <w:u w:val="single"/>
              </w:rPr>
              <w:t>.</w:t>
            </w:r>
          </w:p>
          <w:p w:rsidR="00983929" w:rsidRPr="000E5BA7" w:rsidRDefault="00983929" w:rsidP="000E5BA7">
            <w:pPr>
              <w:rPr>
                <w:u w:val="single"/>
              </w:rPr>
            </w:pP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Лекции, встречи.</w:t>
            </w:r>
          </w:p>
          <w:p w:rsidR="00983929" w:rsidRPr="000E5BA7" w:rsidRDefault="00983929" w:rsidP="000E5BA7">
            <w:pPr>
              <w:rPr>
                <w:u w:val="single"/>
              </w:rPr>
            </w:pPr>
          </w:p>
          <w:p w:rsidR="00983929" w:rsidRPr="000E5BA7" w:rsidRDefault="00983929" w:rsidP="000E5BA7">
            <w:pPr>
              <w:rPr>
                <w:u w:val="single"/>
              </w:rPr>
            </w:pP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Экскурсии.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Конкурсы.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snapToGrid w:val="0"/>
            </w:pPr>
            <w:r w:rsidRPr="000E5BA7">
              <w:t xml:space="preserve">Пожарным можешь ты не быть. </w:t>
            </w:r>
          </w:p>
          <w:p w:rsidR="00983929" w:rsidRPr="000E5BA7" w:rsidRDefault="00983929" w:rsidP="000E5BA7">
            <w:r w:rsidRPr="000E5BA7">
              <w:t>Отчего может возникнуть пожар.</w:t>
            </w:r>
          </w:p>
          <w:p w:rsidR="00983929" w:rsidRPr="000E5BA7" w:rsidRDefault="00983929" w:rsidP="000E5BA7">
            <w:r w:rsidRPr="000E5BA7">
              <w:t>Что делать при пожаре.</w:t>
            </w:r>
          </w:p>
          <w:p w:rsidR="00983929" w:rsidRPr="000E5BA7" w:rsidRDefault="00983929" w:rsidP="000E5BA7">
            <w:r w:rsidRPr="000E5BA7">
              <w:t>Осторожно – электричество!</w:t>
            </w:r>
          </w:p>
          <w:p w:rsidR="00983929" w:rsidRPr="000E5BA7" w:rsidRDefault="00983929" w:rsidP="000E5BA7">
            <w:r w:rsidRPr="000E5BA7">
              <w:t>Чтобы праздник был всем в радость.</w:t>
            </w:r>
          </w:p>
          <w:p w:rsidR="00983929" w:rsidRPr="000E5BA7" w:rsidRDefault="00983929" w:rsidP="000E5BA7">
            <w:r w:rsidRPr="000E5BA7">
              <w:t>Пожары.</w:t>
            </w:r>
          </w:p>
          <w:p w:rsidR="00983929" w:rsidRPr="000E5BA7" w:rsidRDefault="00983929" w:rsidP="000E5BA7">
            <w:r w:rsidRPr="000E5BA7">
              <w:t>Угарный газ.</w:t>
            </w:r>
          </w:p>
          <w:p w:rsidR="00983929" w:rsidRPr="000E5BA7" w:rsidRDefault="00983929" w:rsidP="000E5BA7">
            <w:r w:rsidRPr="000E5BA7">
              <w:t>Системы оповещения при пожаре.</w:t>
            </w:r>
          </w:p>
          <w:p w:rsidR="00983929" w:rsidRPr="000E5BA7" w:rsidRDefault="00983929" w:rsidP="000E5BA7">
            <w:r w:rsidRPr="000E5BA7">
              <w:t>Средства пожаротушения.</w:t>
            </w:r>
          </w:p>
          <w:p w:rsidR="00983929" w:rsidRPr="000E5BA7" w:rsidRDefault="00983929" w:rsidP="000E5BA7">
            <w:r w:rsidRPr="000E5BA7">
              <w:t>Если возник пожар.</w:t>
            </w:r>
          </w:p>
          <w:p w:rsidR="00983929" w:rsidRPr="000E5BA7" w:rsidRDefault="00983929" w:rsidP="000E5BA7">
            <w:r w:rsidRPr="000E5BA7">
              <w:t>Как вести себя при сигнале: «Внимание всем!»</w:t>
            </w:r>
          </w:p>
          <w:p w:rsidR="00983929" w:rsidRPr="000E5BA7" w:rsidRDefault="00983929" w:rsidP="000E5BA7">
            <w:r w:rsidRPr="000E5BA7">
              <w:t>«Кошкин дом».</w:t>
            </w:r>
          </w:p>
          <w:p w:rsidR="00983929" w:rsidRPr="000E5BA7" w:rsidRDefault="00983929" w:rsidP="000E5BA7">
            <w:r w:rsidRPr="000E5BA7">
              <w:t>«Мы пожарные».</w:t>
            </w:r>
          </w:p>
          <w:p w:rsidR="00983929" w:rsidRPr="000E5BA7" w:rsidRDefault="00983929" w:rsidP="000E5BA7">
            <w:r w:rsidRPr="000E5BA7">
              <w:t>Не допускайте шалостей детей с огнем.</w:t>
            </w:r>
          </w:p>
          <w:p w:rsidR="00983929" w:rsidRPr="000E5BA7" w:rsidRDefault="00983929" w:rsidP="000E5BA7">
            <w:r w:rsidRPr="000E5BA7">
              <w:t>Что нужно делать при пожаре.</w:t>
            </w:r>
          </w:p>
          <w:p w:rsidR="00983929" w:rsidRPr="000E5BA7" w:rsidRDefault="00983929" w:rsidP="000E5BA7">
            <w:r w:rsidRPr="000E5BA7">
              <w:t>Не оставляйте детей без присмотра.</w:t>
            </w:r>
          </w:p>
          <w:p w:rsidR="00983929" w:rsidRPr="000E5BA7" w:rsidRDefault="00983929" w:rsidP="000E5BA7">
            <w:r w:rsidRPr="000E5BA7">
              <w:t>Консультация врача по оказанию первой мед помощи при ожогах и отравлении угарным газом.</w:t>
            </w:r>
          </w:p>
          <w:p w:rsidR="00983929" w:rsidRPr="000E5BA7" w:rsidRDefault="00983929" w:rsidP="000E5BA7">
            <w:r w:rsidRPr="000E5BA7">
              <w:t>Консультирование родителей инспектором по ППБ.</w:t>
            </w:r>
          </w:p>
          <w:p w:rsidR="00983929" w:rsidRPr="000E5BA7" w:rsidRDefault="00983929" w:rsidP="000E5BA7">
            <w:r w:rsidRPr="000E5BA7">
              <w:t>В пожарную часть.</w:t>
            </w:r>
          </w:p>
          <w:p w:rsidR="00983929" w:rsidRPr="000E5BA7" w:rsidRDefault="00983929" w:rsidP="000E5BA7">
            <w:r w:rsidRPr="000E5BA7">
              <w:t>Стихов. Рисунков.</w:t>
            </w:r>
          </w:p>
        </w:tc>
      </w:tr>
    </w:tbl>
    <w:p w:rsidR="00983929" w:rsidRPr="000E5BA7" w:rsidRDefault="00983929" w:rsidP="00552EEF">
      <w:pPr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>Младший и средний подростковый возраст (5-8 классы)</w:t>
      </w:r>
    </w:p>
    <w:p w:rsidR="00983929" w:rsidRPr="000E5BA7" w:rsidRDefault="00983929" w:rsidP="000E5BA7">
      <w:r w:rsidRPr="000E5BA7">
        <w:t>1. Научить действовать при пожаре.</w:t>
      </w:r>
    </w:p>
    <w:p w:rsidR="00983929" w:rsidRDefault="00983929" w:rsidP="000E5BA7">
      <w:r w:rsidRPr="000E5BA7">
        <w:t>2.Организовать мероприятия по ППБ.</w:t>
      </w:r>
    </w:p>
    <w:p w:rsidR="00552EEF" w:rsidRDefault="00552EEF" w:rsidP="000E5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49"/>
      </w:tblGrid>
      <w:tr w:rsidR="000E5BA7" w:rsidTr="00AD468A">
        <w:trPr>
          <w:trHeight w:val="415"/>
        </w:trPr>
        <w:tc>
          <w:tcPr>
            <w:tcW w:w="3227" w:type="dxa"/>
            <w:shd w:val="clear" w:color="auto" w:fill="auto"/>
          </w:tcPr>
          <w:p w:rsidR="00552EEF" w:rsidRPr="00AD468A" w:rsidRDefault="00552EEF" w:rsidP="00AD468A">
            <w:pPr>
              <w:snapToGrid w:val="0"/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Классные часы.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Практикумы.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Игры.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proofErr w:type="spellStart"/>
            <w:r w:rsidRPr="00AD468A">
              <w:rPr>
                <w:u w:val="single"/>
              </w:rPr>
              <w:t>Брейн</w:t>
            </w:r>
            <w:proofErr w:type="spellEnd"/>
            <w:r w:rsidRPr="00AD468A">
              <w:rPr>
                <w:u w:val="single"/>
              </w:rPr>
              <w:t xml:space="preserve"> – ринг.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КВН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Экскурсии в ПЧ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Беседы с родителями.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t>КТД</w:t>
            </w:r>
          </w:p>
          <w:p w:rsidR="00552EEF" w:rsidRPr="00AD468A" w:rsidRDefault="00552EEF" w:rsidP="00AD468A">
            <w:pPr>
              <w:jc w:val="both"/>
              <w:rPr>
                <w:u w:val="single"/>
              </w:rPr>
            </w:pPr>
          </w:p>
          <w:p w:rsidR="000E5BA7" w:rsidRPr="00AD468A" w:rsidRDefault="00552EEF" w:rsidP="00AD468A">
            <w:pPr>
              <w:jc w:val="both"/>
              <w:rPr>
                <w:u w:val="single"/>
              </w:rPr>
            </w:pPr>
            <w:r w:rsidRPr="00AD468A">
              <w:rPr>
                <w:u w:val="single"/>
              </w:rPr>
              <w:lastRenderedPageBreak/>
              <w:t xml:space="preserve">Конкурсы </w:t>
            </w:r>
          </w:p>
        </w:tc>
        <w:tc>
          <w:tcPr>
            <w:tcW w:w="7249" w:type="dxa"/>
            <w:shd w:val="clear" w:color="auto" w:fill="auto"/>
          </w:tcPr>
          <w:p w:rsidR="00552EEF" w:rsidRPr="000E5BA7" w:rsidRDefault="00552EEF" w:rsidP="00AD468A">
            <w:pPr>
              <w:snapToGrid w:val="0"/>
              <w:jc w:val="both"/>
            </w:pPr>
            <w:r w:rsidRPr="000E5BA7">
              <w:lastRenderedPageBreak/>
              <w:t>Пожары – большая беда для человека.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Причины возникновения пожара.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Действия школьников при пожаре.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Первичные средства пожаротушения и их применение.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Меры предосторожности по недопущению пожара в квартире.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Пожары.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Взрывы.</w:t>
            </w:r>
          </w:p>
          <w:p w:rsidR="00552EEF" w:rsidRPr="000E5BA7" w:rsidRDefault="00552EEF" w:rsidP="00AD468A">
            <w:pPr>
              <w:jc w:val="both"/>
            </w:pPr>
            <w:r w:rsidRPr="000E5BA7">
              <w:t>Условия и причины возникновения пожаров и взрывов.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Меры пожарной безопасности.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Как действовать при возникновении пожара дома, в школе.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Запомнить нужно твердо нам – пожар не возникает сам!</w:t>
            </w:r>
          </w:p>
          <w:p w:rsidR="00552EEF" w:rsidRPr="000E5BA7" w:rsidRDefault="00552EEF" w:rsidP="00AD468A">
            <w:pPr>
              <w:jc w:val="both"/>
            </w:pPr>
            <w:r w:rsidRPr="000E5BA7">
              <w:t>Огонь и человек.</w:t>
            </w:r>
          </w:p>
          <w:p w:rsidR="00552EEF" w:rsidRPr="000E5BA7" w:rsidRDefault="00552EEF" w:rsidP="00AD468A">
            <w:pPr>
              <w:jc w:val="both"/>
            </w:pPr>
            <w:r w:rsidRPr="000E5BA7">
              <w:t>Характеристика пожара как опасного фактора окружающей среды.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Огонь – друг, огонь – враг.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Профилактика пожаров среди населения.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Не допускайте шалостей с огнем детей.</w:t>
            </w:r>
          </w:p>
          <w:p w:rsidR="00552EEF" w:rsidRPr="000E5BA7" w:rsidRDefault="00552EEF" w:rsidP="00AD468A">
            <w:pPr>
              <w:numPr>
                <w:ilvl w:val="0"/>
                <w:numId w:val="10"/>
              </w:numPr>
              <w:ind w:left="0"/>
              <w:jc w:val="both"/>
            </w:pPr>
            <w:r w:rsidRPr="000E5BA7">
              <w:t xml:space="preserve">КВН среди учащихся </w:t>
            </w:r>
          </w:p>
          <w:p w:rsidR="00552EEF" w:rsidRPr="000E5BA7" w:rsidRDefault="00552EEF" w:rsidP="00AD468A">
            <w:pPr>
              <w:numPr>
                <w:ilvl w:val="0"/>
                <w:numId w:val="10"/>
              </w:numPr>
              <w:ind w:left="0"/>
              <w:jc w:val="both"/>
            </w:pPr>
            <w:r w:rsidRPr="000E5BA7">
              <w:t>Выпуск газет по ППБ</w:t>
            </w:r>
          </w:p>
          <w:p w:rsidR="00552EEF" w:rsidRPr="000E5BA7" w:rsidRDefault="00552EEF" w:rsidP="00AD468A">
            <w:pPr>
              <w:jc w:val="both"/>
            </w:pPr>
            <w:r w:rsidRPr="000E5BA7">
              <w:t>Рисунков по ППБ.</w:t>
            </w:r>
          </w:p>
          <w:p w:rsidR="000E5BA7" w:rsidRDefault="00552EEF" w:rsidP="00AD468A">
            <w:pPr>
              <w:jc w:val="both"/>
            </w:pPr>
            <w:r w:rsidRPr="000E5BA7">
              <w:lastRenderedPageBreak/>
              <w:t>Стихот</w:t>
            </w:r>
            <w:r>
              <w:t xml:space="preserve">ворений по </w:t>
            </w:r>
            <w:proofErr w:type="spellStart"/>
            <w:r>
              <w:t>ППБ.Рассказов</w:t>
            </w:r>
            <w:proofErr w:type="spellEnd"/>
            <w:r>
              <w:t xml:space="preserve"> по ППБ</w:t>
            </w:r>
          </w:p>
        </w:tc>
      </w:tr>
    </w:tbl>
    <w:p w:rsidR="00983929" w:rsidRPr="000E5BA7" w:rsidRDefault="00983929" w:rsidP="00552EEF">
      <w:pPr>
        <w:jc w:val="center"/>
        <w:rPr>
          <w:b/>
        </w:rPr>
      </w:pPr>
      <w:r w:rsidRPr="000E5BA7">
        <w:rPr>
          <w:b/>
        </w:rPr>
        <w:lastRenderedPageBreak/>
        <w:t>Старший подростковый возраст (9 -11классы)</w:t>
      </w:r>
    </w:p>
    <w:p w:rsidR="00983929" w:rsidRPr="000E5BA7" w:rsidRDefault="00983929" w:rsidP="000E5BA7">
      <w:r w:rsidRPr="000E5BA7">
        <w:t>1. Научить действовать при пожаре.</w:t>
      </w:r>
    </w:p>
    <w:p w:rsidR="00983929" w:rsidRPr="000E5BA7" w:rsidRDefault="00983929" w:rsidP="000E5BA7">
      <w:r w:rsidRPr="000E5BA7">
        <w:t>2.Организовать мероприятия по ППБ.</w:t>
      </w:r>
    </w:p>
    <w:p w:rsidR="00983929" w:rsidRPr="000E5BA7" w:rsidRDefault="00983929" w:rsidP="000E5BA7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8536"/>
      </w:tblGrid>
      <w:tr w:rsidR="00983929" w:rsidRPr="000E5BA7">
        <w:trPr>
          <w:trHeight w:val="3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rPr>
                <w:u w:val="single"/>
              </w:rPr>
            </w:pPr>
            <w:r w:rsidRPr="000E5BA7">
              <w:rPr>
                <w:u w:val="single"/>
              </w:rPr>
              <w:t>Классные часы</w:t>
            </w:r>
          </w:p>
          <w:p w:rsidR="00983929" w:rsidRPr="000E5BA7" w:rsidRDefault="00983929" w:rsidP="000E5BA7">
            <w:pPr>
              <w:rPr>
                <w:u w:val="single"/>
              </w:rPr>
            </w:pP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Практикумы</w:t>
            </w:r>
          </w:p>
          <w:p w:rsidR="00983929" w:rsidRPr="000E5BA7" w:rsidRDefault="00983929" w:rsidP="000E5BA7">
            <w:pPr>
              <w:rPr>
                <w:u w:val="single"/>
              </w:rPr>
            </w:pP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КТД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Конкурсы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Беседы с родителями</w:t>
            </w:r>
          </w:p>
          <w:p w:rsidR="00983929" w:rsidRPr="000E5BA7" w:rsidRDefault="00983929" w:rsidP="000E5BA7">
            <w:pPr>
              <w:rPr>
                <w:u w:val="single"/>
              </w:rPr>
            </w:pPr>
            <w:r w:rsidRPr="000E5BA7">
              <w:rPr>
                <w:u w:val="single"/>
              </w:rPr>
              <w:t>Соревнования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snapToGrid w:val="0"/>
            </w:pPr>
            <w:r w:rsidRPr="000E5BA7">
              <w:t>Основы поведения в чрезвычайных ситуациях.</w:t>
            </w:r>
          </w:p>
          <w:p w:rsidR="00983929" w:rsidRPr="000E5BA7" w:rsidRDefault="00983929" w:rsidP="000E5BA7">
            <w:r w:rsidRPr="000E5BA7">
              <w:t>Эвакуация при пожаре из мест массового отдыха и развлечения.</w:t>
            </w:r>
          </w:p>
          <w:p w:rsidR="00983929" w:rsidRPr="000E5BA7" w:rsidRDefault="00983929" w:rsidP="000E5BA7">
            <w:r w:rsidRPr="000E5BA7">
              <w:t>Поведение и действия учащихся в случае пожара при нахождении в школе.</w:t>
            </w:r>
          </w:p>
          <w:p w:rsidR="00983929" w:rsidRPr="000E5BA7" w:rsidRDefault="00983929" w:rsidP="000E5BA7">
            <w:r w:rsidRPr="000E5BA7">
              <w:t>Экстремальная ситуация аварийного характера в жилище.</w:t>
            </w:r>
          </w:p>
          <w:p w:rsidR="00983929" w:rsidRPr="000E5BA7" w:rsidRDefault="00983929" w:rsidP="000E5BA7">
            <w:r w:rsidRPr="000E5BA7">
              <w:t>Выступление агитбригады на ППБ тематику.</w:t>
            </w:r>
          </w:p>
          <w:p w:rsidR="00983929" w:rsidRPr="000E5BA7" w:rsidRDefault="00983929" w:rsidP="000E5BA7">
            <w:r w:rsidRPr="000E5BA7">
              <w:t>Стенгазет, сочинений.</w:t>
            </w:r>
          </w:p>
          <w:p w:rsidR="00983929" w:rsidRPr="000E5BA7" w:rsidRDefault="00983929" w:rsidP="000E5BA7"/>
          <w:p w:rsidR="00983929" w:rsidRPr="000E5BA7" w:rsidRDefault="00983929" w:rsidP="000E5BA7">
            <w:r w:rsidRPr="000E5BA7">
              <w:t>Основы поведения в ЧС</w:t>
            </w:r>
          </w:p>
          <w:p w:rsidR="00983929" w:rsidRPr="000E5BA7" w:rsidRDefault="00983929" w:rsidP="000E5BA7">
            <w:r w:rsidRPr="000E5BA7">
              <w:t>Организация и проведение соревнований по пожарно-спасательному спорту среди школ.</w:t>
            </w:r>
          </w:p>
          <w:p w:rsidR="00983929" w:rsidRPr="000E5BA7" w:rsidRDefault="00983929" w:rsidP="000E5BA7"/>
          <w:p w:rsidR="00983929" w:rsidRPr="000E5BA7" w:rsidRDefault="00983929" w:rsidP="000E5BA7"/>
        </w:tc>
      </w:tr>
    </w:tbl>
    <w:p w:rsidR="00983929" w:rsidRPr="000E5BA7" w:rsidRDefault="00983929" w:rsidP="000E5BA7"/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1D31F3" w:rsidRPr="000E5BA7" w:rsidRDefault="001D31F3" w:rsidP="000E5BA7">
      <w:pPr>
        <w:jc w:val="center"/>
        <w:rPr>
          <w:b/>
        </w:rPr>
      </w:pPr>
    </w:p>
    <w:p w:rsidR="001D31F3" w:rsidRPr="000E5BA7" w:rsidRDefault="001D31F3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552EEF" w:rsidRDefault="00552EEF" w:rsidP="000E5BA7">
      <w:pPr>
        <w:jc w:val="center"/>
        <w:rPr>
          <w:b/>
        </w:rPr>
      </w:pP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ПЛАН  МЕРОПРИЯТИЙ  </w:t>
      </w:r>
    </w:p>
    <w:p w:rsidR="00983929" w:rsidRPr="000E5BA7" w:rsidRDefault="00983929" w:rsidP="000E5BA7">
      <w:pPr>
        <w:jc w:val="center"/>
        <w:rPr>
          <w:b/>
        </w:rPr>
      </w:pPr>
      <w:r w:rsidRPr="000E5BA7">
        <w:rPr>
          <w:b/>
        </w:rPr>
        <w:t xml:space="preserve">ПО  ПРОФИЛАКТИКЕ  ПОЖАРНОЙ    ОПАСНОСТИ    </w:t>
      </w:r>
    </w:p>
    <w:tbl>
      <w:tblPr>
        <w:tblW w:w="10487" w:type="dxa"/>
        <w:tblInd w:w="-5" w:type="dxa"/>
        <w:tblLayout w:type="fixed"/>
        <w:tblLook w:val="0000"/>
      </w:tblPr>
      <w:tblGrid>
        <w:gridCol w:w="523"/>
        <w:gridCol w:w="6510"/>
        <w:gridCol w:w="1421"/>
        <w:gridCol w:w="2033"/>
      </w:tblGrid>
      <w:tr w:rsidR="00983929" w:rsidRPr="000E5BA7" w:rsidTr="00552EE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 w:rsidRPr="000E5BA7">
              <w:rPr>
                <w:b/>
                <w:i/>
              </w:rPr>
              <w:t>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 w:rsidRPr="000E5BA7">
              <w:rPr>
                <w:b/>
                <w:i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center"/>
              <w:rPr>
                <w:b/>
                <w:i/>
              </w:rPr>
            </w:pPr>
            <w:r w:rsidRPr="000E5BA7">
              <w:rPr>
                <w:b/>
                <w:i/>
              </w:rPr>
              <w:t xml:space="preserve">Сроки 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  <w:rPr>
                <w:b/>
                <w:i/>
              </w:rPr>
            </w:pPr>
            <w:r w:rsidRPr="000E5BA7">
              <w:rPr>
                <w:b/>
                <w:i/>
              </w:rPr>
              <w:t>проведения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 w:rsidRPr="000E5BA7">
              <w:rPr>
                <w:b/>
                <w:i/>
              </w:rPr>
              <w:t>Ответственные</w:t>
            </w:r>
          </w:p>
        </w:tc>
      </w:tr>
      <w:tr w:rsidR="00983929" w:rsidRPr="000E5BA7" w:rsidTr="00552EEF">
        <w:trPr>
          <w:cantSplit/>
          <w:trHeight w:val="82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both"/>
              <w:rPr>
                <w:b/>
                <w:u w:val="single"/>
              </w:rPr>
            </w:pPr>
            <w:r w:rsidRPr="000E5BA7">
              <w:rPr>
                <w:b/>
                <w:u w:val="single"/>
              </w:rPr>
              <w:t xml:space="preserve">Работа с </w:t>
            </w:r>
            <w:proofErr w:type="spellStart"/>
            <w:r w:rsidRPr="000E5BA7">
              <w:rPr>
                <w:b/>
                <w:u w:val="single"/>
              </w:rPr>
              <w:t>педколлективом</w:t>
            </w:r>
            <w:proofErr w:type="spellEnd"/>
            <w:r w:rsidRPr="000E5BA7">
              <w:rPr>
                <w:b/>
                <w:u w:val="single"/>
              </w:rPr>
              <w:t xml:space="preserve">. 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both"/>
            </w:pPr>
            <w:r w:rsidRPr="000E5BA7">
              <w:t xml:space="preserve">Утверждение плана работы. 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>Сентябрь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  <w:p w:rsidR="00983929" w:rsidRPr="000E5BA7" w:rsidRDefault="00983929" w:rsidP="000E5BA7">
            <w:pPr>
              <w:jc w:val="right"/>
            </w:pPr>
          </w:p>
        </w:tc>
      </w:tr>
      <w:tr w:rsidR="00983929" w:rsidRPr="000E5BA7" w:rsidTr="00552EEF">
        <w:trPr>
          <w:cantSplit/>
          <w:trHeight w:val="7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552EEF" w:rsidP="000E5BA7">
            <w:pPr>
              <w:snapToGrid w:val="0"/>
              <w:jc w:val="both"/>
            </w:pPr>
            <w:r>
              <w:t>Совещание при  директоре</w:t>
            </w:r>
            <w:r w:rsidR="00983929" w:rsidRPr="000E5BA7">
              <w:t xml:space="preserve"> о создании ДЮП,   изучение нормативных документов.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>Сентябрь</w:t>
            </w:r>
          </w:p>
          <w:p w:rsidR="00983929" w:rsidRPr="000E5BA7" w:rsidRDefault="00983929" w:rsidP="000E5BA7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</w:tc>
      </w:tr>
      <w:tr w:rsidR="00983929" w:rsidRPr="000E5BA7" w:rsidTr="00552EEF">
        <w:trPr>
          <w:cantSplit/>
          <w:trHeight w:val="6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</w:pPr>
            <w:r w:rsidRPr="000E5BA7">
              <w:t xml:space="preserve">Оперативное совещание с </w:t>
            </w:r>
            <w:proofErr w:type="spellStart"/>
            <w:r w:rsidRPr="000E5BA7">
              <w:t>кл</w:t>
            </w:r>
            <w:proofErr w:type="spellEnd"/>
            <w:r w:rsidRPr="000E5BA7">
              <w:t>. рук. «Предупреждение пожаров по причине детской шалости с огнем»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</w:tc>
      </w:tr>
      <w:tr w:rsidR="00983929" w:rsidRPr="000E5BA7" w:rsidTr="00552EEF">
        <w:trPr>
          <w:cantSplit/>
          <w:trHeight w:val="8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both"/>
              <w:rPr>
                <w:b/>
                <w:u w:val="single"/>
              </w:rPr>
            </w:pPr>
            <w:r w:rsidRPr="000E5BA7">
              <w:rPr>
                <w:b/>
                <w:u w:val="single"/>
              </w:rPr>
              <w:t>Работа с учащимися.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both"/>
            </w:pPr>
            <w:r w:rsidRPr="000E5BA7">
              <w:t>Создание уголка «Юного пожарника»</w:t>
            </w:r>
          </w:p>
          <w:p w:rsidR="00983929" w:rsidRPr="000E5BA7" w:rsidRDefault="00983929" w:rsidP="000E5BA7">
            <w:pPr>
              <w:tabs>
                <w:tab w:val="left" w:pos="1580"/>
              </w:tabs>
            </w:pPr>
            <w:r w:rsidRPr="000E5BA7">
              <w:tab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>Сентябрь</w:t>
            </w:r>
          </w:p>
          <w:p w:rsidR="00983929" w:rsidRPr="000E5BA7" w:rsidRDefault="00983929" w:rsidP="000E5BA7">
            <w:pPr>
              <w:jc w:val="right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983929" w:rsidP="000E5BA7">
            <w:pPr>
              <w:tabs>
                <w:tab w:val="left" w:pos="4760"/>
              </w:tabs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  <w:p w:rsidR="00983929" w:rsidRPr="000E5BA7" w:rsidRDefault="00552EEF" w:rsidP="000E5BA7">
            <w:pPr>
              <w:tabs>
                <w:tab w:val="left" w:pos="4760"/>
              </w:tabs>
              <w:jc w:val="center"/>
            </w:pPr>
            <w:r>
              <w:t>Учитель ОБЖ</w:t>
            </w:r>
          </w:p>
        </w:tc>
      </w:tr>
      <w:tr w:rsidR="00983929" w:rsidRPr="000E5BA7" w:rsidTr="00552EEF">
        <w:trPr>
          <w:cantSplit/>
          <w:trHeight w:val="9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both"/>
            </w:pPr>
            <w:r w:rsidRPr="000E5BA7">
              <w:t xml:space="preserve">Проведение тематической выставки газет, плакатов и рисунков </w:t>
            </w:r>
          </w:p>
          <w:p w:rsidR="00983929" w:rsidRPr="000E5BA7" w:rsidRDefault="00983929" w:rsidP="000E5BA7">
            <w:pPr>
              <w:jc w:val="both"/>
            </w:pPr>
            <w:r w:rsidRPr="000E5BA7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983929" w:rsidRPr="000E5BA7" w:rsidRDefault="00983929" w:rsidP="000E5BA7">
            <w:pPr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</w:p>
          <w:p w:rsidR="00983929" w:rsidRPr="000E5BA7" w:rsidRDefault="00552EEF" w:rsidP="000E5BA7">
            <w:pPr>
              <w:tabs>
                <w:tab w:val="left" w:pos="4760"/>
              </w:tabs>
              <w:jc w:val="center"/>
            </w:pPr>
            <w:r>
              <w:t>Педагог-организатор</w:t>
            </w:r>
          </w:p>
        </w:tc>
      </w:tr>
      <w:tr w:rsidR="00983929" w:rsidRPr="000E5BA7" w:rsidTr="00552EEF">
        <w:trPr>
          <w:cantSplit/>
          <w:trHeight w:val="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5.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both"/>
            </w:pPr>
            <w:r w:rsidRPr="000E5BA7">
              <w:t>Конкурс стихов, песен, сочинений; викторины</w:t>
            </w:r>
          </w:p>
          <w:p w:rsidR="00983929" w:rsidRPr="000E5BA7" w:rsidRDefault="00983929" w:rsidP="000E5BA7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983929" w:rsidRPr="000E5BA7" w:rsidRDefault="00983929" w:rsidP="000E5BA7">
            <w:pPr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  <w:p w:rsidR="00983929" w:rsidRPr="000E5BA7" w:rsidRDefault="00552EEF" w:rsidP="000E5BA7">
            <w:pPr>
              <w:tabs>
                <w:tab w:val="left" w:pos="4760"/>
              </w:tabs>
              <w:jc w:val="center"/>
            </w:pPr>
            <w:r>
              <w:t>Педагог-организатор</w:t>
            </w:r>
          </w:p>
        </w:tc>
      </w:tr>
      <w:tr w:rsidR="00983929" w:rsidRPr="000E5BA7" w:rsidTr="00552EEF">
        <w:trPr>
          <w:cantSplit/>
          <w:trHeight w:val="5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6.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both"/>
            </w:pPr>
            <w:r w:rsidRPr="000E5BA7">
              <w:t>Выступление агитбригады.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983929" w:rsidRPr="000E5BA7" w:rsidRDefault="00983929" w:rsidP="000E5BA7">
            <w:pPr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552EEF" w:rsidP="00552EEF">
            <w:pPr>
              <w:tabs>
                <w:tab w:val="left" w:pos="4760"/>
              </w:tabs>
              <w:snapToGrid w:val="0"/>
              <w:jc w:val="center"/>
            </w:pPr>
            <w:r>
              <w:t>Педагог-организатор</w:t>
            </w:r>
          </w:p>
        </w:tc>
      </w:tr>
      <w:tr w:rsidR="00983929" w:rsidRPr="000E5BA7" w:rsidTr="00552EEF">
        <w:trPr>
          <w:cantSplit/>
          <w:trHeight w:val="39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7.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both"/>
            </w:pPr>
            <w:r w:rsidRPr="000E5BA7">
              <w:t>Операция «Ёлка», проверка мест массовых мероприятий.</w:t>
            </w:r>
          </w:p>
          <w:p w:rsidR="00983929" w:rsidRPr="000E5BA7" w:rsidRDefault="00983929" w:rsidP="000E5BA7">
            <w:pPr>
              <w:tabs>
                <w:tab w:val="left" w:pos="4760"/>
              </w:tabs>
              <w:jc w:val="both"/>
            </w:pPr>
            <w:r w:rsidRPr="000E5BA7">
              <w:t>Выпуск агитационных листов.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Декабрь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29" w:rsidRPr="000E5BA7" w:rsidRDefault="00983929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  <w:p w:rsidR="00983929" w:rsidRPr="000E5BA7" w:rsidRDefault="00552EEF" w:rsidP="00552EEF">
            <w:pPr>
              <w:tabs>
                <w:tab w:val="left" w:pos="4760"/>
              </w:tabs>
              <w:jc w:val="center"/>
            </w:pPr>
            <w:proofErr w:type="spellStart"/>
            <w:r>
              <w:t>Кл.руководители</w:t>
            </w:r>
            <w:proofErr w:type="spellEnd"/>
          </w:p>
        </w:tc>
      </w:tr>
      <w:tr w:rsidR="00552EEF" w:rsidRPr="000E5BA7" w:rsidTr="00552EEF">
        <w:trPr>
          <w:cantSplit/>
          <w:trHeight w:val="6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8.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both"/>
            </w:pPr>
            <w:r w:rsidRPr="000E5BA7">
              <w:t xml:space="preserve">Встреча с инспектором пожарной охраны. </w:t>
            </w:r>
          </w:p>
          <w:p w:rsidR="00552EEF" w:rsidRPr="000E5BA7" w:rsidRDefault="00552EEF" w:rsidP="00AD468A">
            <w:pPr>
              <w:tabs>
                <w:tab w:val="left" w:pos="4760"/>
              </w:tabs>
            </w:pPr>
            <w:r w:rsidRPr="000E5BA7">
              <w:t>Экскурсия в пожарную часть.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552EEF" w:rsidRPr="000E5BA7" w:rsidRDefault="00552EEF" w:rsidP="00AD468A">
            <w:pPr>
              <w:tabs>
                <w:tab w:val="left" w:pos="4760"/>
              </w:tabs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</w:tc>
      </w:tr>
      <w:tr w:rsidR="00552EEF" w:rsidRPr="000E5BA7" w:rsidTr="00552EEF">
        <w:trPr>
          <w:cantSplit/>
          <w:trHeight w:val="57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9.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both"/>
            </w:pPr>
            <w:r w:rsidRPr="000E5BA7">
              <w:t>Районные соревнования ДЮП по пожарно-прикладному спорту.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Апрель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Учитель ОБЖ</w:t>
            </w:r>
          </w:p>
          <w:p w:rsidR="00552EEF" w:rsidRPr="000E5BA7" w:rsidRDefault="00552EEF" w:rsidP="00AD468A"/>
        </w:tc>
      </w:tr>
      <w:tr w:rsidR="00552EEF" w:rsidRPr="000E5BA7" w:rsidTr="00552EEF">
        <w:trPr>
          <w:cantSplit/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10.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</w:pPr>
            <w:r w:rsidRPr="000E5BA7">
              <w:t>Игра «Зарница»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Апрель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Учитель ОБЖ</w:t>
            </w:r>
          </w:p>
        </w:tc>
      </w:tr>
      <w:tr w:rsidR="00552EEF" w:rsidRPr="000E5BA7" w:rsidTr="00552EEF">
        <w:trPr>
          <w:cantSplit/>
          <w:trHeight w:val="3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11.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both"/>
            </w:pPr>
            <w:r w:rsidRPr="000E5BA7">
              <w:t>Классные часы по профилактике пожарной безопасности</w:t>
            </w:r>
          </w:p>
          <w:p w:rsidR="00552EEF" w:rsidRPr="000E5BA7" w:rsidRDefault="00552EEF" w:rsidP="00AD468A">
            <w:pPr>
              <w:tabs>
                <w:tab w:val="left" w:pos="4760"/>
              </w:tabs>
              <w:jc w:val="both"/>
            </w:pPr>
            <w:proofErr w:type="spellStart"/>
            <w:r w:rsidRPr="000E5BA7">
              <w:t>Инсценирование</w:t>
            </w:r>
            <w:proofErr w:type="spellEnd"/>
            <w:r w:rsidRPr="000E5BA7">
              <w:t xml:space="preserve"> сказок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  <w:r w:rsidRPr="000E5BA7">
              <w:t xml:space="preserve">В течение </w:t>
            </w:r>
          </w:p>
          <w:p w:rsidR="00552EEF" w:rsidRPr="000E5BA7" w:rsidRDefault="00552EEF" w:rsidP="00AD468A">
            <w:pPr>
              <w:tabs>
                <w:tab w:val="left" w:pos="4760"/>
              </w:tabs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Кл. рук.</w:t>
            </w:r>
          </w:p>
        </w:tc>
      </w:tr>
      <w:tr w:rsidR="00552EEF" w:rsidRPr="000E5BA7" w:rsidTr="00552EEF">
        <w:trPr>
          <w:cantSplit/>
          <w:trHeight w:val="5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12.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both"/>
            </w:pPr>
            <w:r w:rsidRPr="000E5BA7">
              <w:t>Эвакуация учащихся и сотрудников школы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1 раз в четверть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tabs>
                <w:tab w:val="left" w:pos="4760"/>
              </w:tabs>
              <w:snapToGrid w:val="0"/>
              <w:jc w:val="center"/>
            </w:pPr>
            <w:r w:rsidRPr="000E5BA7">
              <w:t>Администрация,</w:t>
            </w:r>
          </w:p>
          <w:p w:rsidR="00552EEF" w:rsidRPr="000E5BA7" w:rsidRDefault="00552EEF" w:rsidP="00AD468A">
            <w:pPr>
              <w:tabs>
                <w:tab w:val="left" w:pos="4760"/>
              </w:tabs>
              <w:jc w:val="center"/>
            </w:pPr>
            <w:r w:rsidRPr="000E5BA7">
              <w:t>учителя</w:t>
            </w:r>
          </w:p>
        </w:tc>
      </w:tr>
      <w:tr w:rsidR="00552EEF" w:rsidRPr="000E5BA7" w:rsidTr="00552EEF">
        <w:trPr>
          <w:cantSplit/>
          <w:trHeight w:val="5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tabs>
                <w:tab w:val="left" w:pos="4760"/>
              </w:tabs>
              <w:snapToGrid w:val="0"/>
              <w:jc w:val="center"/>
            </w:pPr>
            <w:r w:rsidRPr="000E5BA7">
              <w:t>13.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both"/>
              <w:rPr>
                <w:b/>
                <w:u w:val="single"/>
              </w:rPr>
            </w:pPr>
            <w:r w:rsidRPr="000E5BA7">
              <w:rPr>
                <w:b/>
                <w:u w:val="single"/>
              </w:rPr>
              <w:t>Работа с родителями.</w:t>
            </w:r>
          </w:p>
          <w:p w:rsidR="00552EEF" w:rsidRPr="000E5BA7" w:rsidRDefault="00552EEF" w:rsidP="00AD468A">
            <w:pPr>
              <w:jc w:val="both"/>
            </w:pPr>
            <w:r w:rsidRPr="000E5BA7">
              <w:t>Классные родительские собрания</w:t>
            </w:r>
            <w:r w:rsidRPr="000E5BA7">
              <w:rPr>
                <w:b/>
              </w:rPr>
              <w:t xml:space="preserve"> </w:t>
            </w:r>
            <w:r w:rsidRPr="000E5BA7">
              <w:t>«Детская шалость с огнем»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</w:p>
          <w:p w:rsidR="00552EEF" w:rsidRPr="000E5BA7" w:rsidRDefault="00552EEF" w:rsidP="00AD468A">
            <w:pPr>
              <w:jc w:val="center"/>
            </w:pPr>
            <w:r w:rsidRPr="000E5BA7">
              <w:t xml:space="preserve">В течение </w:t>
            </w:r>
          </w:p>
          <w:p w:rsidR="00552EEF" w:rsidRPr="000E5BA7" w:rsidRDefault="00552EEF" w:rsidP="00AD468A">
            <w:pPr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</w:p>
          <w:p w:rsidR="00552EEF" w:rsidRPr="000E5BA7" w:rsidRDefault="00552EEF" w:rsidP="00AD468A">
            <w:pPr>
              <w:jc w:val="center"/>
            </w:pPr>
            <w:r w:rsidRPr="000E5BA7">
              <w:t>Кл. рук.</w:t>
            </w:r>
          </w:p>
        </w:tc>
      </w:tr>
      <w:tr w:rsidR="00552EEF" w:rsidRPr="000E5BA7" w:rsidTr="00552EEF">
        <w:trPr>
          <w:cantSplit/>
          <w:trHeight w:val="84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snapToGrid w:val="0"/>
              <w:jc w:val="center"/>
            </w:pPr>
            <w:r w:rsidRPr="000E5BA7">
              <w:t>14.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both"/>
              <w:rPr>
                <w:b/>
                <w:u w:val="single"/>
              </w:rPr>
            </w:pPr>
            <w:proofErr w:type="spellStart"/>
            <w:r w:rsidRPr="000E5BA7">
              <w:rPr>
                <w:b/>
                <w:u w:val="single"/>
              </w:rPr>
              <w:t>Внутришкольный</w:t>
            </w:r>
            <w:proofErr w:type="spellEnd"/>
            <w:r w:rsidRPr="000E5BA7">
              <w:rPr>
                <w:b/>
                <w:u w:val="single"/>
              </w:rPr>
              <w:t xml:space="preserve"> контроль.</w:t>
            </w:r>
          </w:p>
          <w:p w:rsidR="00552EEF" w:rsidRPr="000E5BA7" w:rsidRDefault="00552EEF" w:rsidP="00AD468A">
            <w:r w:rsidRPr="000E5BA7">
              <w:t>Состояние работы классных руководителей по профилактике пожарной безопасности</w:t>
            </w:r>
          </w:p>
          <w:p w:rsidR="00552EEF" w:rsidRPr="000E5BA7" w:rsidRDefault="00552EEF" w:rsidP="00AD468A">
            <w:pPr>
              <w:jc w:val="both"/>
              <w:rPr>
                <w:b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</w:p>
          <w:p w:rsidR="00552EEF" w:rsidRPr="000E5BA7" w:rsidRDefault="00552EEF" w:rsidP="00AD468A">
            <w:pPr>
              <w:jc w:val="center"/>
            </w:pPr>
            <w:r w:rsidRPr="000E5BA7">
              <w:t xml:space="preserve">В течение </w:t>
            </w:r>
          </w:p>
          <w:p w:rsidR="00552EEF" w:rsidRPr="000E5BA7" w:rsidRDefault="00552EEF" w:rsidP="00AD468A">
            <w:pPr>
              <w:jc w:val="center"/>
            </w:pPr>
            <w:r w:rsidRPr="000E5BA7">
              <w:t>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</w:p>
          <w:p w:rsidR="00552EEF" w:rsidRPr="000E5BA7" w:rsidRDefault="00552EEF" w:rsidP="00AD468A">
            <w:pPr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</w:tc>
      </w:tr>
      <w:tr w:rsidR="00552EEF" w:rsidRPr="000E5BA7" w:rsidTr="00552EEF">
        <w:trPr>
          <w:cantSplit/>
          <w:trHeight w:val="8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0E5BA7">
            <w:pPr>
              <w:snapToGrid w:val="0"/>
              <w:jc w:val="center"/>
            </w:pPr>
            <w:r w:rsidRPr="000E5BA7">
              <w:t>15.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both"/>
            </w:pPr>
            <w:r w:rsidRPr="000E5BA7">
              <w:t>Включение вопросов по профилактике пожарной безопасности в воспитательный план класса с учащимися и их родителями;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  <w:r w:rsidRPr="000E5BA7">
              <w:t>Сентябрь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EF" w:rsidRPr="000E5BA7" w:rsidRDefault="00552EEF" w:rsidP="00AD468A">
            <w:pPr>
              <w:snapToGrid w:val="0"/>
              <w:jc w:val="center"/>
            </w:pPr>
            <w:r w:rsidRPr="000E5BA7">
              <w:t xml:space="preserve">Зам. </w:t>
            </w:r>
            <w:proofErr w:type="spellStart"/>
            <w:r w:rsidRPr="000E5BA7">
              <w:t>дир</w:t>
            </w:r>
            <w:proofErr w:type="spellEnd"/>
            <w:r w:rsidRPr="000E5BA7">
              <w:t xml:space="preserve"> по ВР</w:t>
            </w:r>
          </w:p>
        </w:tc>
      </w:tr>
    </w:tbl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center"/>
        <w:rPr>
          <w:b/>
          <w:bCs/>
        </w:rPr>
      </w:pPr>
    </w:p>
    <w:p w:rsidR="00552EEF" w:rsidRDefault="00983929" w:rsidP="000E5BA7">
      <w:pPr>
        <w:jc w:val="center"/>
        <w:rPr>
          <w:b/>
          <w:bCs/>
        </w:rPr>
      </w:pPr>
      <w:r w:rsidRPr="000E5BA7">
        <w:rPr>
          <w:b/>
          <w:bCs/>
        </w:rPr>
        <w:t xml:space="preserve">        </w:t>
      </w:r>
    </w:p>
    <w:p w:rsidR="00552EEF" w:rsidRDefault="00552EEF" w:rsidP="000E5BA7">
      <w:pPr>
        <w:jc w:val="center"/>
        <w:rPr>
          <w:b/>
          <w:bCs/>
        </w:rPr>
      </w:pPr>
    </w:p>
    <w:p w:rsidR="001D31F3" w:rsidRPr="000E5BA7" w:rsidRDefault="00983929" w:rsidP="000E5BA7">
      <w:pPr>
        <w:jc w:val="center"/>
        <w:rPr>
          <w:b/>
          <w:bCs/>
        </w:rPr>
      </w:pPr>
      <w:r w:rsidRPr="000E5BA7">
        <w:rPr>
          <w:b/>
          <w:bCs/>
        </w:rPr>
        <w:t xml:space="preserve">                                               </w:t>
      </w:r>
    </w:p>
    <w:p w:rsidR="001D31F3" w:rsidRPr="000E5BA7" w:rsidRDefault="001D31F3" w:rsidP="000E5BA7">
      <w:pPr>
        <w:jc w:val="center"/>
        <w:rPr>
          <w:b/>
          <w:bCs/>
        </w:rPr>
      </w:pPr>
    </w:p>
    <w:p w:rsidR="00983929" w:rsidRPr="000E5BA7" w:rsidRDefault="00983929" w:rsidP="000E5BA7">
      <w:pPr>
        <w:autoSpaceDE w:val="0"/>
        <w:jc w:val="center"/>
        <w:rPr>
          <w:b/>
          <w:bCs/>
        </w:rPr>
      </w:pPr>
    </w:p>
    <w:p w:rsidR="00983929" w:rsidRPr="000E5BA7" w:rsidRDefault="00983929" w:rsidP="000E5BA7">
      <w:pPr>
        <w:autoSpaceDE w:val="0"/>
        <w:jc w:val="center"/>
        <w:rPr>
          <w:b/>
          <w:bCs/>
        </w:rPr>
      </w:pPr>
      <w:r w:rsidRPr="000E5BA7">
        <w:rPr>
          <w:b/>
          <w:bCs/>
        </w:rPr>
        <w:t>ИНСТРУКЦИЯ</w:t>
      </w:r>
    </w:p>
    <w:p w:rsidR="00983929" w:rsidRPr="000E5BA7" w:rsidRDefault="00983929" w:rsidP="000E5BA7">
      <w:pPr>
        <w:autoSpaceDE w:val="0"/>
        <w:jc w:val="center"/>
        <w:rPr>
          <w:b/>
          <w:bCs/>
        </w:rPr>
      </w:pPr>
      <w:r w:rsidRPr="000E5BA7">
        <w:rPr>
          <w:b/>
          <w:bCs/>
        </w:rPr>
        <w:t xml:space="preserve">по пожаробезопасности для учащихся </w:t>
      </w:r>
    </w:p>
    <w:p w:rsidR="00983929" w:rsidRDefault="00552EEF" w:rsidP="000E5BA7">
      <w:pPr>
        <w:autoSpaceDE w:val="0"/>
        <w:jc w:val="center"/>
        <w:rPr>
          <w:b/>
          <w:bCs/>
        </w:rPr>
      </w:pPr>
      <w:r>
        <w:rPr>
          <w:b/>
          <w:bCs/>
        </w:rPr>
        <w:t>МОУ «Садовская ОШ»</w:t>
      </w:r>
    </w:p>
    <w:p w:rsidR="00552EEF" w:rsidRPr="000E5BA7" w:rsidRDefault="00552EEF" w:rsidP="000E5BA7">
      <w:pPr>
        <w:autoSpaceDE w:val="0"/>
        <w:jc w:val="center"/>
        <w:rPr>
          <w:b/>
          <w:bCs/>
        </w:rPr>
      </w:pPr>
    </w:p>
    <w:p w:rsidR="00983929" w:rsidRPr="000E5BA7" w:rsidRDefault="00983929" w:rsidP="000E5BA7">
      <w:pPr>
        <w:autoSpaceDE w:val="0"/>
        <w:jc w:val="center"/>
        <w:rPr>
          <w:b/>
          <w:bCs/>
          <w:i/>
          <w:iCs/>
        </w:rPr>
      </w:pPr>
      <w:r w:rsidRPr="000E5BA7">
        <w:rPr>
          <w:b/>
          <w:bCs/>
          <w:i/>
          <w:iCs/>
        </w:rPr>
        <w:t>Для младших школьников</w:t>
      </w:r>
    </w:p>
    <w:p w:rsidR="00983929" w:rsidRPr="000E5BA7" w:rsidRDefault="00983929" w:rsidP="00552EEF">
      <w:pPr>
        <w:numPr>
          <w:ilvl w:val="0"/>
          <w:numId w:val="8"/>
        </w:numPr>
        <w:autoSpaceDE w:val="0"/>
        <w:ind w:left="0" w:firstLine="142"/>
        <w:jc w:val="both"/>
      </w:pPr>
      <w:r w:rsidRPr="000E5BA7">
        <w:t>Нельзя трогать спички и играть с ними.</w:t>
      </w:r>
    </w:p>
    <w:p w:rsidR="00983929" w:rsidRPr="000E5BA7" w:rsidRDefault="00983929" w:rsidP="00552EEF">
      <w:pPr>
        <w:numPr>
          <w:ilvl w:val="0"/>
          <w:numId w:val="8"/>
        </w:numPr>
        <w:autoSpaceDE w:val="0"/>
        <w:ind w:left="0" w:firstLine="142"/>
        <w:jc w:val="both"/>
      </w:pPr>
      <w:r w:rsidRPr="000E5BA7">
        <w:t>Опасно играть с игрушками и сушить одежду около печи.</w:t>
      </w:r>
    </w:p>
    <w:p w:rsidR="00983929" w:rsidRPr="000E5BA7" w:rsidRDefault="00983929" w:rsidP="00552EEF">
      <w:pPr>
        <w:numPr>
          <w:ilvl w:val="0"/>
          <w:numId w:val="8"/>
        </w:numPr>
        <w:autoSpaceDE w:val="0"/>
        <w:ind w:left="0" w:firstLine="142"/>
        <w:jc w:val="both"/>
      </w:pPr>
      <w:r w:rsidRPr="000E5BA7">
        <w:t>Недопустимо без разрешения взрослых включать электрические приборы и газовую плиту.</w:t>
      </w:r>
    </w:p>
    <w:p w:rsidR="00983929" w:rsidRPr="000E5BA7" w:rsidRDefault="00983929" w:rsidP="00552EEF">
      <w:pPr>
        <w:numPr>
          <w:ilvl w:val="0"/>
          <w:numId w:val="8"/>
        </w:numPr>
        <w:autoSpaceDE w:val="0"/>
        <w:ind w:left="0" w:firstLine="142"/>
        <w:jc w:val="both"/>
      </w:pPr>
      <w:r w:rsidRPr="000E5BA7">
        <w:t>Нельзя разводить костры и играть около них.</w:t>
      </w:r>
    </w:p>
    <w:p w:rsidR="00983929" w:rsidRPr="000E5BA7" w:rsidRDefault="00983929" w:rsidP="00552EEF">
      <w:pPr>
        <w:numPr>
          <w:ilvl w:val="0"/>
          <w:numId w:val="8"/>
        </w:numPr>
        <w:autoSpaceDE w:val="0"/>
        <w:ind w:left="0" w:firstLine="142"/>
        <w:jc w:val="both"/>
      </w:pPr>
      <w:r w:rsidRPr="000E5BA7">
        <w:t>Если увидел пожар, необходимо сообщить об этом родителям или взрослым.</w:t>
      </w:r>
    </w:p>
    <w:p w:rsidR="00983929" w:rsidRPr="000E5BA7" w:rsidRDefault="00983929" w:rsidP="000E5BA7">
      <w:pPr>
        <w:autoSpaceDE w:val="0"/>
        <w:jc w:val="center"/>
        <w:rPr>
          <w:b/>
          <w:bCs/>
          <w:i/>
          <w:iCs/>
        </w:rPr>
      </w:pPr>
    </w:p>
    <w:p w:rsidR="00983929" w:rsidRPr="000E5BA7" w:rsidRDefault="00983929" w:rsidP="000E5BA7">
      <w:pPr>
        <w:autoSpaceDE w:val="0"/>
        <w:jc w:val="center"/>
        <w:rPr>
          <w:b/>
          <w:bCs/>
          <w:i/>
          <w:iCs/>
        </w:rPr>
      </w:pPr>
      <w:r w:rsidRPr="000E5BA7">
        <w:rPr>
          <w:b/>
          <w:bCs/>
          <w:i/>
          <w:iCs/>
        </w:rPr>
        <w:t>Для старших школьников</w:t>
      </w:r>
    </w:p>
    <w:p w:rsidR="00983929" w:rsidRPr="000E5BA7" w:rsidRDefault="00983929" w:rsidP="00552EEF">
      <w:pPr>
        <w:numPr>
          <w:ilvl w:val="0"/>
          <w:numId w:val="6"/>
        </w:numPr>
        <w:autoSpaceDE w:val="0"/>
        <w:ind w:left="709" w:hanging="567"/>
        <w:jc w:val="both"/>
      </w:pPr>
      <w:r w:rsidRPr="000E5BA7">
        <w:t xml:space="preserve">Следите, чтобы со спичками не играли маленькие дети, убирайте их в недоступные для </w:t>
      </w:r>
      <w:r w:rsidR="00552EEF">
        <w:t xml:space="preserve">  </w:t>
      </w:r>
      <w:r w:rsidRPr="000E5BA7">
        <w:t>малышей места.</w:t>
      </w:r>
    </w:p>
    <w:p w:rsidR="00983929" w:rsidRPr="000E5BA7" w:rsidRDefault="00983929" w:rsidP="003D194A">
      <w:pPr>
        <w:numPr>
          <w:ilvl w:val="0"/>
          <w:numId w:val="6"/>
        </w:numPr>
        <w:tabs>
          <w:tab w:val="clear" w:pos="720"/>
          <w:tab w:val="num" w:pos="862"/>
        </w:tabs>
        <w:autoSpaceDE w:val="0"/>
        <w:ind w:left="142" w:firstLine="0"/>
        <w:jc w:val="both"/>
      </w:pPr>
      <w:r w:rsidRPr="000E5BA7">
        <w:t xml:space="preserve">Не нагревайте незнакомые предметы, упаковки из-под порошков и красок, особенно </w:t>
      </w:r>
      <w:r w:rsidR="003D194A">
        <w:t xml:space="preserve">    </w:t>
      </w:r>
      <w:r w:rsidRPr="000E5BA7">
        <w:t>аэрозольные упаковки.</w:t>
      </w:r>
    </w:p>
    <w:p w:rsidR="00983929" w:rsidRPr="000E5BA7" w:rsidRDefault="00983929" w:rsidP="00552EEF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 xml:space="preserve">Не оставляйте электронагревательные приборы без присмотра.      </w:t>
      </w:r>
    </w:p>
    <w:p w:rsidR="00983929" w:rsidRPr="000E5BA7" w:rsidRDefault="00983929" w:rsidP="00552EEF">
      <w:pPr>
        <w:numPr>
          <w:ilvl w:val="0"/>
          <w:numId w:val="6"/>
        </w:numPr>
        <w:autoSpaceDE w:val="0"/>
        <w:ind w:left="142" w:firstLine="0"/>
        <w:jc w:val="both"/>
      </w:pPr>
      <w:r w:rsidRPr="000E5BA7">
        <w:t xml:space="preserve">Запрещайте малышам самостоятельно включать телевизор. </w:t>
      </w:r>
    </w:p>
    <w:p w:rsidR="00983929" w:rsidRPr="000E5BA7" w:rsidRDefault="00983929" w:rsidP="00552EEF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>Уходя из дома – выключайте   электроприборы от сети.</w:t>
      </w:r>
    </w:p>
    <w:p w:rsidR="00983929" w:rsidRPr="000E5BA7" w:rsidRDefault="00983929" w:rsidP="00552EEF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983929" w:rsidRPr="000E5BA7" w:rsidRDefault="00983929" w:rsidP="003D194A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>Не разжигайте печь и костер с помощью легковоспламеняющейся жидкости (бензин, солярка).</w:t>
      </w:r>
    </w:p>
    <w:p w:rsidR="00983929" w:rsidRPr="000E5BA7" w:rsidRDefault="00983929" w:rsidP="003D194A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 xml:space="preserve">Не оставляйте </w:t>
      </w:r>
      <w:r w:rsidR="003165B0" w:rsidRPr="000E5BA7">
        <w:t>не затушенных</w:t>
      </w:r>
      <w:r w:rsidRPr="000E5BA7">
        <w:t xml:space="preserve"> костров.</w:t>
      </w:r>
    </w:p>
    <w:p w:rsidR="00983929" w:rsidRPr="000E5BA7" w:rsidRDefault="00983929" w:rsidP="003D194A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>Не поджигайте сами и не позволяйте младшим поджигать тополиный пух и сухую траву.</w:t>
      </w:r>
    </w:p>
    <w:p w:rsidR="00983929" w:rsidRPr="000E5BA7" w:rsidRDefault="00983929" w:rsidP="003D194A">
      <w:pPr>
        <w:numPr>
          <w:ilvl w:val="0"/>
          <w:numId w:val="6"/>
        </w:numPr>
        <w:autoSpaceDE w:val="0"/>
        <w:ind w:left="0" w:firstLine="142"/>
        <w:jc w:val="both"/>
      </w:pPr>
      <w:r w:rsidRPr="000E5BA7">
        <w:t>При обнаружении пожара сообщите взрослым и вызовите пожарных.</w:t>
      </w:r>
    </w:p>
    <w:p w:rsidR="00983929" w:rsidRPr="000E5BA7" w:rsidRDefault="00983929" w:rsidP="000E5BA7">
      <w:pPr>
        <w:autoSpaceDE w:val="0"/>
        <w:ind w:firstLine="390"/>
        <w:jc w:val="both"/>
      </w:pPr>
    </w:p>
    <w:p w:rsidR="00983929" w:rsidRPr="000E5BA7" w:rsidRDefault="00983929" w:rsidP="000E5BA7">
      <w:pPr>
        <w:autoSpaceDE w:val="0"/>
        <w:ind w:firstLine="390"/>
        <w:jc w:val="both"/>
      </w:pP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</w:p>
    <w:p w:rsidR="00983929" w:rsidRPr="000E5BA7" w:rsidRDefault="00983929" w:rsidP="000E5BA7">
      <w:pPr>
        <w:jc w:val="both"/>
      </w:pPr>
    </w:p>
    <w:p w:rsidR="001D31F3" w:rsidRPr="000E5BA7" w:rsidRDefault="001D31F3" w:rsidP="000E5BA7">
      <w:pPr>
        <w:jc w:val="both"/>
      </w:pPr>
    </w:p>
    <w:p w:rsidR="001D31F3" w:rsidRPr="000E5BA7" w:rsidRDefault="001D31F3" w:rsidP="000E5BA7">
      <w:pPr>
        <w:jc w:val="both"/>
      </w:pPr>
    </w:p>
    <w:p w:rsidR="001D31F3" w:rsidRDefault="001D31F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Default="00A67F93" w:rsidP="000E5BA7">
      <w:pPr>
        <w:jc w:val="both"/>
      </w:pPr>
    </w:p>
    <w:p w:rsidR="00A67F93" w:rsidRPr="000E5BA7" w:rsidRDefault="00A67F93" w:rsidP="000E5BA7">
      <w:pPr>
        <w:jc w:val="both"/>
      </w:pPr>
    </w:p>
    <w:p w:rsidR="001D31F3" w:rsidRPr="000E5BA7" w:rsidRDefault="001D31F3" w:rsidP="000E5BA7">
      <w:pPr>
        <w:jc w:val="both"/>
      </w:pPr>
    </w:p>
    <w:p w:rsidR="00B760C5" w:rsidRPr="000E5BA7" w:rsidRDefault="00983929" w:rsidP="007C4685">
      <w:pPr>
        <w:rPr>
          <w:bCs/>
        </w:rPr>
      </w:pPr>
      <w:r w:rsidRPr="000E5BA7">
        <w:rPr>
          <w:b/>
          <w:bCs/>
        </w:rPr>
        <w:t xml:space="preserve">                                                                               </w:t>
      </w:r>
    </w:p>
    <w:p w:rsidR="00983929" w:rsidRPr="000E5BA7" w:rsidRDefault="00983929" w:rsidP="000E5BA7">
      <w:pPr>
        <w:jc w:val="both"/>
      </w:pPr>
    </w:p>
    <w:sectPr w:rsidR="00983929" w:rsidRPr="000E5BA7" w:rsidSect="00552EE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686" w:right="851" w:bottom="284" w:left="794" w:header="397" w:footer="7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DC" w:rsidRDefault="00C71BDC">
      <w:r>
        <w:separator/>
      </w:r>
    </w:p>
  </w:endnote>
  <w:endnote w:type="continuationSeparator" w:id="0">
    <w:p w:rsidR="00C71BDC" w:rsidRDefault="00C7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9" w:rsidRDefault="009839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9" w:rsidRDefault="009839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DC" w:rsidRDefault="00C71BDC">
      <w:r>
        <w:separator/>
      </w:r>
    </w:p>
  </w:footnote>
  <w:footnote w:type="continuationSeparator" w:id="0">
    <w:p w:rsidR="00C71BDC" w:rsidRDefault="00C7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9" w:rsidRDefault="009839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9" w:rsidRDefault="009839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C5"/>
    <w:rsid w:val="000E5BA7"/>
    <w:rsid w:val="001D31F3"/>
    <w:rsid w:val="003165B0"/>
    <w:rsid w:val="003D194A"/>
    <w:rsid w:val="00552EEF"/>
    <w:rsid w:val="005B34AD"/>
    <w:rsid w:val="007C4685"/>
    <w:rsid w:val="0096086F"/>
    <w:rsid w:val="00983929"/>
    <w:rsid w:val="009E0832"/>
    <w:rsid w:val="00A67F93"/>
    <w:rsid w:val="00AD468A"/>
    <w:rsid w:val="00B21C97"/>
    <w:rsid w:val="00B760C5"/>
    <w:rsid w:val="00C37C67"/>
    <w:rsid w:val="00C510FE"/>
    <w:rsid w:val="00C71BDC"/>
    <w:rsid w:val="00D33353"/>
    <w:rsid w:val="00D91F86"/>
    <w:rsid w:val="00DE08D2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jc w:val="center"/>
      <w:outlineLvl w:val="0"/>
    </w:pPr>
    <w:rPr>
      <w:rFonts w:eastAsia="Lucida Sans Unicode" w:cs="Tahoma"/>
      <w:color w:val="000000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widowControl w:val="0"/>
      <w:jc w:val="center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ubtitle"/>
    <w:basedOn w:val="a"/>
    <w:next w:val="a6"/>
    <w:qFormat/>
    <w:pPr>
      <w:spacing w:after="60"/>
      <w:jc w:val="center"/>
    </w:pPr>
    <w:rPr>
      <w:rFonts w:ascii="Arial" w:hAnsi="Arial" w:cs="Ari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character" w:customStyle="1" w:styleId="10">
    <w:name w:val="Заголовок 1 Знак"/>
    <w:link w:val="1"/>
    <w:rsid w:val="00B760C5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d">
    <w:name w:val="Table Grid"/>
    <w:basedOn w:val="a1"/>
    <w:uiPriority w:val="59"/>
    <w:rsid w:val="000E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омер 1"/>
    <w:basedOn w:val="1"/>
    <w:qFormat/>
    <w:rsid w:val="007C4685"/>
    <w:pPr>
      <w:widowControl/>
      <w:numPr>
        <w:numId w:val="0"/>
      </w:numPr>
      <w:autoSpaceDE w:val="0"/>
      <w:autoSpaceDN w:val="0"/>
      <w:adjustRightInd w:val="0"/>
      <w:spacing w:before="360" w:after="240" w:line="360" w:lineRule="auto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Екатерина</dc:creator>
  <cp:lastModifiedBy>граф</cp:lastModifiedBy>
  <cp:revision>2</cp:revision>
  <cp:lastPrinted>2010-12-07T10:28:00Z</cp:lastPrinted>
  <dcterms:created xsi:type="dcterms:W3CDTF">2016-10-21T16:36:00Z</dcterms:created>
  <dcterms:modified xsi:type="dcterms:W3CDTF">2016-10-21T16:36:00Z</dcterms:modified>
</cp:coreProperties>
</file>