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186" w:rsidRPr="00195186" w:rsidRDefault="00195186" w:rsidP="0019518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5186">
        <w:rPr>
          <w:rFonts w:ascii="Times New Roman" w:hAnsi="Times New Roman" w:cs="Times New Roman"/>
          <w:b/>
          <w:sz w:val="28"/>
          <w:szCs w:val="28"/>
          <w:lang w:eastAsia="ru-RU"/>
        </w:rPr>
        <w:t>МОУ «Гимназия “Дмитров”»</w:t>
      </w:r>
    </w:p>
    <w:p w:rsidR="00195186" w:rsidRPr="00195186" w:rsidRDefault="00195186" w:rsidP="00195186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95186" w:rsidRPr="00195186" w:rsidRDefault="00195186" w:rsidP="00195186">
      <w:pPr>
        <w:suppressAutoHyphens w:val="0"/>
        <w:spacing w:after="0" w:line="240" w:lineRule="auto"/>
        <w:rPr>
          <w:rFonts w:ascii="Times New Roman" w:hAnsi="Times New Roman" w:cs="Times New Roman"/>
          <w:sz w:val="40"/>
          <w:szCs w:val="40"/>
          <w:lang w:eastAsia="ru-RU"/>
        </w:rPr>
      </w:pPr>
    </w:p>
    <w:p w:rsidR="00195186" w:rsidRPr="00195186" w:rsidRDefault="00195186" w:rsidP="00195186">
      <w:pPr>
        <w:suppressAutoHyphens w:val="0"/>
        <w:spacing w:after="0" w:line="240" w:lineRule="auto"/>
        <w:ind w:left="360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195186">
        <w:rPr>
          <w:rFonts w:ascii="Times New Roman" w:hAnsi="Times New Roman" w:cs="Times New Roman"/>
          <w:sz w:val="40"/>
          <w:szCs w:val="40"/>
          <w:lang w:eastAsia="ru-RU"/>
        </w:rPr>
        <w:t xml:space="preserve">РАБОЧАЯ ПРОГРАММА </w:t>
      </w:r>
    </w:p>
    <w:p w:rsidR="00195186" w:rsidRPr="00195186" w:rsidRDefault="00195186" w:rsidP="00195186">
      <w:pPr>
        <w:suppressAutoHyphens w:val="0"/>
        <w:spacing w:after="0" w:line="240" w:lineRule="auto"/>
        <w:rPr>
          <w:rFonts w:ascii="Times New Roman" w:hAnsi="Times New Roman" w:cs="Times New Roman"/>
          <w:sz w:val="40"/>
          <w:szCs w:val="40"/>
          <w:lang w:eastAsia="ru-RU"/>
        </w:rPr>
      </w:pPr>
    </w:p>
    <w:p w:rsidR="00195186" w:rsidRDefault="00195186" w:rsidP="00195186">
      <w:pPr>
        <w:suppressAutoHyphens w:val="0"/>
        <w:spacing w:after="0" w:line="240" w:lineRule="auto"/>
        <w:ind w:left="360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195186">
        <w:rPr>
          <w:rFonts w:ascii="Times New Roman" w:hAnsi="Times New Roman" w:cs="Times New Roman"/>
          <w:sz w:val="40"/>
          <w:szCs w:val="40"/>
          <w:lang w:eastAsia="ru-RU"/>
        </w:rPr>
        <w:t>Средняя школа</w:t>
      </w:r>
    </w:p>
    <w:p w:rsidR="00BF35A2" w:rsidRPr="00195186" w:rsidRDefault="00BF35A2" w:rsidP="00195186">
      <w:pPr>
        <w:suppressAutoHyphens w:val="0"/>
        <w:spacing w:after="0" w:line="240" w:lineRule="auto"/>
        <w:ind w:left="360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:rsidR="00195186" w:rsidRPr="00195186" w:rsidRDefault="00195186" w:rsidP="00195186">
      <w:pPr>
        <w:suppressAutoHyphens w:val="0"/>
        <w:spacing w:after="0" w:line="240" w:lineRule="auto"/>
        <w:ind w:left="360"/>
        <w:jc w:val="center"/>
        <w:rPr>
          <w:rFonts w:ascii="Times New Roman" w:hAnsi="Times New Roman" w:cs="Times New Roman"/>
          <w:sz w:val="72"/>
          <w:szCs w:val="72"/>
          <w:lang w:eastAsia="ru-RU"/>
        </w:rPr>
      </w:pPr>
      <w:r>
        <w:rPr>
          <w:rFonts w:ascii="Times New Roman" w:hAnsi="Times New Roman" w:cs="Times New Roman"/>
          <w:sz w:val="72"/>
          <w:szCs w:val="72"/>
          <w:lang w:eastAsia="ru-RU"/>
        </w:rPr>
        <w:t>Астрономия</w:t>
      </w:r>
    </w:p>
    <w:p w:rsidR="00195186" w:rsidRPr="00195186" w:rsidRDefault="00195186" w:rsidP="00195186">
      <w:pPr>
        <w:suppressAutoHyphens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51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7B3B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расширенная программа</w:t>
      </w:r>
      <w:r w:rsidRPr="001951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195186" w:rsidRPr="00195186" w:rsidRDefault="00195186" w:rsidP="00195186">
      <w:pPr>
        <w:suppressAutoHyphens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518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95186" w:rsidRPr="00195186" w:rsidRDefault="00195186" w:rsidP="00195186">
      <w:pPr>
        <w:suppressAutoHyphens w:val="0"/>
        <w:spacing w:after="0" w:line="240" w:lineRule="auto"/>
        <w:ind w:left="360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  <w:r w:rsidRPr="00195186">
        <w:rPr>
          <w:rFonts w:ascii="Times New Roman" w:hAnsi="Times New Roman" w:cs="Times New Roman"/>
          <w:sz w:val="40"/>
          <w:szCs w:val="40"/>
          <w:lang w:eastAsia="ru-RU"/>
        </w:rPr>
        <w:t>11 «А» класс</w:t>
      </w:r>
    </w:p>
    <w:p w:rsidR="00195186" w:rsidRPr="00195186" w:rsidRDefault="00195186" w:rsidP="00195186">
      <w:pPr>
        <w:suppressAutoHyphens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95186" w:rsidRPr="00195186" w:rsidRDefault="00195186" w:rsidP="00195186">
      <w:pPr>
        <w:suppressAutoHyphens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95186" w:rsidRPr="00973556" w:rsidRDefault="00195186" w:rsidP="0019518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5186">
        <w:rPr>
          <w:rFonts w:ascii="Times New Roman" w:hAnsi="Times New Roman" w:cs="Times New Roman"/>
          <w:b/>
          <w:sz w:val="24"/>
          <w:szCs w:val="24"/>
          <w:lang w:eastAsia="ru-RU"/>
        </w:rPr>
        <w:t>Создана на основе</w:t>
      </w:r>
      <w:r w:rsidRPr="001951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Рабочей</w:t>
      </w:r>
      <w:r w:rsidRPr="009735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3556">
        <w:rPr>
          <w:rFonts w:ascii="Times New Roman" w:eastAsia="Batang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</w:rPr>
        <w:t xml:space="preserve">рограммы </w:t>
      </w:r>
      <w:r w:rsidRPr="009735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73556">
        <w:rPr>
          <w:rFonts w:ascii="Times New Roman" w:hAnsi="Times New Roman"/>
          <w:sz w:val="24"/>
          <w:szCs w:val="24"/>
        </w:rPr>
        <w:t>по</w:t>
      </w:r>
      <w:proofErr w:type="gramEnd"/>
      <w:r w:rsidRPr="00973556">
        <w:rPr>
          <w:rFonts w:ascii="Times New Roman" w:hAnsi="Times New Roman"/>
          <w:sz w:val="24"/>
          <w:szCs w:val="24"/>
        </w:rPr>
        <w:t xml:space="preserve"> астрономии для 11 класса общеобразовательных учреждений.  Автор Е.П.Левитан</w:t>
      </w:r>
      <w:r>
        <w:rPr>
          <w:rFonts w:ascii="Times New Roman" w:hAnsi="Times New Roman"/>
          <w:sz w:val="24"/>
          <w:szCs w:val="24"/>
        </w:rPr>
        <w:t>. Сборник  «Рабочие пр</w:t>
      </w:r>
      <w:r w:rsidR="00C52E73">
        <w:rPr>
          <w:rFonts w:ascii="Times New Roman" w:hAnsi="Times New Roman"/>
          <w:sz w:val="24"/>
          <w:szCs w:val="24"/>
        </w:rPr>
        <w:t xml:space="preserve">ограммы по физике. 7-11 классы / </w:t>
      </w:r>
      <w:r>
        <w:rPr>
          <w:rFonts w:ascii="Times New Roman" w:hAnsi="Times New Roman"/>
          <w:sz w:val="24"/>
          <w:szCs w:val="24"/>
        </w:rPr>
        <w:t>Авт.-сост.</w:t>
      </w:r>
      <w:r w:rsidR="00BF35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 А. Попова. – М.: Издательство «Глобус», 2008. – 247 с.- (Новый образовательный стандарт).</w:t>
      </w:r>
      <w:r w:rsidRPr="00973556">
        <w:rPr>
          <w:rFonts w:ascii="Times New Roman" w:hAnsi="Times New Roman"/>
          <w:sz w:val="24"/>
          <w:szCs w:val="24"/>
        </w:rPr>
        <w:t xml:space="preserve">  </w:t>
      </w:r>
    </w:p>
    <w:p w:rsidR="00195186" w:rsidRPr="00973556" w:rsidRDefault="00195186" w:rsidP="00195186">
      <w:pPr>
        <w:suppressAutoHyphens w:val="0"/>
        <w:snapToGri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5186" w:rsidRPr="00195186" w:rsidRDefault="00195186" w:rsidP="00195186">
      <w:pPr>
        <w:suppressAutoHyphens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5186">
        <w:rPr>
          <w:rFonts w:ascii="Times New Roman" w:hAnsi="Times New Roman" w:cs="Times New Roman"/>
          <w:b/>
          <w:sz w:val="24"/>
          <w:szCs w:val="24"/>
          <w:lang w:eastAsia="ru-RU"/>
        </w:rPr>
        <w:t>Учебник:</w:t>
      </w:r>
      <w:r w:rsidRPr="0019518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Астрономия</w:t>
      </w:r>
      <w:r w:rsidRPr="0019518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Базовый уровень.</w:t>
      </w:r>
      <w:r w:rsidR="00BF35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95186">
        <w:rPr>
          <w:rFonts w:ascii="Times New Roman" w:hAnsi="Times New Roman" w:cs="Times New Roman"/>
          <w:sz w:val="24"/>
          <w:szCs w:val="24"/>
          <w:lang w:eastAsia="ru-RU"/>
        </w:rPr>
        <w:t xml:space="preserve">11 класс: </w:t>
      </w:r>
      <w:r w:rsidR="00BF35A2">
        <w:rPr>
          <w:rFonts w:ascii="Times New Roman" w:hAnsi="Times New Roman" w:cs="Times New Roman"/>
          <w:sz w:val="24"/>
          <w:szCs w:val="24"/>
          <w:lang w:eastAsia="ru-RU"/>
        </w:rPr>
        <w:t xml:space="preserve">учебник / Б.А. Воронцов-Вельяминов, Е.К. Страут. – 5-е изд., пересмотр.- М.: Дрофа, 2018. – </w:t>
      </w:r>
      <w:proofErr w:type="gramStart"/>
      <w:r w:rsidR="00BF35A2">
        <w:rPr>
          <w:rFonts w:ascii="Times New Roman" w:hAnsi="Times New Roman" w:cs="Times New Roman"/>
          <w:sz w:val="24"/>
          <w:szCs w:val="24"/>
          <w:lang w:eastAsia="ru-RU"/>
        </w:rPr>
        <w:t>238,с.</w:t>
      </w:r>
      <w:proofErr w:type="gramEnd"/>
      <w:r w:rsidR="00BF35A2">
        <w:rPr>
          <w:rFonts w:ascii="Times New Roman" w:hAnsi="Times New Roman" w:cs="Times New Roman"/>
          <w:sz w:val="24"/>
          <w:szCs w:val="24"/>
          <w:lang w:eastAsia="ru-RU"/>
        </w:rPr>
        <w:t xml:space="preserve">: ил., 8 л. </w:t>
      </w:r>
      <w:proofErr w:type="spellStart"/>
      <w:r w:rsidR="00BF35A2">
        <w:rPr>
          <w:rFonts w:ascii="Times New Roman" w:hAnsi="Times New Roman" w:cs="Times New Roman"/>
          <w:sz w:val="24"/>
          <w:szCs w:val="24"/>
          <w:lang w:eastAsia="ru-RU"/>
        </w:rPr>
        <w:t>цв</w:t>
      </w:r>
      <w:proofErr w:type="spellEnd"/>
      <w:r w:rsidR="00BF35A2">
        <w:rPr>
          <w:rFonts w:ascii="Times New Roman" w:hAnsi="Times New Roman" w:cs="Times New Roman"/>
          <w:sz w:val="24"/>
          <w:szCs w:val="24"/>
          <w:lang w:eastAsia="ru-RU"/>
        </w:rPr>
        <w:t>. вкл.</w:t>
      </w:r>
      <w:r w:rsidRPr="001951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95186" w:rsidRPr="00195186" w:rsidRDefault="00195186" w:rsidP="00195186">
      <w:pPr>
        <w:suppressAutoHyphens w:val="0"/>
        <w:snapToGri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5186" w:rsidRPr="00195186" w:rsidRDefault="00305795" w:rsidP="00BF35A2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Расширение</w:t>
      </w:r>
      <w:r w:rsidR="00195186" w:rsidRPr="0019518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программы</w:t>
      </w:r>
      <w:proofErr w:type="gramEnd"/>
      <w:r w:rsidR="00195186" w:rsidRPr="00195186">
        <w:rPr>
          <w:rFonts w:ascii="Times New Roman" w:hAnsi="Times New Roman" w:cs="Times New Roman"/>
          <w:sz w:val="24"/>
          <w:szCs w:val="24"/>
          <w:lang w:eastAsia="ru-RU"/>
        </w:rPr>
        <w:t xml:space="preserve"> осуще</w:t>
      </w:r>
      <w:r w:rsidR="00C52E73">
        <w:rPr>
          <w:rFonts w:ascii="Times New Roman" w:hAnsi="Times New Roman" w:cs="Times New Roman"/>
          <w:sz w:val="24"/>
          <w:szCs w:val="24"/>
          <w:lang w:eastAsia="ru-RU"/>
        </w:rPr>
        <w:t>ствляется за счет решения задач</w:t>
      </w:r>
      <w:r w:rsidR="00203A4F">
        <w:rPr>
          <w:rFonts w:ascii="Times New Roman" w:hAnsi="Times New Roman" w:cs="Times New Roman"/>
          <w:sz w:val="24"/>
          <w:szCs w:val="24"/>
          <w:lang w:eastAsia="ru-RU"/>
        </w:rPr>
        <w:t>, содержание и форма представления  которых</w:t>
      </w:r>
      <w:r w:rsidR="00195186" w:rsidRPr="0019518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03A4F">
        <w:rPr>
          <w:rFonts w:ascii="Times New Roman" w:hAnsi="Times New Roman" w:cs="Times New Roman"/>
          <w:sz w:val="24"/>
          <w:szCs w:val="24"/>
          <w:lang w:eastAsia="ru-RU"/>
        </w:rPr>
        <w:t xml:space="preserve">входят в КИМ ЕГЭ по физике, проектных работ </w:t>
      </w:r>
      <w:r w:rsidR="00195186" w:rsidRPr="00195186">
        <w:rPr>
          <w:rFonts w:ascii="Times New Roman" w:hAnsi="Times New Roman" w:cs="Times New Roman"/>
          <w:sz w:val="24"/>
          <w:szCs w:val="24"/>
          <w:lang w:eastAsia="ru-RU"/>
        </w:rPr>
        <w:t xml:space="preserve">и увеличения числа </w:t>
      </w:r>
      <w:r w:rsidR="00203A4F">
        <w:rPr>
          <w:rFonts w:ascii="Times New Roman" w:hAnsi="Times New Roman" w:cs="Times New Roman"/>
          <w:sz w:val="24"/>
          <w:szCs w:val="24"/>
          <w:lang w:eastAsia="ru-RU"/>
        </w:rPr>
        <w:t>практических заданий</w:t>
      </w:r>
    </w:p>
    <w:p w:rsidR="00195186" w:rsidRPr="00195186" w:rsidRDefault="00195186" w:rsidP="00195186">
      <w:pPr>
        <w:suppressAutoHyphens w:val="0"/>
        <w:snapToGri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95186" w:rsidRPr="00195186" w:rsidRDefault="00BF35A2" w:rsidP="00BF35A2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35</w:t>
      </w:r>
      <w:r w:rsidR="00195186" w:rsidRPr="0019518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часов</w:t>
      </w:r>
      <w:r w:rsidR="00195186" w:rsidRPr="00195186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195186" w:rsidRPr="00195186">
        <w:rPr>
          <w:rFonts w:ascii="Times New Roman" w:hAnsi="Times New Roman" w:cs="Times New Roman"/>
          <w:sz w:val="24"/>
          <w:szCs w:val="24"/>
          <w:lang w:eastAsia="ru-RU"/>
        </w:rPr>
        <w:t xml:space="preserve"> час в неделю из федерального компонента)</w:t>
      </w:r>
    </w:p>
    <w:p w:rsidR="00195186" w:rsidRPr="00195186" w:rsidRDefault="00195186" w:rsidP="00195186">
      <w:pPr>
        <w:suppressAutoHyphens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5186" w:rsidRPr="00195186" w:rsidRDefault="00195186" w:rsidP="00195186">
      <w:pPr>
        <w:suppressAutoHyphens w:val="0"/>
        <w:spacing w:after="0"/>
        <w:ind w:left="284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195186" w:rsidRPr="00195186" w:rsidRDefault="00195186" w:rsidP="00203A4F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19518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Контрольных работ - </w:t>
      </w:r>
      <w:r w:rsidR="00203A4F">
        <w:rPr>
          <w:rFonts w:ascii="Times New Roman" w:hAnsi="Times New Roman" w:cs="Times New Roman"/>
          <w:bCs/>
          <w:sz w:val="24"/>
          <w:szCs w:val="24"/>
          <w:lang w:eastAsia="ru-RU"/>
        </w:rPr>
        <w:t>2</w:t>
      </w:r>
    </w:p>
    <w:p w:rsidR="00195186" w:rsidRDefault="00195186" w:rsidP="00195186">
      <w:pPr>
        <w:suppressAutoHyphens w:val="0"/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3A4F" w:rsidRDefault="00203A4F" w:rsidP="00195186">
      <w:pPr>
        <w:suppressAutoHyphens w:val="0"/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3A4F" w:rsidRDefault="00203A4F" w:rsidP="00195186">
      <w:pPr>
        <w:suppressAutoHyphens w:val="0"/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3A4F" w:rsidRDefault="00203A4F" w:rsidP="00195186">
      <w:pPr>
        <w:suppressAutoHyphens w:val="0"/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5186" w:rsidRPr="00195186" w:rsidRDefault="00195186" w:rsidP="00195186">
      <w:pPr>
        <w:suppressAutoHyphens w:val="0"/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95186">
        <w:rPr>
          <w:rFonts w:ascii="Times New Roman" w:hAnsi="Times New Roman" w:cs="Times New Roman"/>
          <w:sz w:val="28"/>
          <w:szCs w:val="28"/>
          <w:lang w:eastAsia="ru-RU"/>
        </w:rPr>
        <w:t>Составитель: учитель физики</w:t>
      </w:r>
    </w:p>
    <w:p w:rsidR="00195186" w:rsidRPr="00195186" w:rsidRDefault="00305795" w:rsidP="00195186">
      <w:pPr>
        <w:suppressAutoHyphens w:val="0"/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Овсянников Павел Алексеевич</w:t>
      </w:r>
    </w:p>
    <w:p w:rsidR="00195186" w:rsidRPr="00195186" w:rsidRDefault="00195186" w:rsidP="00195186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5186" w:rsidRPr="00195186" w:rsidRDefault="00195186" w:rsidP="00195186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5186" w:rsidRPr="00195186" w:rsidRDefault="00195186" w:rsidP="00195186">
      <w:pPr>
        <w:suppressAutoHyphens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5186" w:rsidRPr="00195186" w:rsidRDefault="00195186" w:rsidP="00195186">
      <w:pPr>
        <w:suppressAutoHyphens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5186" w:rsidRDefault="00195186" w:rsidP="00195186">
      <w:pPr>
        <w:suppressAutoHyphens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95186">
        <w:rPr>
          <w:rFonts w:ascii="Times New Roman" w:hAnsi="Times New Roman" w:cs="Times New Roman"/>
          <w:sz w:val="28"/>
          <w:szCs w:val="28"/>
          <w:lang w:eastAsia="ru-RU"/>
        </w:rPr>
        <w:t>г. Дмитров, 2017 г.</w:t>
      </w:r>
    </w:p>
    <w:p w:rsidR="00BF35A2" w:rsidRPr="00195186" w:rsidRDefault="00BF35A2" w:rsidP="00195186">
      <w:pPr>
        <w:suppressAutoHyphens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5186" w:rsidRPr="00195186" w:rsidRDefault="00195186" w:rsidP="00195186">
      <w:pPr>
        <w:numPr>
          <w:ilvl w:val="0"/>
          <w:numId w:val="7"/>
        </w:num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518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 обучения</w:t>
      </w:r>
    </w:p>
    <w:p w:rsidR="00195186" w:rsidRPr="00195186" w:rsidRDefault="00195186" w:rsidP="00195186">
      <w:pPr>
        <w:suppressAutoHyphens w:val="0"/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95186" w:rsidRPr="00195186" w:rsidRDefault="00195186" w:rsidP="00195186">
      <w:pPr>
        <w:tabs>
          <w:tab w:val="left" w:pos="2805"/>
        </w:tabs>
        <w:suppressAutoHyphens w:val="0"/>
        <w:spacing w:after="0"/>
        <w:rPr>
          <w:rFonts w:ascii="Times New Roman" w:eastAsia="Batang" w:hAnsi="Times New Roman" w:cs="Times New Roman"/>
          <w:sz w:val="24"/>
          <w:szCs w:val="24"/>
        </w:rPr>
      </w:pPr>
      <w:r w:rsidRPr="00195186">
        <w:rPr>
          <w:rFonts w:ascii="Times New Roman" w:eastAsia="Batang" w:hAnsi="Times New Roman" w:cs="Times New Roman"/>
          <w:sz w:val="24"/>
          <w:szCs w:val="24"/>
        </w:rPr>
        <w:t>В результате изучения физики на базовом уровне  выпускник  должен</w:t>
      </w:r>
    </w:p>
    <w:p w:rsidR="00DA7B14" w:rsidRPr="00DA7B14" w:rsidRDefault="00DA7B14" w:rsidP="00DA7B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B14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DA7B14" w:rsidRPr="00294819" w:rsidRDefault="00DA7B14" w:rsidP="00DA7B14">
      <w:pPr>
        <w:jc w:val="both"/>
        <w:rPr>
          <w:rFonts w:ascii="Times New Roman" w:hAnsi="Times New Roman" w:cs="Times New Roman"/>
          <w:sz w:val="24"/>
          <w:szCs w:val="24"/>
        </w:rPr>
      </w:pPr>
      <w:r w:rsidRPr="00294819">
        <w:rPr>
          <w:rFonts w:ascii="Times New Roman" w:hAnsi="Times New Roman" w:cs="Times New Roman"/>
          <w:sz w:val="24"/>
          <w:szCs w:val="24"/>
        </w:rPr>
        <w:t xml:space="preserve">• </w:t>
      </w:r>
      <w:r w:rsidRPr="00DA7B14">
        <w:rPr>
          <w:rFonts w:ascii="Times New Roman" w:hAnsi="Times New Roman" w:cs="Times New Roman"/>
          <w:b/>
          <w:sz w:val="24"/>
          <w:szCs w:val="24"/>
        </w:rPr>
        <w:t>смысл понятий:</w:t>
      </w:r>
      <w:r>
        <w:rPr>
          <w:rFonts w:ascii="Times New Roman" w:hAnsi="Times New Roman" w:cs="Times New Roman"/>
          <w:sz w:val="24"/>
          <w:szCs w:val="24"/>
        </w:rPr>
        <w:t xml:space="preserve"> геоцентрическая и гелиоцен</w:t>
      </w:r>
      <w:r w:rsidRPr="00294819">
        <w:rPr>
          <w:rFonts w:ascii="Times New Roman" w:hAnsi="Times New Roman" w:cs="Times New Roman"/>
          <w:sz w:val="24"/>
          <w:szCs w:val="24"/>
        </w:rPr>
        <w:t>трическая система</w:t>
      </w:r>
      <w:r>
        <w:rPr>
          <w:rFonts w:ascii="Times New Roman" w:hAnsi="Times New Roman" w:cs="Times New Roman"/>
          <w:sz w:val="24"/>
          <w:szCs w:val="24"/>
        </w:rPr>
        <w:t>, видимая звездная величина, со</w:t>
      </w:r>
      <w:r w:rsidRPr="00294819">
        <w:rPr>
          <w:rFonts w:ascii="Times New Roman" w:hAnsi="Times New Roman" w:cs="Times New Roman"/>
          <w:sz w:val="24"/>
          <w:szCs w:val="24"/>
        </w:rPr>
        <w:t>звездие, противостояния и соединения п</w:t>
      </w:r>
      <w:r>
        <w:rPr>
          <w:rFonts w:ascii="Times New Roman" w:hAnsi="Times New Roman" w:cs="Times New Roman"/>
          <w:sz w:val="24"/>
          <w:szCs w:val="24"/>
        </w:rPr>
        <w:t>ланет, ко</w:t>
      </w:r>
      <w:r w:rsidRPr="00294819">
        <w:rPr>
          <w:rFonts w:ascii="Times New Roman" w:hAnsi="Times New Roman" w:cs="Times New Roman"/>
          <w:sz w:val="24"/>
          <w:szCs w:val="24"/>
        </w:rPr>
        <w:t>мета, астероид, мет</w:t>
      </w:r>
      <w:r>
        <w:rPr>
          <w:rFonts w:ascii="Times New Roman" w:hAnsi="Times New Roman" w:cs="Times New Roman"/>
          <w:sz w:val="24"/>
          <w:szCs w:val="24"/>
        </w:rPr>
        <w:t>еор, метеорит, метеороид, плане</w:t>
      </w:r>
      <w:r w:rsidRPr="00294819">
        <w:rPr>
          <w:rFonts w:ascii="Times New Roman" w:hAnsi="Times New Roman" w:cs="Times New Roman"/>
          <w:sz w:val="24"/>
          <w:szCs w:val="24"/>
        </w:rPr>
        <w:t>та, спутник, звезда, Солнечная система, Галактика, Вселенная, всеми</w:t>
      </w:r>
      <w:r>
        <w:rPr>
          <w:rFonts w:ascii="Times New Roman" w:hAnsi="Times New Roman" w:cs="Times New Roman"/>
          <w:sz w:val="24"/>
          <w:szCs w:val="24"/>
        </w:rPr>
        <w:t>рное и поясное время, внесолнеч</w:t>
      </w:r>
      <w:r w:rsidRPr="00294819">
        <w:rPr>
          <w:rFonts w:ascii="Times New Roman" w:hAnsi="Times New Roman" w:cs="Times New Roman"/>
          <w:sz w:val="24"/>
          <w:szCs w:val="24"/>
        </w:rPr>
        <w:t>ная планета (экзо</w:t>
      </w:r>
      <w:r>
        <w:rPr>
          <w:rFonts w:ascii="Times New Roman" w:hAnsi="Times New Roman" w:cs="Times New Roman"/>
          <w:sz w:val="24"/>
          <w:szCs w:val="24"/>
        </w:rPr>
        <w:t>планета), спектральная классифи</w:t>
      </w:r>
      <w:r w:rsidRPr="00294819">
        <w:rPr>
          <w:rFonts w:ascii="Times New Roman" w:hAnsi="Times New Roman" w:cs="Times New Roman"/>
          <w:sz w:val="24"/>
          <w:szCs w:val="24"/>
        </w:rPr>
        <w:t>кация звезд, параллакс, реликтовое излучение,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819">
        <w:rPr>
          <w:rFonts w:ascii="Times New Roman" w:hAnsi="Times New Roman" w:cs="Times New Roman"/>
          <w:sz w:val="24"/>
          <w:szCs w:val="24"/>
        </w:rPr>
        <w:t>Большой Взрыв, черная дыра;</w:t>
      </w:r>
    </w:p>
    <w:p w:rsidR="00DA7B14" w:rsidRPr="00294819" w:rsidRDefault="00DA7B14" w:rsidP="00DA7B14">
      <w:pPr>
        <w:jc w:val="both"/>
        <w:rPr>
          <w:rFonts w:ascii="Times New Roman" w:hAnsi="Times New Roman" w:cs="Times New Roman"/>
          <w:sz w:val="24"/>
          <w:szCs w:val="24"/>
        </w:rPr>
      </w:pPr>
      <w:r w:rsidRPr="00294819">
        <w:rPr>
          <w:rFonts w:ascii="Times New Roman" w:hAnsi="Times New Roman" w:cs="Times New Roman"/>
          <w:sz w:val="24"/>
          <w:szCs w:val="24"/>
        </w:rPr>
        <w:t xml:space="preserve">• </w:t>
      </w:r>
      <w:r w:rsidRPr="00DA7B14">
        <w:rPr>
          <w:rFonts w:ascii="Times New Roman" w:hAnsi="Times New Roman" w:cs="Times New Roman"/>
          <w:b/>
          <w:sz w:val="24"/>
          <w:szCs w:val="24"/>
        </w:rPr>
        <w:t>смысл физических величин:</w:t>
      </w:r>
      <w:r>
        <w:rPr>
          <w:rFonts w:ascii="Times New Roman" w:hAnsi="Times New Roman" w:cs="Times New Roman"/>
          <w:sz w:val="24"/>
          <w:szCs w:val="24"/>
        </w:rPr>
        <w:t xml:space="preserve"> парсек, свето</w:t>
      </w:r>
      <w:r w:rsidRPr="00294819">
        <w:rPr>
          <w:rFonts w:ascii="Times New Roman" w:hAnsi="Times New Roman" w:cs="Times New Roman"/>
          <w:sz w:val="24"/>
          <w:szCs w:val="24"/>
        </w:rPr>
        <w:t>вой год, астроно</w:t>
      </w:r>
      <w:r>
        <w:rPr>
          <w:rFonts w:ascii="Times New Roman" w:hAnsi="Times New Roman" w:cs="Times New Roman"/>
          <w:sz w:val="24"/>
          <w:szCs w:val="24"/>
        </w:rPr>
        <w:t>мическая единица, звездная вели</w:t>
      </w:r>
      <w:r w:rsidRPr="00294819">
        <w:rPr>
          <w:rFonts w:ascii="Times New Roman" w:hAnsi="Times New Roman" w:cs="Times New Roman"/>
          <w:sz w:val="24"/>
          <w:szCs w:val="24"/>
        </w:rPr>
        <w:t>чина;</w:t>
      </w:r>
    </w:p>
    <w:p w:rsidR="00DA7B14" w:rsidRPr="00294819" w:rsidRDefault="00DA7B14" w:rsidP="00DA7B14">
      <w:pPr>
        <w:jc w:val="both"/>
        <w:rPr>
          <w:rFonts w:ascii="Times New Roman" w:hAnsi="Times New Roman" w:cs="Times New Roman"/>
          <w:sz w:val="24"/>
          <w:szCs w:val="24"/>
        </w:rPr>
      </w:pPr>
      <w:r w:rsidRPr="00294819">
        <w:rPr>
          <w:rFonts w:ascii="Times New Roman" w:hAnsi="Times New Roman" w:cs="Times New Roman"/>
          <w:sz w:val="24"/>
          <w:szCs w:val="24"/>
        </w:rPr>
        <w:t xml:space="preserve">• </w:t>
      </w:r>
      <w:r w:rsidRPr="00DA7B14">
        <w:rPr>
          <w:rFonts w:ascii="Times New Roman" w:hAnsi="Times New Roman" w:cs="Times New Roman"/>
          <w:b/>
          <w:sz w:val="24"/>
          <w:szCs w:val="24"/>
        </w:rPr>
        <w:t>смысл физического закона</w:t>
      </w:r>
      <w:r w:rsidRPr="00294819">
        <w:rPr>
          <w:rFonts w:ascii="Times New Roman" w:hAnsi="Times New Roman" w:cs="Times New Roman"/>
          <w:sz w:val="24"/>
          <w:szCs w:val="24"/>
        </w:rPr>
        <w:t xml:space="preserve"> Хаббла;</w:t>
      </w:r>
    </w:p>
    <w:p w:rsidR="00DA7B14" w:rsidRPr="00294819" w:rsidRDefault="00DA7B14" w:rsidP="00DA7B14">
      <w:pPr>
        <w:jc w:val="both"/>
        <w:rPr>
          <w:rFonts w:ascii="Times New Roman" w:hAnsi="Times New Roman" w:cs="Times New Roman"/>
          <w:sz w:val="24"/>
          <w:szCs w:val="24"/>
        </w:rPr>
      </w:pPr>
      <w:r w:rsidRPr="00294819">
        <w:rPr>
          <w:rFonts w:ascii="Times New Roman" w:hAnsi="Times New Roman" w:cs="Times New Roman"/>
          <w:sz w:val="24"/>
          <w:szCs w:val="24"/>
        </w:rPr>
        <w:t>• основные этапы освоения космического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819">
        <w:rPr>
          <w:rFonts w:ascii="Times New Roman" w:hAnsi="Times New Roman" w:cs="Times New Roman"/>
          <w:sz w:val="24"/>
          <w:szCs w:val="24"/>
        </w:rPr>
        <w:t>пространства;</w:t>
      </w:r>
    </w:p>
    <w:p w:rsidR="00DA7B14" w:rsidRPr="00294819" w:rsidRDefault="00DA7B14" w:rsidP="00DA7B14">
      <w:pPr>
        <w:jc w:val="both"/>
        <w:rPr>
          <w:rFonts w:ascii="Times New Roman" w:hAnsi="Times New Roman" w:cs="Times New Roman"/>
          <w:sz w:val="24"/>
          <w:szCs w:val="24"/>
        </w:rPr>
      </w:pPr>
      <w:r w:rsidRPr="00294819">
        <w:rPr>
          <w:rFonts w:ascii="Times New Roman" w:hAnsi="Times New Roman" w:cs="Times New Roman"/>
          <w:sz w:val="24"/>
          <w:szCs w:val="24"/>
        </w:rPr>
        <w:t xml:space="preserve">• гипотезы происхождения Солнечной </w:t>
      </w:r>
      <w:r>
        <w:rPr>
          <w:rFonts w:ascii="Times New Roman" w:hAnsi="Times New Roman" w:cs="Times New Roman"/>
          <w:sz w:val="24"/>
          <w:szCs w:val="24"/>
        </w:rPr>
        <w:t>си</w:t>
      </w:r>
      <w:r w:rsidRPr="00294819">
        <w:rPr>
          <w:rFonts w:ascii="Times New Roman" w:hAnsi="Times New Roman" w:cs="Times New Roman"/>
          <w:sz w:val="24"/>
          <w:szCs w:val="24"/>
        </w:rPr>
        <w:t>стемы;</w:t>
      </w:r>
    </w:p>
    <w:p w:rsidR="00DA7B14" w:rsidRPr="00294819" w:rsidRDefault="00DA7B14" w:rsidP="00DA7B14">
      <w:pPr>
        <w:jc w:val="both"/>
        <w:rPr>
          <w:rFonts w:ascii="Times New Roman" w:hAnsi="Times New Roman" w:cs="Times New Roman"/>
          <w:sz w:val="24"/>
          <w:szCs w:val="24"/>
        </w:rPr>
      </w:pPr>
      <w:r w:rsidRPr="00294819">
        <w:rPr>
          <w:rFonts w:ascii="Times New Roman" w:hAnsi="Times New Roman" w:cs="Times New Roman"/>
          <w:sz w:val="24"/>
          <w:szCs w:val="24"/>
        </w:rPr>
        <w:t>• основные характеристики и строение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819">
        <w:rPr>
          <w:rFonts w:ascii="Times New Roman" w:hAnsi="Times New Roman" w:cs="Times New Roman"/>
          <w:sz w:val="24"/>
          <w:szCs w:val="24"/>
        </w:rPr>
        <w:t>Солнца, солнечной атмосферы;</w:t>
      </w:r>
    </w:p>
    <w:p w:rsidR="00DA7B14" w:rsidRPr="00294819" w:rsidRDefault="00DA7B14" w:rsidP="00DA7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819">
        <w:rPr>
          <w:rFonts w:ascii="Times New Roman" w:hAnsi="Times New Roman" w:cs="Times New Roman"/>
          <w:sz w:val="24"/>
          <w:szCs w:val="24"/>
        </w:rPr>
        <w:t>• размеры Галактики, положение и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819">
        <w:rPr>
          <w:rFonts w:ascii="Times New Roman" w:hAnsi="Times New Roman" w:cs="Times New Roman"/>
          <w:sz w:val="24"/>
          <w:szCs w:val="24"/>
        </w:rPr>
        <w:t>обращения Солнца относительно центра</w:t>
      </w:r>
    </w:p>
    <w:p w:rsidR="00DA7B14" w:rsidRDefault="00DA7B14" w:rsidP="00DA7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819">
        <w:rPr>
          <w:rFonts w:ascii="Times New Roman" w:hAnsi="Times New Roman" w:cs="Times New Roman"/>
          <w:sz w:val="24"/>
          <w:szCs w:val="24"/>
        </w:rPr>
        <w:t>Галактики;</w:t>
      </w:r>
    </w:p>
    <w:p w:rsidR="00DA7B14" w:rsidRPr="00294819" w:rsidRDefault="00DA7B14" w:rsidP="00DA7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7B14" w:rsidRPr="00DA7B14" w:rsidRDefault="00DA7B14" w:rsidP="00DA7B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DA7B14">
        <w:rPr>
          <w:rFonts w:ascii="Times New Roman" w:hAnsi="Times New Roman" w:cs="Times New Roman"/>
          <w:b/>
          <w:sz w:val="24"/>
          <w:szCs w:val="24"/>
        </w:rPr>
        <w:t>меть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A7B14" w:rsidRPr="00294819" w:rsidRDefault="00DA7B14" w:rsidP="00DA7B14">
      <w:pPr>
        <w:jc w:val="both"/>
        <w:rPr>
          <w:rFonts w:ascii="Times New Roman" w:hAnsi="Times New Roman" w:cs="Times New Roman"/>
          <w:sz w:val="24"/>
          <w:szCs w:val="24"/>
        </w:rPr>
      </w:pPr>
      <w:r w:rsidRPr="00294819">
        <w:rPr>
          <w:rFonts w:ascii="Times New Roman" w:hAnsi="Times New Roman" w:cs="Times New Roman"/>
          <w:sz w:val="24"/>
          <w:szCs w:val="24"/>
        </w:rPr>
        <w:t>• приводить</w:t>
      </w:r>
      <w:r>
        <w:rPr>
          <w:rFonts w:ascii="Times New Roman" w:hAnsi="Times New Roman" w:cs="Times New Roman"/>
          <w:sz w:val="24"/>
          <w:szCs w:val="24"/>
        </w:rPr>
        <w:t xml:space="preserve"> примеры: роли астрономии в раз</w:t>
      </w:r>
      <w:r w:rsidRPr="00294819">
        <w:rPr>
          <w:rFonts w:ascii="Times New Roman" w:hAnsi="Times New Roman" w:cs="Times New Roman"/>
          <w:sz w:val="24"/>
          <w:szCs w:val="24"/>
        </w:rPr>
        <w:t>витии цивили</w:t>
      </w:r>
      <w:r>
        <w:rPr>
          <w:rFonts w:ascii="Times New Roman" w:hAnsi="Times New Roman" w:cs="Times New Roman"/>
          <w:sz w:val="24"/>
          <w:szCs w:val="24"/>
        </w:rPr>
        <w:t>зации, использования методов ис</w:t>
      </w:r>
      <w:r w:rsidRPr="00294819">
        <w:rPr>
          <w:rFonts w:ascii="Times New Roman" w:hAnsi="Times New Roman" w:cs="Times New Roman"/>
          <w:sz w:val="24"/>
          <w:szCs w:val="24"/>
        </w:rPr>
        <w:t>следований в астрономии, различных диапазонов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819">
        <w:rPr>
          <w:rFonts w:ascii="Times New Roman" w:hAnsi="Times New Roman" w:cs="Times New Roman"/>
          <w:sz w:val="24"/>
          <w:szCs w:val="24"/>
        </w:rPr>
        <w:t>электромагни</w:t>
      </w:r>
      <w:r>
        <w:rPr>
          <w:rFonts w:ascii="Times New Roman" w:hAnsi="Times New Roman" w:cs="Times New Roman"/>
          <w:sz w:val="24"/>
          <w:szCs w:val="24"/>
        </w:rPr>
        <w:t>тных излучений для получения ин</w:t>
      </w:r>
      <w:r w:rsidRPr="00294819">
        <w:rPr>
          <w:rFonts w:ascii="Times New Roman" w:hAnsi="Times New Roman" w:cs="Times New Roman"/>
          <w:sz w:val="24"/>
          <w:szCs w:val="24"/>
        </w:rPr>
        <w:t>формации об объе</w:t>
      </w:r>
      <w:r>
        <w:rPr>
          <w:rFonts w:ascii="Times New Roman" w:hAnsi="Times New Roman" w:cs="Times New Roman"/>
          <w:sz w:val="24"/>
          <w:szCs w:val="24"/>
        </w:rPr>
        <w:t>ктах Вселенной, получения астро</w:t>
      </w:r>
      <w:r w:rsidRPr="00294819">
        <w:rPr>
          <w:rFonts w:ascii="Times New Roman" w:hAnsi="Times New Roman" w:cs="Times New Roman"/>
          <w:sz w:val="24"/>
          <w:szCs w:val="24"/>
        </w:rPr>
        <w:t>номической информации с помощью космических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819">
        <w:rPr>
          <w:rFonts w:ascii="Times New Roman" w:hAnsi="Times New Roman" w:cs="Times New Roman"/>
          <w:sz w:val="24"/>
          <w:szCs w:val="24"/>
        </w:rPr>
        <w:t>аппаратов и спектрального а</w:t>
      </w:r>
      <w:r>
        <w:rPr>
          <w:rFonts w:ascii="Times New Roman" w:hAnsi="Times New Roman" w:cs="Times New Roman"/>
          <w:sz w:val="24"/>
          <w:szCs w:val="24"/>
        </w:rPr>
        <w:t>нализа, влияния сол</w:t>
      </w:r>
      <w:r w:rsidRPr="00294819">
        <w:rPr>
          <w:rFonts w:ascii="Times New Roman" w:hAnsi="Times New Roman" w:cs="Times New Roman"/>
          <w:sz w:val="24"/>
          <w:szCs w:val="24"/>
        </w:rPr>
        <w:t>нечной активности на Землю;</w:t>
      </w:r>
    </w:p>
    <w:p w:rsidR="00DA7B14" w:rsidRPr="00294819" w:rsidRDefault="00DA7B14" w:rsidP="00DA7B14">
      <w:pPr>
        <w:jc w:val="both"/>
        <w:rPr>
          <w:rFonts w:ascii="Times New Roman" w:hAnsi="Times New Roman" w:cs="Times New Roman"/>
          <w:sz w:val="24"/>
          <w:szCs w:val="24"/>
        </w:rPr>
      </w:pPr>
      <w:r w:rsidRPr="00294819">
        <w:rPr>
          <w:rFonts w:ascii="Times New Roman" w:hAnsi="Times New Roman" w:cs="Times New Roman"/>
          <w:sz w:val="24"/>
          <w:szCs w:val="24"/>
        </w:rPr>
        <w:t>• описыват</w:t>
      </w:r>
      <w:r>
        <w:rPr>
          <w:rFonts w:ascii="Times New Roman" w:hAnsi="Times New Roman" w:cs="Times New Roman"/>
          <w:sz w:val="24"/>
          <w:szCs w:val="24"/>
        </w:rPr>
        <w:t>ь и объяснять: различия календа</w:t>
      </w:r>
      <w:r w:rsidRPr="00294819">
        <w:rPr>
          <w:rFonts w:ascii="Times New Roman" w:hAnsi="Times New Roman" w:cs="Times New Roman"/>
          <w:sz w:val="24"/>
          <w:szCs w:val="24"/>
        </w:rPr>
        <w:t>рей, условия нас</w:t>
      </w:r>
      <w:r>
        <w:rPr>
          <w:rFonts w:ascii="Times New Roman" w:hAnsi="Times New Roman" w:cs="Times New Roman"/>
          <w:sz w:val="24"/>
          <w:szCs w:val="24"/>
        </w:rPr>
        <w:t>тупления солнечных и лунных зат</w:t>
      </w:r>
      <w:r w:rsidRPr="00294819">
        <w:rPr>
          <w:rFonts w:ascii="Times New Roman" w:hAnsi="Times New Roman" w:cs="Times New Roman"/>
          <w:sz w:val="24"/>
          <w:szCs w:val="24"/>
        </w:rPr>
        <w:t>мений, фазы Луны</w:t>
      </w:r>
      <w:r>
        <w:rPr>
          <w:rFonts w:ascii="Times New Roman" w:hAnsi="Times New Roman" w:cs="Times New Roman"/>
          <w:sz w:val="24"/>
          <w:szCs w:val="24"/>
        </w:rPr>
        <w:t>, суточные движения светил, при</w:t>
      </w:r>
      <w:r w:rsidRPr="00294819">
        <w:rPr>
          <w:rFonts w:ascii="Times New Roman" w:hAnsi="Times New Roman" w:cs="Times New Roman"/>
          <w:sz w:val="24"/>
          <w:szCs w:val="24"/>
        </w:rPr>
        <w:t>чины возникновения приливов и отливов; принцип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819">
        <w:rPr>
          <w:rFonts w:ascii="Times New Roman" w:hAnsi="Times New Roman" w:cs="Times New Roman"/>
          <w:sz w:val="24"/>
          <w:szCs w:val="24"/>
        </w:rPr>
        <w:t>действия оптическог</w:t>
      </w:r>
      <w:r>
        <w:rPr>
          <w:rFonts w:ascii="Times New Roman" w:hAnsi="Times New Roman" w:cs="Times New Roman"/>
          <w:sz w:val="24"/>
          <w:szCs w:val="24"/>
        </w:rPr>
        <w:t>о телескопа, взаимосвязь физи</w:t>
      </w:r>
      <w:r w:rsidRPr="00294819">
        <w:rPr>
          <w:rFonts w:ascii="Times New Roman" w:hAnsi="Times New Roman" w:cs="Times New Roman"/>
          <w:sz w:val="24"/>
          <w:szCs w:val="24"/>
        </w:rPr>
        <w:t>ко-химических х</w:t>
      </w:r>
      <w:r>
        <w:rPr>
          <w:rFonts w:ascii="Times New Roman" w:hAnsi="Times New Roman" w:cs="Times New Roman"/>
          <w:sz w:val="24"/>
          <w:szCs w:val="24"/>
        </w:rPr>
        <w:t>арактеристик звезд с использова</w:t>
      </w:r>
      <w:r w:rsidRPr="00294819">
        <w:rPr>
          <w:rFonts w:ascii="Times New Roman" w:hAnsi="Times New Roman" w:cs="Times New Roman"/>
          <w:sz w:val="24"/>
          <w:szCs w:val="24"/>
        </w:rPr>
        <w:t>нием диаграммы «цвет — светимость», физические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819">
        <w:rPr>
          <w:rFonts w:ascii="Times New Roman" w:hAnsi="Times New Roman" w:cs="Times New Roman"/>
          <w:sz w:val="24"/>
          <w:szCs w:val="24"/>
        </w:rPr>
        <w:t>причины, опред</w:t>
      </w:r>
      <w:r>
        <w:rPr>
          <w:rFonts w:ascii="Times New Roman" w:hAnsi="Times New Roman" w:cs="Times New Roman"/>
          <w:sz w:val="24"/>
          <w:szCs w:val="24"/>
        </w:rPr>
        <w:t>еляющие равновесие звезд, источ</w:t>
      </w:r>
      <w:r w:rsidRPr="00294819">
        <w:rPr>
          <w:rFonts w:ascii="Times New Roman" w:hAnsi="Times New Roman" w:cs="Times New Roman"/>
          <w:sz w:val="24"/>
          <w:szCs w:val="24"/>
        </w:rPr>
        <w:t>ник энергии звезд и происхождение химических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819">
        <w:rPr>
          <w:rFonts w:ascii="Times New Roman" w:hAnsi="Times New Roman" w:cs="Times New Roman"/>
          <w:sz w:val="24"/>
          <w:szCs w:val="24"/>
        </w:rPr>
        <w:t>элементов, красное смещение с помощью эффекта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819">
        <w:rPr>
          <w:rFonts w:ascii="Times New Roman" w:hAnsi="Times New Roman" w:cs="Times New Roman"/>
          <w:sz w:val="24"/>
          <w:szCs w:val="24"/>
        </w:rPr>
        <w:t>Доплера;</w:t>
      </w:r>
    </w:p>
    <w:p w:rsidR="00DA7B14" w:rsidRPr="00294819" w:rsidRDefault="00DA7B14" w:rsidP="00DA7B14">
      <w:pPr>
        <w:jc w:val="both"/>
        <w:rPr>
          <w:rFonts w:ascii="Times New Roman" w:hAnsi="Times New Roman" w:cs="Times New Roman"/>
          <w:sz w:val="24"/>
          <w:szCs w:val="24"/>
        </w:rPr>
      </w:pPr>
      <w:r w:rsidRPr="00294819">
        <w:rPr>
          <w:rFonts w:ascii="Times New Roman" w:hAnsi="Times New Roman" w:cs="Times New Roman"/>
          <w:sz w:val="24"/>
          <w:szCs w:val="24"/>
        </w:rPr>
        <w:t>• характе</w:t>
      </w:r>
      <w:r>
        <w:rPr>
          <w:rFonts w:ascii="Times New Roman" w:hAnsi="Times New Roman" w:cs="Times New Roman"/>
          <w:sz w:val="24"/>
          <w:szCs w:val="24"/>
        </w:rPr>
        <w:t>ризовать особенности методов по</w:t>
      </w:r>
      <w:r w:rsidRPr="00294819">
        <w:rPr>
          <w:rFonts w:ascii="Times New Roman" w:hAnsi="Times New Roman" w:cs="Times New Roman"/>
          <w:sz w:val="24"/>
          <w:szCs w:val="24"/>
        </w:rPr>
        <w:t>знания астрономии, основные элементы и свойства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819">
        <w:rPr>
          <w:rFonts w:ascii="Times New Roman" w:hAnsi="Times New Roman" w:cs="Times New Roman"/>
          <w:sz w:val="24"/>
          <w:szCs w:val="24"/>
        </w:rPr>
        <w:t>планет Солнечной системы, методы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819">
        <w:rPr>
          <w:rFonts w:ascii="Times New Roman" w:hAnsi="Times New Roman" w:cs="Times New Roman"/>
          <w:sz w:val="24"/>
          <w:szCs w:val="24"/>
        </w:rPr>
        <w:t>расстояний и лине</w:t>
      </w:r>
      <w:r>
        <w:rPr>
          <w:rFonts w:ascii="Times New Roman" w:hAnsi="Times New Roman" w:cs="Times New Roman"/>
          <w:sz w:val="24"/>
          <w:szCs w:val="24"/>
        </w:rPr>
        <w:t>йных размеров небесных тел, воз</w:t>
      </w:r>
      <w:r w:rsidRPr="00294819">
        <w:rPr>
          <w:rFonts w:ascii="Times New Roman" w:hAnsi="Times New Roman" w:cs="Times New Roman"/>
          <w:sz w:val="24"/>
          <w:szCs w:val="24"/>
        </w:rPr>
        <w:t>можные пути эволюции звезд различной массы;</w:t>
      </w:r>
    </w:p>
    <w:p w:rsidR="00DA7B14" w:rsidRPr="00294819" w:rsidRDefault="00DA7B14" w:rsidP="00DA7B14">
      <w:pPr>
        <w:jc w:val="both"/>
        <w:rPr>
          <w:rFonts w:ascii="Times New Roman" w:hAnsi="Times New Roman" w:cs="Times New Roman"/>
          <w:sz w:val="24"/>
          <w:szCs w:val="24"/>
        </w:rPr>
      </w:pPr>
      <w:r w:rsidRPr="00294819">
        <w:rPr>
          <w:rFonts w:ascii="Times New Roman" w:hAnsi="Times New Roman" w:cs="Times New Roman"/>
          <w:sz w:val="24"/>
          <w:szCs w:val="24"/>
        </w:rPr>
        <w:t>• находить н</w:t>
      </w:r>
      <w:r>
        <w:rPr>
          <w:rFonts w:ascii="Times New Roman" w:hAnsi="Times New Roman" w:cs="Times New Roman"/>
          <w:sz w:val="24"/>
          <w:szCs w:val="24"/>
        </w:rPr>
        <w:t>а небе основные созвездия Север</w:t>
      </w:r>
      <w:r w:rsidRPr="00294819">
        <w:rPr>
          <w:rFonts w:ascii="Times New Roman" w:hAnsi="Times New Roman" w:cs="Times New Roman"/>
          <w:sz w:val="24"/>
          <w:szCs w:val="24"/>
        </w:rPr>
        <w:t>ного полушария, в том числе: Большая Медведица,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819">
        <w:rPr>
          <w:rFonts w:ascii="Times New Roman" w:hAnsi="Times New Roman" w:cs="Times New Roman"/>
          <w:sz w:val="24"/>
          <w:szCs w:val="24"/>
        </w:rPr>
        <w:t>Малая Медведица, Волопас, Лебедь, Кассиопея,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819">
        <w:rPr>
          <w:rFonts w:ascii="Times New Roman" w:hAnsi="Times New Roman" w:cs="Times New Roman"/>
          <w:sz w:val="24"/>
          <w:szCs w:val="24"/>
        </w:rPr>
        <w:t>Орион; самые яркие звезды, в том числе: Полярная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819">
        <w:rPr>
          <w:rFonts w:ascii="Times New Roman" w:hAnsi="Times New Roman" w:cs="Times New Roman"/>
          <w:sz w:val="24"/>
          <w:szCs w:val="24"/>
        </w:rPr>
        <w:t>звезда, Арктур, Вега, Капелла, Сириус, Бетельгейзе;</w:t>
      </w:r>
    </w:p>
    <w:p w:rsidR="00DA7B14" w:rsidRPr="00294819" w:rsidRDefault="00DA7B14" w:rsidP="00DA7B14">
      <w:pPr>
        <w:jc w:val="both"/>
        <w:rPr>
          <w:rFonts w:ascii="Times New Roman" w:hAnsi="Times New Roman" w:cs="Times New Roman"/>
          <w:sz w:val="24"/>
          <w:szCs w:val="24"/>
        </w:rPr>
      </w:pPr>
      <w:r w:rsidRPr="00294819">
        <w:rPr>
          <w:rFonts w:ascii="Times New Roman" w:hAnsi="Times New Roman" w:cs="Times New Roman"/>
          <w:sz w:val="24"/>
          <w:szCs w:val="24"/>
        </w:rPr>
        <w:t>• использовать компьютерные приложения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819">
        <w:rPr>
          <w:rFonts w:ascii="Times New Roman" w:hAnsi="Times New Roman" w:cs="Times New Roman"/>
          <w:sz w:val="24"/>
          <w:szCs w:val="24"/>
        </w:rPr>
        <w:t>для определения положения Солнца, Луны и звезд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819">
        <w:rPr>
          <w:rFonts w:ascii="Times New Roman" w:hAnsi="Times New Roman" w:cs="Times New Roman"/>
          <w:sz w:val="24"/>
          <w:szCs w:val="24"/>
        </w:rPr>
        <w:t>на любую дату и вр</w:t>
      </w:r>
      <w:r>
        <w:rPr>
          <w:rFonts w:ascii="Times New Roman" w:hAnsi="Times New Roman" w:cs="Times New Roman"/>
          <w:sz w:val="24"/>
          <w:szCs w:val="24"/>
        </w:rPr>
        <w:t>емя суток для данного населенно</w:t>
      </w:r>
      <w:r w:rsidRPr="00294819">
        <w:rPr>
          <w:rFonts w:ascii="Times New Roman" w:hAnsi="Times New Roman" w:cs="Times New Roman"/>
          <w:sz w:val="24"/>
          <w:szCs w:val="24"/>
        </w:rPr>
        <w:t>го пункта;</w:t>
      </w:r>
    </w:p>
    <w:p w:rsidR="00DA7B14" w:rsidRPr="00294819" w:rsidRDefault="00DA7B14" w:rsidP="00DA7B14">
      <w:pPr>
        <w:jc w:val="both"/>
        <w:rPr>
          <w:rFonts w:ascii="Times New Roman" w:hAnsi="Times New Roman" w:cs="Times New Roman"/>
          <w:sz w:val="24"/>
          <w:szCs w:val="24"/>
        </w:rPr>
      </w:pPr>
      <w:r w:rsidRPr="00294819">
        <w:rPr>
          <w:rFonts w:ascii="Times New Roman" w:hAnsi="Times New Roman" w:cs="Times New Roman"/>
          <w:sz w:val="24"/>
          <w:szCs w:val="24"/>
        </w:rPr>
        <w:lastRenderedPageBreak/>
        <w:t>• использо</w:t>
      </w:r>
      <w:r>
        <w:rPr>
          <w:rFonts w:ascii="Times New Roman" w:hAnsi="Times New Roman" w:cs="Times New Roman"/>
          <w:sz w:val="24"/>
          <w:szCs w:val="24"/>
        </w:rPr>
        <w:t>вать приобретенные знания и уме</w:t>
      </w:r>
      <w:r w:rsidRPr="00294819">
        <w:rPr>
          <w:rFonts w:ascii="Times New Roman" w:hAnsi="Times New Roman" w:cs="Times New Roman"/>
          <w:sz w:val="24"/>
          <w:szCs w:val="24"/>
        </w:rPr>
        <w:t>ния в практической деятельности и повседневной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819">
        <w:rPr>
          <w:rFonts w:ascii="Times New Roman" w:hAnsi="Times New Roman" w:cs="Times New Roman"/>
          <w:sz w:val="24"/>
          <w:szCs w:val="24"/>
        </w:rPr>
        <w:t>жизни для понимания взаимосвязи астрономии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819">
        <w:rPr>
          <w:rFonts w:ascii="Times New Roman" w:hAnsi="Times New Roman" w:cs="Times New Roman"/>
          <w:sz w:val="24"/>
          <w:szCs w:val="24"/>
        </w:rPr>
        <w:t>другими науками, в основе которых лежат знания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819">
        <w:rPr>
          <w:rFonts w:ascii="Times New Roman" w:hAnsi="Times New Roman" w:cs="Times New Roman"/>
          <w:sz w:val="24"/>
          <w:szCs w:val="24"/>
        </w:rPr>
        <w:t>по астрономии; о</w:t>
      </w:r>
      <w:r>
        <w:rPr>
          <w:rFonts w:ascii="Times New Roman" w:hAnsi="Times New Roman" w:cs="Times New Roman"/>
          <w:sz w:val="24"/>
          <w:szCs w:val="24"/>
        </w:rPr>
        <w:t>тделения ее от лженаук; оценива</w:t>
      </w:r>
      <w:r w:rsidRPr="00294819">
        <w:rPr>
          <w:rFonts w:ascii="Times New Roman" w:hAnsi="Times New Roman" w:cs="Times New Roman"/>
          <w:sz w:val="24"/>
          <w:szCs w:val="24"/>
        </w:rPr>
        <w:t>ния информации, содержащейся в сообщениях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819">
        <w:rPr>
          <w:rFonts w:ascii="Times New Roman" w:hAnsi="Times New Roman" w:cs="Times New Roman"/>
          <w:sz w:val="24"/>
          <w:szCs w:val="24"/>
        </w:rPr>
        <w:t>СМИ, Интернете, научно-популярных статьях.</w:t>
      </w:r>
    </w:p>
    <w:p w:rsidR="00195186" w:rsidRPr="00DA7B14" w:rsidRDefault="00195186" w:rsidP="00694A35">
      <w:pPr>
        <w:numPr>
          <w:ilvl w:val="0"/>
          <w:numId w:val="1"/>
        </w:numPr>
        <w:autoSpaceDE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7B14">
        <w:rPr>
          <w:rFonts w:ascii="Times New Roman" w:hAnsi="Times New Roman" w:cs="Times New Roman"/>
          <w:b/>
          <w:i/>
          <w:sz w:val="24"/>
          <w:szCs w:val="24"/>
        </w:rPr>
        <w:t>решать задачи на определение</w:t>
      </w:r>
      <w:r w:rsidRPr="00DA7B14">
        <w:rPr>
          <w:rFonts w:ascii="Times New Roman" w:hAnsi="Times New Roman" w:cs="Times New Roman"/>
          <w:i/>
          <w:sz w:val="24"/>
          <w:szCs w:val="24"/>
        </w:rPr>
        <w:t xml:space="preserve">  синодического и сидерического периодов планет, </w:t>
      </w:r>
    </w:p>
    <w:p w:rsidR="00195186" w:rsidRPr="00DA7B14" w:rsidRDefault="00195186" w:rsidP="00694A35">
      <w:pPr>
        <w:autoSpaceDE w:val="0"/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7B14">
        <w:rPr>
          <w:rFonts w:ascii="Times New Roman" w:hAnsi="Times New Roman" w:cs="Times New Roman"/>
          <w:i/>
          <w:sz w:val="24"/>
          <w:szCs w:val="24"/>
        </w:rPr>
        <w:t xml:space="preserve">расстояний до небесных  тел  Солнечной  системы  и  размеров  этих небесных тел,  </w:t>
      </w:r>
    </w:p>
    <w:p w:rsidR="00195186" w:rsidRPr="00DA7B14" w:rsidRDefault="00195186" w:rsidP="00694A35">
      <w:pPr>
        <w:autoSpaceDE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7B14">
        <w:rPr>
          <w:rFonts w:ascii="Times New Roman" w:hAnsi="Times New Roman" w:cs="Times New Roman"/>
          <w:i/>
          <w:sz w:val="24"/>
          <w:szCs w:val="24"/>
        </w:rPr>
        <w:t xml:space="preserve">            расстояния до звёзд, конфигураций  планет, расстояний до галактик; на связь</w:t>
      </w:r>
    </w:p>
    <w:p w:rsidR="00195186" w:rsidRPr="00DA7B14" w:rsidRDefault="00195186" w:rsidP="00694A35">
      <w:pPr>
        <w:autoSpaceDE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7B14">
        <w:rPr>
          <w:rFonts w:ascii="Times New Roman" w:hAnsi="Times New Roman" w:cs="Times New Roman"/>
          <w:i/>
          <w:sz w:val="24"/>
          <w:szCs w:val="24"/>
        </w:rPr>
        <w:t xml:space="preserve">            между светимостью, радиусом и температурой звезды.</w:t>
      </w:r>
    </w:p>
    <w:p w:rsidR="00195186" w:rsidRPr="00DA7B14" w:rsidRDefault="00195186" w:rsidP="00694A35">
      <w:pPr>
        <w:numPr>
          <w:ilvl w:val="0"/>
          <w:numId w:val="1"/>
        </w:numPr>
        <w:autoSpaceDE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7B14">
        <w:rPr>
          <w:rFonts w:ascii="Times New Roman" w:hAnsi="Times New Roman" w:cs="Times New Roman"/>
          <w:b/>
          <w:i/>
          <w:sz w:val="24"/>
          <w:szCs w:val="24"/>
        </w:rPr>
        <w:t xml:space="preserve">вычислять       </w:t>
      </w:r>
      <w:r w:rsidRPr="00DA7B14">
        <w:rPr>
          <w:rFonts w:ascii="Times New Roman" w:hAnsi="Times New Roman" w:cs="Times New Roman"/>
          <w:i/>
          <w:sz w:val="24"/>
          <w:szCs w:val="24"/>
        </w:rPr>
        <w:t>географические координаты,</w:t>
      </w:r>
      <w:r w:rsidRPr="00DA7B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A7B14">
        <w:rPr>
          <w:rFonts w:ascii="Times New Roman" w:hAnsi="Times New Roman" w:cs="Times New Roman"/>
          <w:i/>
          <w:sz w:val="24"/>
          <w:szCs w:val="24"/>
        </w:rPr>
        <w:t xml:space="preserve">высоты </w:t>
      </w:r>
      <w:proofErr w:type="gramStart"/>
      <w:r w:rsidRPr="00DA7B14">
        <w:rPr>
          <w:rFonts w:ascii="Times New Roman" w:hAnsi="Times New Roman" w:cs="Times New Roman"/>
          <w:i/>
          <w:sz w:val="24"/>
          <w:szCs w:val="24"/>
        </w:rPr>
        <w:t>светил,</w:t>
      </w:r>
      <w:r w:rsidRPr="00DA7B14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DA7B14">
        <w:rPr>
          <w:rFonts w:ascii="Times New Roman" w:hAnsi="Times New Roman" w:cs="Times New Roman"/>
          <w:i/>
          <w:sz w:val="24"/>
          <w:szCs w:val="24"/>
        </w:rPr>
        <w:t>массу</w:t>
      </w:r>
      <w:proofErr w:type="gramEnd"/>
      <w:r w:rsidRPr="00DA7B14">
        <w:rPr>
          <w:rFonts w:ascii="Times New Roman" w:hAnsi="Times New Roman" w:cs="Times New Roman"/>
          <w:i/>
          <w:sz w:val="24"/>
          <w:szCs w:val="24"/>
        </w:rPr>
        <w:t xml:space="preserve"> планет, линейные размеры небесных   тел Солнечной системы, плотность планет, светимость Солнца по солнечной постоянной, сумму масс компонентов двойных звёзд, расстояния до звёзд по годичному пара</w:t>
      </w:r>
      <w:r w:rsidR="00694A35" w:rsidRPr="00DA7B14">
        <w:rPr>
          <w:rFonts w:ascii="Times New Roman" w:hAnsi="Times New Roman" w:cs="Times New Roman"/>
          <w:i/>
          <w:sz w:val="24"/>
          <w:szCs w:val="24"/>
        </w:rPr>
        <w:t>л</w:t>
      </w:r>
      <w:r w:rsidRPr="00DA7B14">
        <w:rPr>
          <w:rFonts w:ascii="Times New Roman" w:hAnsi="Times New Roman" w:cs="Times New Roman"/>
          <w:i/>
          <w:sz w:val="24"/>
          <w:szCs w:val="24"/>
        </w:rPr>
        <w:t>лаксу и по видимой и абсолютной звёз</w:t>
      </w:r>
      <w:r w:rsidR="00694A35" w:rsidRPr="00DA7B14">
        <w:rPr>
          <w:rFonts w:ascii="Times New Roman" w:hAnsi="Times New Roman" w:cs="Times New Roman"/>
          <w:i/>
          <w:sz w:val="24"/>
          <w:szCs w:val="24"/>
        </w:rPr>
        <w:t>д</w:t>
      </w:r>
      <w:r w:rsidRPr="00DA7B14">
        <w:rPr>
          <w:rFonts w:ascii="Times New Roman" w:hAnsi="Times New Roman" w:cs="Times New Roman"/>
          <w:i/>
          <w:sz w:val="24"/>
          <w:szCs w:val="24"/>
        </w:rPr>
        <w:t>ной величине, расстояни</w:t>
      </w:r>
      <w:r w:rsidR="00694A35" w:rsidRPr="00DA7B14">
        <w:rPr>
          <w:rFonts w:ascii="Times New Roman" w:hAnsi="Times New Roman" w:cs="Times New Roman"/>
          <w:i/>
          <w:sz w:val="24"/>
          <w:szCs w:val="24"/>
        </w:rPr>
        <w:t>е до галактики;</w:t>
      </w:r>
    </w:p>
    <w:p w:rsidR="00195186" w:rsidRPr="00DA7B14" w:rsidRDefault="00195186" w:rsidP="00694A35">
      <w:pPr>
        <w:numPr>
          <w:ilvl w:val="0"/>
          <w:numId w:val="1"/>
        </w:numPr>
        <w:autoSpaceDE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7B14">
        <w:rPr>
          <w:rFonts w:ascii="Times New Roman" w:hAnsi="Times New Roman" w:cs="Times New Roman"/>
          <w:b/>
          <w:i/>
          <w:sz w:val="24"/>
          <w:szCs w:val="24"/>
        </w:rPr>
        <w:t xml:space="preserve">определять   </w:t>
      </w:r>
      <w:r w:rsidRPr="00DA7B14">
        <w:rPr>
          <w:rFonts w:ascii="Times New Roman" w:hAnsi="Times New Roman" w:cs="Times New Roman"/>
          <w:i/>
          <w:sz w:val="24"/>
          <w:szCs w:val="24"/>
        </w:rPr>
        <w:t>географическую широту,</w:t>
      </w:r>
      <w:r w:rsidRPr="00DA7B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A7B14">
        <w:rPr>
          <w:rFonts w:ascii="Times New Roman" w:hAnsi="Times New Roman" w:cs="Times New Roman"/>
          <w:i/>
          <w:sz w:val="24"/>
          <w:szCs w:val="24"/>
        </w:rPr>
        <w:t>расстояния до галактик по красному смещению;  положение Солнца в любой день года;</w:t>
      </w:r>
    </w:p>
    <w:p w:rsidR="00195186" w:rsidRPr="00DA7B14" w:rsidRDefault="00195186" w:rsidP="00694A35">
      <w:pPr>
        <w:numPr>
          <w:ilvl w:val="0"/>
          <w:numId w:val="1"/>
        </w:numPr>
        <w:autoSpaceDE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7B14">
        <w:rPr>
          <w:rFonts w:ascii="Times New Roman" w:hAnsi="Times New Roman" w:cs="Times New Roman"/>
          <w:b/>
          <w:i/>
          <w:sz w:val="24"/>
          <w:szCs w:val="24"/>
        </w:rPr>
        <w:t>находить</w:t>
      </w:r>
      <w:r w:rsidRPr="00DA7B14">
        <w:rPr>
          <w:rFonts w:ascii="Times New Roman" w:hAnsi="Times New Roman" w:cs="Times New Roman"/>
          <w:i/>
          <w:sz w:val="24"/>
          <w:szCs w:val="24"/>
        </w:rPr>
        <w:t xml:space="preserve">   планеты на небе, отличая их от звёзд; страны света по Полярной звезде; </w:t>
      </w:r>
    </w:p>
    <w:p w:rsidR="00195186" w:rsidRPr="00DA7B14" w:rsidRDefault="00195186" w:rsidP="00694A35">
      <w:pPr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7B14">
        <w:rPr>
          <w:rFonts w:ascii="Times New Roman" w:hAnsi="Times New Roman" w:cs="Times New Roman"/>
          <w:i/>
          <w:sz w:val="24"/>
          <w:szCs w:val="24"/>
        </w:rPr>
        <w:t xml:space="preserve">некоторые созвездия и наиболее яркие звёзды в них; </w:t>
      </w:r>
    </w:p>
    <w:p w:rsidR="00195186" w:rsidRPr="00DA7B14" w:rsidRDefault="00195186" w:rsidP="00694A3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7B14">
        <w:rPr>
          <w:rFonts w:ascii="Times New Roman" w:hAnsi="Times New Roman" w:cs="Times New Roman"/>
          <w:b/>
          <w:i/>
          <w:sz w:val="24"/>
          <w:szCs w:val="24"/>
        </w:rPr>
        <w:t xml:space="preserve">объяснять  </w:t>
      </w:r>
      <w:r w:rsidRPr="00DA7B14">
        <w:rPr>
          <w:rFonts w:ascii="Times New Roman" w:hAnsi="Times New Roman" w:cs="Times New Roman"/>
          <w:i/>
          <w:sz w:val="24"/>
          <w:szCs w:val="24"/>
        </w:rPr>
        <w:t>смену времён года на Земле и других планетах, смену фаз Луны, видимость     одной стороны Луны,  происхождение солнечных и лунных затмений, происхождение  и эволюцию звёзд, планет;</w:t>
      </w:r>
    </w:p>
    <w:p w:rsidR="00195186" w:rsidRPr="00DA7B14" w:rsidRDefault="00195186" w:rsidP="00694A3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7B14">
        <w:rPr>
          <w:rFonts w:ascii="Times New Roman" w:hAnsi="Times New Roman" w:cs="Times New Roman"/>
          <w:b/>
          <w:i/>
          <w:sz w:val="24"/>
          <w:szCs w:val="24"/>
        </w:rPr>
        <w:t xml:space="preserve">анализировать </w:t>
      </w:r>
      <w:r w:rsidRPr="00DA7B14">
        <w:rPr>
          <w:rFonts w:ascii="Times New Roman" w:hAnsi="Times New Roman" w:cs="Times New Roman"/>
          <w:i/>
          <w:sz w:val="24"/>
          <w:szCs w:val="24"/>
        </w:rPr>
        <w:t>причинно-сл</w:t>
      </w:r>
      <w:r w:rsidR="00694A35" w:rsidRPr="00DA7B14">
        <w:rPr>
          <w:rFonts w:ascii="Times New Roman" w:hAnsi="Times New Roman" w:cs="Times New Roman"/>
          <w:i/>
          <w:sz w:val="24"/>
          <w:szCs w:val="24"/>
        </w:rPr>
        <w:t xml:space="preserve">едственные связи при объяснении </w:t>
      </w:r>
      <w:r w:rsidRPr="00DA7B14">
        <w:rPr>
          <w:rFonts w:ascii="Times New Roman" w:hAnsi="Times New Roman" w:cs="Times New Roman"/>
          <w:i/>
          <w:sz w:val="24"/>
          <w:szCs w:val="24"/>
        </w:rPr>
        <w:t xml:space="preserve"> влияния солнечной активности на околоземное пространство и явления в атмосфере; диаграммы «спектр-светимость», «масса-светимость»;</w:t>
      </w:r>
    </w:p>
    <w:p w:rsidR="00195186" w:rsidRPr="00DA7B14" w:rsidRDefault="00195186" w:rsidP="00694A3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7B14">
        <w:rPr>
          <w:rFonts w:ascii="Times New Roman" w:hAnsi="Times New Roman" w:cs="Times New Roman"/>
          <w:b/>
          <w:bCs/>
          <w:i/>
          <w:sz w:val="24"/>
          <w:szCs w:val="24"/>
        </w:rPr>
        <w:t>оценивать</w:t>
      </w:r>
      <w:r w:rsidRPr="00DA7B14">
        <w:rPr>
          <w:rFonts w:ascii="Times New Roman" w:hAnsi="Times New Roman" w:cs="Times New Roman"/>
          <w:i/>
          <w:sz w:val="24"/>
          <w:szCs w:val="24"/>
        </w:rPr>
        <w:t xml:space="preserve"> возраст Метагалактики </w:t>
      </w:r>
      <w:proofErr w:type="gramStart"/>
      <w:r w:rsidRPr="00DA7B14">
        <w:rPr>
          <w:rFonts w:ascii="Times New Roman" w:hAnsi="Times New Roman" w:cs="Times New Roman"/>
          <w:i/>
          <w:sz w:val="24"/>
          <w:szCs w:val="24"/>
        </w:rPr>
        <w:t>по постоянной Хаббла</w:t>
      </w:r>
      <w:proofErr w:type="gramEnd"/>
      <w:r w:rsidRPr="00DA7B14">
        <w:rPr>
          <w:rFonts w:ascii="Times New Roman" w:hAnsi="Times New Roman" w:cs="Times New Roman"/>
          <w:i/>
          <w:sz w:val="24"/>
          <w:szCs w:val="24"/>
        </w:rPr>
        <w:t>;</w:t>
      </w:r>
    </w:p>
    <w:p w:rsidR="00195186" w:rsidRPr="00DA7B14" w:rsidRDefault="00195186" w:rsidP="00694A3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7B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осуществлять </w:t>
      </w:r>
      <w:r w:rsidRPr="00DA7B14">
        <w:rPr>
          <w:rFonts w:ascii="Times New Roman" w:hAnsi="Times New Roman" w:cs="Times New Roman"/>
          <w:bCs/>
          <w:i/>
          <w:sz w:val="24"/>
          <w:szCs w:val="24"/>
        </w:rPr>
        <w:t>самостоятельный поиск информации</w:t>
      </w:r>
      <w:r w:rsidRPr="00DA7B14">
        <w:rPr>
          <w:rFonts w:ascii="Times New Roman" w:hAnsi="Times New Roman" w:cs="Times New Roman"/>
          <w:i/>
          <w:sz w:val="24"/>
          <w:szCs w:val="24"/>
        </w:rPr>
        <w:t xml:space="preserve"> естественно-научного содержания с использованием различных источников, её обработку и представление в разных формах;</w:t>
      </w:r>
    </w:p>
    <w:p w:rsidR="00195186" w:rsidRPr="00DA7B14" w:rsidRDefault="00195186" w:rsidP="00694A3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7B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владеть компетенциями: </w:t>
      </w:r>
      <w:r w:rsidRPr="00DA7B14">
        <w:rPr>
          <w:rFonts w:ascii="Times New Roman" w:hAnsi="Times New Roman" w:cs="Times New Roman"/>
          <w:bCs/>
          <w:i/>
          <w:sz w:val="24"/>
          <w:szCs w:val="24"/>
        </w:rPr>
        <w:t>коммуникативной, рефлексивной, ценностно-ориентационной, смыслопоисковой, а также компетенциями личностного саморазвития.</w:t>
      </w:r>
    </w:p>
    <w:p w:rsidR="00195186" w:rsidRPr="002358FD" w:rsidRDefault="00195186" w:rsidP="002358FD">
      <w:pPr>
        <w:pStyle w:val="a4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2358FD">
        <w:rPr>
          <w:rFonts w:ascii="Times New Roman" w:hAnsi="Times New Roman"/>
          <w:b/>
          <w:sz w:val="24"/>
          <w:szCs w:val="24"/>
        </w:rPr>
        <w:t>ОСНОВНОЕ СОДЕРЖАНИЕ</w:t>
      </w:r>
    </w:p>
    <w:p w:rsidR="002358FD" w:rsidRPr="00294819" w:rsidRDefault="002358FD" w:rsidP="002358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Введение. </w:t>
      </w:r>
      <w:r w:rsidRPr="00294819">
        <w:rPr>
          <w:rFonts w:ascii="Times New Roman" w:hAnsi="Times New Roman" w:cs="Times New Roman"/>
          <w:b/>
          <w:sz w:val="24"/>
          <w:szCs w:val="24"/>
        </w:rPr>
        <w:t>Предмет астрономии (2 ч)</w:t>
      </w:r>
    </w:p>
    <w:p w:rsidR="002358FD" w:rsidRPr="00294819" w:rsidRDefault="002358FD" w:rsidP="002358FD">
      <w:pPr>
        <w:jc w:val="both"/>
        <w:rPr>
          <w:rFonts w:ascii="Times New Roman" w:hAnsi="Times New Roman" w:cs="Times New Roman"/>
          <w:sz w:val="24"/>
          <w:szCs w:val="24"/>
        </w:rPr>
      </w:pPr>
      <w:r w:rsidRPr="00294819">
        <w:rPr>
          <w:rFonts w:ascii="Times New Roman" w:hAnsi="Times New Roman" w:cs="Times New Roman"/>
          <w:sz w:val="24"/>
          <w:szCs w:val="24"/>
        </w:rPr>
        <w:t>Астрономия, ее связь с другими науками.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819">
        <w:rPr>
          <w:rFonts w:ascii="Times New Roman" w:hAnsi="Times New Roman" w:cs="Times New Roman"/>
          <w:sz w:val="24"/>
          <w:szCs w:val="24"/>
        </w:rPr>
        <w:t xml:space="preserve">Роль астрономии </w:t>
      </w:r>
      <w:r>
        <w:rPr>
          <w:rFonts w:ascii="Times New Roman" w:hAnsi="Times New Roman" w:cs="Times New Roman"/>
          <w:sz w:val="24"/>
          <w:szCs w:val="24"/>
        </w:rPr>
        <w:t>в развитии цивилизации. Структу</w:t>
      </w:r>
      <w:r w:rsidRPr="00294819">
        <w:rPr>
          <w:rFonts w:ascii="Times New Roman" w:hAnsi="Times New Roman" w:cs="Times New Roman"/>
          <w:sz w:val="24"/>
          <w:szCs w:val="24"/>
        </w:rPr>
        <w:t>ра и масштабы В</w:t>
      </w:r>
      <w:r>
        <w:rPr>
          <w:rFonts w:ascii="Times New Roman" w:hAnsi="Times New Roman" w:cs="Times New Roman"/>
          <w:sz w:val="24"/>
          <w:szCs w:val="24"/>
        </w:rPr>
        <w:t>селенной. Особенности астрономи</w:t>
      </w:r>
      <w:r w:rsidRPr="00294819">
        <w:rPr>
          <w:rFonts w:ascii="Times New Roman" w:hAnsi="Times New Roman" w:cs="Times New Roman"/>
          <w:sz w:val="24"/>
          <w:szCs w:val="24"/>
        </w:rPr>
        <w:t>ческих методов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исследования. Наземные и косми</w:t>
      </w:r>
      <w:r w:rsidRPr="00294819">
        <w:rPr>
          <w:rFonts w:ascii="Times New Roman" w:hAnsi="Times New Roman" w:cs="Times New Roman"/>
          <w:sz w:val="24"/>
          <w:szCs w:val="24"/>
        </w:rPr>
        <w:t>ческие телескопы, принцип их работы. Всеволновая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819">
        <w:rPr>
          <w:rFonts w:ascii="Times New Roman" w:hAnsi="Times New Roman" w:cs="Times New Roman"/>
          <w:sz w:val="24"/>
          <w:szCs w:val="24"/>
        </w:rPr>
        <w:t>астрономия: эл</w:t>
      </w:r>
      <w:r>
        <w:rPr>
          <w:rFonts w:ascii="Times New Roman" w:hAnsi="Times New Roman" w:cs="Times New Roman"/>
          <w:sz w:val="24"/>
          <w:szCs w:val="24"/>
        </w:rPr>
        <w:t>ектромагнитное излучение как ис</w:t>
      </w:r>
      <w:r w:rsidRPr="00294819">
        <w:rPr>
          <w:rFonts w:ascii="Times New Roman" w:hAnsi="Times New Roman" w:cs="Times New Roman"/>
          <w:sz w:val="24"/>
          <w:szCs w:val="24"/>
        </w:rPr>
        <w:t>точник информации о небесны</w:t>
      </w:r>
      <w:r>
        <w:rPr>
          <w:rFonts w:ascii="Times New Roman" w:hAnsi="Times New Roman" w:cs="Times New Roman"/>
          <w:sz w:val="24"/>
          <w:szCs w:val="24"/>
        </w:rPr>
        <w:t xml:space="preserve">х телах. </w:t>
      </w:r>
      <w:r w:rsidRPr="002B5755">
        <w:rPr>
          <w:rFonts w:ascii="Times New Roman" w:hAnsi="Times New Roman" w:cs="Times New Roman"/>
          <w:i/>
          <w:sz w:val="24"/>
          <w:szCs w:val="24"/>
        </w:rPr>
        <w:t>Практическое применени</w:t>
      </w:r>
      <w:r w:rsidR="002B5755" w:rsidRPr="002B5755">
        <w:rPr>
          <w:rFonts w:ascii="Times New Roman" w:hAnsi="Times New Roman" w:cs="Times New Roman"/>
          <w:i/>
          <w:sz w:val="24"/>
          <w:szCs w:val="24"/>
        </w:rPr>
        <w:t>е астрономических исследований.</w:t>
      </w:r>
      <w:r w:rsidRPr="00294819">
        <w:rPr>
          <w:rFonts w:ascii="Times New Roman" w:hAnsi="Times New Roman" w:cs="Times New Roman"/>
          <w:sz w:val="24"/>
          <w:szCs w:val="24"/>
        </w:rPr>
        <w:t xml:space="preserve"> История развития отечественной космонавтики.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819">
        <w:rPr>
          <w:rFonts w:ascii="Times New Roman" w:hAnsi="Times New Roman" w:cs="Times New Roman"/>
          <w:sz w:val="24"/>
          <w:szCs w:val="24"/>
        </w:rPr>
        <w:t>Первый искусственный спутник Земли, полет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819">
        <w:rPr>
          <w:rFonts w:ascii="Times New Roman" w:hAnsi="Times New Roman" w:cs="Times New Roman"/>
          <w:sz w:val="24"/>
          <w:szCs w:val="24"/>
        </w:rPr>
        <w:t>Ю.  А.  Гагарин</w:t>
      </w:r>
      <w:r>
        <w:rPr>
          <w:rFonts w:ascii="Times New Roman" w:hAnsi="Times New Roman" w:cs="Times New Roman"/>
          <w:sz w:val="24"/>
          <w:szCs w:val="24"/>
        </w:rPr>
        <w:t>а. Достижения современной космо</w:t>
      </w:r>
      <w:r w:rsidRPr="00294819">
        <w:rPr>
          <w:rFonts w:ascii="Times New Roman" w:hAnsi="Times New Roman" w:cs="Times New Roman"/>
          <w:sz w:val="24"/>
          <w:szCs w:val="24"/>
        </w:rPr>
        <w:t>навтики.</w:t>
      </w:r>
    </w:p>
    <w:p w:rsidR="002358FD" w:rsidRPr="00294819" w:rsidRDefault="002358FD" w:rsidP="002358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819">
        <w:rPr>
          <w:rFonts w:ascii="Times New Roman" w:hAnsi="Times New Roman" w:cs="Times New Roman"/>
          <w:b/>
          <w:sz w:val="24"/>
          <w:szCs w:val="24"/>
        </w:rPr>
        <w:t>Основы практической астрономии (5 ч)</w:t>
      </w:r>
    </w:p>
    <w:p w:rsidR="002358FD" w:rsidRPr="00294819" w:rsidRDefault="002358FD" w:rsidP="002358FD">
      <w:pPr>
        <w:jc w:val="both"/>
        <w:rPr>
          <w:rFonts w:ascii="Times New Roman" w:hAnsi="Times New Roman" w:cs="Times New Roman"/>
          <w:sz w:val="24"/>
          <w:szCs w:val="24"/>
        </w:rPr>
      </w:pPr>
      <w:r w:rsidRPr="00294819">
        <w:rPr>
          <w:rFonts w:ascii="Times New Roman" w:hAnsi="Times New Roman" w:cs="Times New Roman"/>
          <w:sz w:val="24"/>
          <w:szCs w:val="24"/>
        </w:rPr>
        <w:lastRenderedPageBreak/>
        <w:t>Звезды и</w:t>
      </w:r>
      <w:r>
        <w:rPr>
          <w:rFonts w:ascii="Times New Roman" w:hAnsi="Times New Roman" w:cs="Times New Roman"/>
          <w:sz w:val="24"/>
          <w:szCs w:val="24"/>
        </w:rPr>
        <w:t xml:space="preserve"> созвездия. Видимая звездная вел</w:t>
      </w:r>
      <w:r w:rsidRPr="00294819">
        <w:rPr>
          <w:rFonts w:ascii="Times New Roman" w:hAnsi="Times New Roman" w:cs="Times New Roman"/>
          <w:sz w:val="24"/>
          <w:szCs w:val="24"/>
        </w:rPr>
        <w:t>ичина. Небесная сфера. Особые точки небесной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819">
        <w:rPr>
          <w:rFonts w:ascii="Times New Roman" w:hAnsi="Times New Roman" w:cs="Times New Roman"/>
          <w:sz w:val="24"/>
          <w:szCs w:val="24"/>
        </w:rPr>
        <w:t>сферы. Небесные</w:t>
      </w:r>
      <w:r>
        <w:rPr>
          <w:rFonts w:ascii="Times New Roman" w:hAnsi="Times New Roman" w:cs="Times New Roman"/>
          <w:sz w:val="24"/>
          <w:szCs w:val="24"/>
        </w:rPr>
        <w:t xml:space="preserve"> координаты. Звездные карты. Ви</w:t>
      </w:r>
      <w:r w:rsidRPr="00294819">
        <w:rPr>
          <w:rFonts w:ascii="Times New Roman" w:hAnsi="Times New Roman" w:cs="Times New Roman"/>
          <w:sz w:val="24"/>
          <w:szCs w:val="24"/>
        </w:rPr>
        <w:t>димое движени</w:t>
      </w:r>
      <w:r>
        <w:rPr>
          <w:rFonts w:ascii="Times New Roman" w:hAnsi="Times New Roman" w:cs="Times New Roman"/>
          <w:sz w:val="24"/>
          <w:szCs w:val="24"/>
        </w:rPr>
        <w:t>е звезд на различных географиче</w:t>
      </w:r>
      <w:r w:rsidRPr="00294819">
        <w:rPr>
          <w:rFonts w:ascii="Times New Roman" w:hAnsi="Times New Roman" w:cs="Times New Roman"/>
          <w:sz w:val="24"/>
          <w:szCs w:val="24"/>
        </w:rPr>
        <w:t xml:space="preserve">ских широтах. </w:t>
      </w:r>
      <w:r>
        <w:rPr>
          <w:rFonts w:ascii="Times New Roman" w:hAnsi="Times New Roman" w:cs="Times New Roman"/>
          <w:sz w:val="24"/>
          <w:szCs w:val="24"/>
        </w:rPr>
        <w:t xml:space="preserve">Связь видимого расположения объектов на небе и </w:t>
      </w:r>
      <w:r w:rsidRPr="00294819">
        <w:rPr>
          <w:rFonts w:ascii="Times New Roman" w:hAnsi="Times New Roman" w:cs="Times New Roman"/>
          <w:sz w:val="24"/>
          <w:szCs w:val="24"/>
        </w:rPr>
        <w:t>географических коор</w:t>
      </w:r>
      <w:r>
        <w:rPr>
          <w:rFonts w:ascii="Times New Roman" w:hAnsi="Times New Roman" w:cs="Times New Roman"/>
          <w:sz w:val="24"/>
          <w:szCs w:val="24"/>
        </w:rPr>
        <w:t>динат наблюда</w:t>
      </w:r>
      <w:r w:rsidRPr="00294819">
        <w:rPr>
          <w:rFonts w:ascii="Times New Roman" w:hAnsi="Times New Roman" w:cs="Times New Roman"/>
          <w:sz w:val="24"/>
          <w:szCs w:val="24"/>
        </w:rPr>
        <w:t>теля. Кульминация светил. Видимое годичное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819">
        <w:rPr>
          <w:rFonts w:ascii="Times New Roman" w:hAnsi="Times New Roman" w:cs="Times New Roman"/>
          <w:sz w:val="24"/>
          <w:szCs w:val="24"/>
        </w:rPr>
        <w:t>движение Солнца. Эклиптика. Видимое движение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819">
        <w:rPr>
          <w:rFonts w:ascii="Times New Roman" w:hAnsi="Times New Roman" w:cs="Times New Roman"/>
          <w:sz w:val="24"/>
          <w:szCs w:val="24"/>
        </w:rPr>
        <w:t>фазы Луны. Зат</w:t>
      </w:r>
      <w:r>
        <w:rPr>
          <w:rFonts w:ascii="Times New Roman" w:hAnsi="Times New Roman" w:cs="Times New Roman"/>
          <w:sz w:val="24"/>
          <w:szCs w:val="24"/>
        </w:rPr>
        <w:t>мения Солнца и Луны. Время и ка</w:t>
      </w:r>
      <w:r w:rsidRPr="00294819">
        <w:rPr>
          <w:rFonts w:ascii="Times New Roman" w:hAnsi="Times New Roman" w:cs="Times New Roman"/>
          <w:sz w:val="24"/>
          <w:szCs w:val="24"/>
        </w:rPr>
        <w:t>лендарь.</w:t>
      </w:r>
    </w:p>
    <w:p w:rsidR="002358FD" w:rsidRPr="00294819" w:rsidRDefault="002358FD" w:rsidP="002358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819">
        <w:rPr>
          <w:rFonts w:ascii="Times New Roman" w:hAnsi="Times New Roman" w:cs="Times New Roman"/>
          <w:b/>
          <w:sz w:val="24"/>
          <w:szCs w:val="24"/>
        </w:rPr>
        <w:t>Строение Солнечной системы (2 ч)</w:t>
      </w:r>
    </w:p>
    <w:p w:rsidR="002358FD" w:rsidRDefault="002358FD" w:rsidP="002358FD">
      <w:pPr>
        <w:jc w:val="both"/>
        <w:rPr>
          <w:rFonts w:ascii="Times New Roman" w:hAnsi="Times New Roman" w:cs="Times New Roman"/>
          <w:sz w:val="24"/>
          <w:szCs w:val="24"/>
        </w:rPr>
      </w:pPr>
      <w:r w:rsidRPr="00294819">
        <w:rPr>
          <w:rFonts w:ascii="Times New Roman" w:hAnsi="Times New Roman" w:cs="Times New Roman"/>
          <w:sz w:val="24"/>
          <w:szCs w:val="24"/>
        </w:rPr>
        <w:t>Развитие пр</w:t>
      </w:r>
      <w:r>
        <w:rPr>
          <w:rFonts w:ascii="Times New Roman" w:hAnsi="Times New Roman" w:cs="Times New Roman"/>
          <w:sz w:val="24"/>
          <w:szCs w:val="24"/>
        </w:rPr>
        <w:t>едставлений о строении мира. Ге</w:t>
      </w:r>
      <w:r w:rsidRPr="00294819">
        <w:rPr>
          <w:rFonts w:ascii="Times New Roman" w:hAnsi="Times New Roman" w:cs="Times New Roman"/>
          <w:sz w:val="24"/>
          <w:szCs w:val="24"/>
        </w:rPr>
        <w:t xml:space="preserve">оцентрическая </w:t>
      </w:r>
      <w:r>
        <w:rPr>
          <w:rFonts w:ascii="Times New Roman" w:hAnsi="Times New Roman" w:cs="Times New Roman"/>
          <w:sz w:val="24"/>
          <w:szCs w:val="24"/>
        </w:rPr>
        <w:t>система мира. Становление гелио</w:t>
      </w:r>
      <w:r w:rsidRPr="00294819">
        <w:rPr>
          <w:rFonts w:ascii="Times New Roman" w:hAnsi="Times New Roman" w:cs="Times New Roman"/>
          <w:sz w:val="24"/>
          <w:szCs w:val="24"/>
        </w:rPr>
        <w:t>центрической системы мира. Конфигурации планет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819">
        <w:rPr>
          <w:rFonts w:ascii="Times New Roman" w:hAnsi="Times New Roman" w:cs="Times New Roman"/>
          <w:sz w:val="24"/>
          <w:szCs w:val="24"/>
        </w:rPr>
        <w:t>и условия их вид</w:t>
      </w:r>
      <w:r>
        <w:rPr>
          <w:rFonts w:ascii="Times New Roman" w:hAnsi="Times New Roman" w:cs="Times New Roman"/>
          <w:sz w:val="24"/>
          <w:szCs w:val="24"/>
        </w:rPr>
        <w:t>имости. Синодический и сидериче</w:t>
      </w:r>
      <w:r w:rsidRPr="00294819">
        <w:rPr>
          <w:rFonts w:ascii="Times New Roman" w:hAnsi="Times New Roman" w:cs="Times New Roman"/>
          <w:sz w:val="24"/>
          <w:szCs w:val="24"/>
        </w:rPr>
        <w:t>ский (звездный) периоды обращения планет.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8FD" w:rsidRPr="00294819" w:rsidRDefault="002358FD" w:rsidP="002358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819">
        <w:rPr>
          <w:rFonts w:ascii="Times New Roman" w:hAnsi="Times New Roman" w:cs="Times New Roman"/>
          <w:b/>
          <w:sz w:val="24"/>
          <w:szCs w:val="24"/>
        </w:rPr>
        <w:t>Законы движения небесных тел (5 ч)</w:t>
      </w:r>
    </w:p>
    <w:p w:rsidR="002358FD" w:rsidRDefault="002358FD" w:rsidP="002358FD">
      <w:pPr>
        <w:jc w:val="both"/>
        <w:rPr>
          <w:rFonts w:ascii="Times New Roman" w:hAnsi="Times New Roman" w:cs="Times New Roman"/>
          <w:sz w:val="24"/>
          <w:szCs w:val="24"/>
        </w:rPr>
      </w:pPr>
      <w:r w:rsidRPr="00294819">
        <w:rPr>
          <w:rFonts w:ascii="Times New Roman" w:hAnsi="Times New Roman" w:cs="Times New Roman"/>
          <w:sz w:val="24"/>
          <w:szCs w:val="24"/>
        </w:rPr>
        <w:t>Законы Кеплера. Определение расстояний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819">
        <w:rPr>
          <w:rFonts w:ascii="Times New Roman" w:hAnsi="Times New Roman" w:cs="Times New Roman"/>
          <w:sz w:val="24"/>
          <w:szCs w:val="24"/>
        </w:rPr>
        <w:t>размеров тел в Солнечной системе. Горизонтальный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819">
        <w:rPr>
          <w:rFonts w:ascii="Times New Roman" w:hAnsi="Times New Roman" w:cs="Times New Roman"/>
          <w:sz w:val="24"/>
          <w:szCs w:val="24"/>
        </w:rPr>
        <w:t>параллакс. Движение небесных тел под действием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819">
        <w:rPr>
          <w:rFonts w:ascii="Times New Roman" w:hAnsi="Times New Roman" w:cs="Times New Roman"/>
          <w:sz w:val="24"/>
          <w:szCs w:val="24"/>
        </w:rPr>
        <w:t>сил тяготения. Определение массы небесных тел.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819">
        <w:rPr>
          <w:rFonts w:ascii="Times New Roman" w:hAnsi="Times New Roman" w:cs="Times New Roman"/>
          <w:sz w:val="24"/>
          <w:szCs w:val="24"/>
        </w:rPr>
        <w:t>Движение искусственных спутнико</w:t>
      </w:r>
      <w:r>
        <w:rPr>
          <w:rFonts w:ascii="Times New Roman" w:hAnsi="Times New Roman" w:cs="Times New Roman"/>
          <w:sz w:val="24"/>
          <w:szCs w:val="24"/>
        </w:rPr>
        <w:t>в Земли и косми</w:t>
      </w:r>
      <w:r w:rsidRPr="00294819">
        <w:rPr>
          <w:rFonts w:ascii="Times New Roman" w:hAnsi="Times New Roman" w:cs="Times New Roman"/>
          <w:sz w:val="24"/>
          <w:szCs w:val="24"/>
        </w:rPr>
        <w:t>ческих аппаратов в Солнечной системе.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8FD" w:rsidRPr="00294819" w:rsidRDefault="002358FD" w:rsidP="002358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819">
        <w:rPr>
          <w:rFonts w:ascii="Times New Roman" w:hAnsi="Times New Roman" w:cs="Times New Roman"/>
          <w:b/>
          <w:sz w:val="24"/>
          <w:szCs w:val="24"/>
        </w:rPr>
        <w:t>Природа тел Солнечной системы (</w:t>
      </w:r>
      <w:r w:rsidR="002B5755">
        <w:rPr>
          <w:rFonts w:ascii="Times New Roman" w:hAnsi="Times New Roman" w:cs="Times New Roman"/>
          <w:b/>
          <w:sz w:val="24"/>
          <w:szCs w:val="24"/>
        </w:rPr>
        <w:t>7</w:t>
      </w:r>
      <w:r w:rsidRPr="00294819">
        <w:rPr>
          <w:rFonts w:ascii="Times New Roman" w:hAnsi="Times New Roman" w:cs="Times New Roman"/>
          <w:b/>
          <w:sz w:val="24"/>
          <w:szCs w:val="24"/>
        </w:rPr>
        <w:t> ч)</w:t>
      </w:r>
    </w:p>
    <w:p w:rsidR="002358FD" w:rsidRPr="00294819" w:rsidRDefault="002358FD" w:rsidP="002358FD">
      <w:pPr>
        <w:jc w:val="both"/>
        <w:rPr>
          <w:rFonts w:ascii="Times New Roman" w:hAnsi="Times New Roman" w:cs="Times New Roman"/>
          <w:sz w:val="24"/>
          <w:szCs w:val="24"/>
        </w:rPr>
      </w:pPr>
      <w:r w:rsidRPr="00294819">
        <w:rPr>
          <w:rFonts w:ascii="Times New Roman" w:hAnsi="Times New Roman" w:cs="Times New Roman"/>
          <w:sz w:val="24"/>
          <w:szCs w:val="24"/>
        </w:rPr>
        <w:t>Солнечная</w:t>
      </w:r>
      <w:r>
        <w:rPr>
          <w:rFonts w:ascii="Times New Roman" w:hAnsi="Times New Roman" w:cs="Times New Roman"/>
          <w:sz w:val="24"/>
          <w:szCs w:val="24"/>
        </w:rPr>
        <w:t xml:space="preserve"> система как комплекс тел, имею</w:t>
      </w:r>
      <w:r w:rsidRPr="00294819">
        <w:rPr>
          <w:rFonts w:ascii="Times New Roman" w:hAnsi="Times New Roman" w:cs="Times New Roman"/>
          <w:sz w:val="24"/>
          <w:szCs w:val="24"/>
        </w:rPr>
        <w:t>щих общее про</w:t>
      </w:r>
      <w:r>
        <w:rPr>
          <w:rFonts w:ascii="Times New Roman" w:hAnsi="Times New Roman" w:cs="Times New Roman"/>
          <w:sz w:val="24"/>
          <w:szCs w:val="24"/>
        </w:rPr>
        <w:t>исхождение. Земля и Луна — двой</w:t>
      </w:r>
      <w:r w:rsidRPr="00294819">
        <w:rPr>
          <w:rFonts w:ascii="Times New Roman" w:hAnsi="Times New Roman" w:cs="Times New Roman"/>
          <w:sz w:val="24"/>
          <w:szCs w:val="24"/>
        </w:rPr>
        <w:t xml:space="preserve">ная планета. </w:t>
      </w:r>
      <w:r w:rsidRPr="002B5755">
        <w:rPr>
          <w:rFonts w:ascii="Times New Roman" w:hAnsi="Times New Roman" w:cs="Times New Roman"/>
          <w:i/>
          <w:sz w:val="24"/>
          <w:szCs w:val="24"/>
        </w:rPr>
        <w:t>Космические лучи</w:t>
      </w:r>
      <w:r w:rsidR="002B57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 Лу</w:t>
      </w:r>
      <w:r w:rsidRPr="00294819">
        <w:rPr>
          <w:rFonts w:ascii="Times New Roman" w:hAnsi="Times New Roman" w:cs="Times New Roman"/>
          <w:sz w:val="24"/>
          <w:szCs w:val="24"/>
        </w:rPr>
        <w:t xml:space="preserve">ны космическими аппаратами. </w:t>
      </w:r>
      <w:r>
        <w:rPr>
          <w:rFonts w:ascii="Times New Roman" w:hAnsi="Times New Roman" w:cs="Times New Roman"/>
          <w:sz w:val="24"/>
          <w:szCs w:val="24"/>
        </w:rPr>
        <w:t>Пилотируемые поле</w:t>
      </w:r>
      <w:r w:rsidRPr="00294819">
        <w:rPr>
          <w:rFonts w:ascii="Times New Roman" w:hAnsi="Times New Roman" w:cs="Times New Roman"/>
          <w:sz w:val="24"/>
          <w:szCs w:val="24"/>
        </w:rPr>
        <w:t>ты на Луну. Планеты земной группы. Природа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819">
        <w:rPr>
          <w:rFonts w:ascii="Times New Roman" w:hAnsi="Times New Roman" w:cs="Times New Roman"/>
          <w:sz w:val="24"/>
          <w:szCs w:val="24"/>
        </w:rPr>
        <w:t>Меркурия, Венеры и Марса. Планеты-гиганты,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819">
        <w:rPr>
          <w:rFonts w:ascii="Times New Roman" w:hAnsi="Times New Roman" w:cs="Times New Roman"/>
          <w:sz w:val="24"/>
          <w:szCs w:val="24"/>
        </w:rPr>
        <w:t>спутники и кольца. Малые тела Солнечной системы: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819">
        <w:rPr>
          <w:rFonts w:ascii="Times New Roman" w:hAnsi="Times New Roman" w:cs="Times New Roman"/>
          <w:sz w:val="24"/>
          <w:szCs w:val="24"/>
        </w:rPr>
        <w:t>астероиды, планеты-карлики, кометы, метеороиды.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819">
        <w:rPr>
          <w:rFonts w:ascii="Times New Roman" w:hAnsi="Times New Roman" w:cs="Times New Roman"/>
          <w:sz w:val="24"/>
          <w:szCs w:val="24"/>
        </w:rPr>
        <w:t>Метеоры, болид</w:t>
      </w:r>
      <w:r>
        <w:rPr>
          <w:rFonts w:ascii="Times New Roman" w:hAnsi="Times New Roman" w:cs="Times New Roman"/>
          <w:sz w:val="24"/>
          <w:szCs w:val="24"/>
        </w:rPr>
        <w:t xml:space="preserve">ы и метеориты. </w:t>
      </w:r>
      <w:r w:rsidRPr="002B5755">
        <w:rPr>
          <w:rFonts w:ascii="Times New Roman" w:hAnsi="Times New Roman" w:cs="Times New Roman"/>
          <w:i/>
          <w:sz w:val="24"/>
          <w:szCs w:val="24"/>
        </w:rPr>
        <w:t>Астероидная опасность.</w:t>
      </w:r>
    </w:p>
    <w:p w:rsidR="002358FD" w:rsidRPr="00294819" w:rsidRDefault="002358FD" w:rsidP="002358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819">
        <w:rPr>
          <w:rFonts w:ascii="Times New Roman" w:hAnsi="Times New Roman" w:cs="Times New Roman"/>
          <w:b/>
          <w:sz w:val="24"/>
          <w:szCs w:val="24"/>
        </w:rPr>
        <w:t>Солнце и звезды (</w:t>
      </w:r>
      <w:r w:rsidR="002B5755">
        <w:rPr>
          <w:rFonts w:ascii="Times New Roman" w:hAnsi="Times New Roman" w:cs="Times New Roman"/>
          <w:b/>
          <w:sz w:val="24"/>
          <w:szCs w:val="24"/>
        </w:rPr>
        <w:t>7</w:t>
      </w:r>
      <w:r w:rsidRPr="00294819">
        <w:rPr>
          <w:rFonts w:ascii="Times New Roman" w:hAnsi="Times New Roman" w:cs="Times New Roman"/>
          <w:b/>
          <w:sz w:val="24"/>
          <w:szCs w:val="24"/>
        </w:rPr>
        <w:t> ч)</w:t>
      </w:r>
    </w:p>
    <w:p w:rsidR="002358FD" w:rsidRPr="002B5755" w:rsidRDefault="002358FD" w:rsidP="002358F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819">
        <w:rPr>
          <w:rFonts w:ascii="Times New Roman" w:hAnsi="Times New Roman" w:cs="Times New Roman"/>
          <w:sz w:val="24"/>
          <w:szCs w:val="24"/>
        </w:rPr>
        <w:t>Излучение и температура Солнца. Состав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819">
        <w:rPr>
          <w:rFonts w:ascii="Times New Roman" w:hAnsi="Times New Roman" w:cs="Times New Roman"/>
          <w:sz w:val="24"/>
          <w:szCs w:val="24"/>
        </w:rPr>
        <w:t>строение Солнца.</w:t>
      </w:r>
      <w:r>
        <w:rPr>
          <w:rFonts w:ascii="Times New Roman" w:hAnsi="Times New Roman" w:cs="Times New Roman"/>
          <w:sz w:val="24"/>
          <w:szCs w:val="24"/>
        </w:rPr>
        <w:t xml:space="preserve"> Методы астрономических исследо</w:t>
      </w:r>
      <w:r w:rsidRPr="00294819">
        <w:rPr>
          <w:rFonts w:ascii="Times New Roman" w:hAnsi="Times New Roman" w:cs="Times New Roman"/>
          <w:sz w:val="24"/>
          <w:szCs w:val="24"/>
        </w:rPr>
        <w:t>ваний; спектральный анализ. Физические методы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819">
        <w:rPr>
          <w:rFonts w:ascii="Times New Roman" w:hAnsi="Times New Roman" w:cs="Times New Roman"/>
          <w:sz w:val="24"/>
          <w:szCs w:val="24"/>
        </w:rPr>
        <w:t xml:space="preserve">теоретического исследования. </w:t>
      </w:r>
      <w:r w:rsidRPr="002B5755">
        <w:rPr>
          <w:rFonts w:ascii="Times New Roman" w:hAnsi="Times New Roman" w:cs="Times New Roman"/>
          <w:i/>
          <w:sz w:val="24"/>
          <w:szCs w:val="24"/>
        </w:rPr>
        <w:t>Закон Стефана— Больцмана.</w:t>
      </w:r>
      <w:r w:rsidRPr="00294819">
        <w:rPr>
          <w:rFonts w:ascii="Times New Roman" w:hAnsi="Times New Roman" w:cs="Times New Roman"/>
          <w:sz w:val="24"/>
          <w:szCs w:val="24"/>
        </w:rPr>
        <w:t xml:space="preserve"> Источник энергии Солнца. Атмосфера Солнца. Солнечная</w:t>
      </w:r>
      <w:r>
        <w:rPr>
          <w:rFonts w:ascii="Times New Roman" w:hAnsi="Times New Roman" w:cs="Times New Roman"/>
          <w:sz w:val="24"/>
          <w:szCs w:val="24"/>
        </w:rPr>
        <w:t xml:space="preserve"> активность и ее влияние на Зем</w:t>
      </w:r>
      <w:r w:rsidRPr="00294819">
        <w:rPr>
          <w:rFonts w:ascii="Times New Roman" w:hAnsi="Times New Roman" w:cs="Times New Roman"/>
          <w:sz w:val="24"/>
          <w:szCs w:val="24"/>
        </w:rPr>
        <w:t>лю. Роль магнитны</w:t>
      </w:r>
      <w:r>
        <w:rPr>
          <w:rFonts w:ascii="Times New Roman" w:hAnsi="Times New Roman" w:cs="Times New Roman"/>
          <w:sz w:val="24"/>
          <w:szCs w:val="24"/>
        </w:rPr>
        <w:t xml:space="preserve">х полей на Солнце. </w:t>
      </w:r>
      <w:r w:rsidRPr="002B5755">
        <w:rPr>
          <w:rFonts w:ascii="Times New Roman" w:hAnsi="Times New Roman" w:cs="Times New Roman"/>
          <w:i/>
          <w:sz w:val="24"/>
          <w:szCs w:val="24"/>
        </w:rPr>
        <w:t>Солнечно-зем</w:t>
      </w:r>
      <w:r w:rsidR="002B5755" w:rsidRPr="002B5755">
        <w:rPr>
          <w:rFonts w:ascii="Times New Roman" w:hAnsi="Times New Roman" w:cs="Times New Roman"/>
          <w:i/>
          <w:sz w:val="24"/>
          <w:szCs w:val="24"/>
        </w:rPr>
        <w:t>ные связи</w:t>
      </w:r>
      <w:r w:rsidR="002B57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819">
        <w:rPr>
          <w:rFonts w:ascii="Times New Roman" w:hAnsi="Times New Roman" w:cs="Times New Roman"/>
          <w:sz w:val="24"/>
          <w:szCs w:val="24"/>
        </w:rPr>
        <w:t>Звезды: о</w:t>
      </w:r>
      <w:r>
        <w:rPr>
          <w:rFonts w:ascii="Times New Roman" w:hAnsi="Times New Roman" w:cs="Times New Roman"/>
          <w:sz w:val="24"/>
          <w:szCs w:val="24"/>
        </w:rPr>
        <w:t>сновные физико-химические харак</w:t>
      </w:r>
      <w:r w:rsidRPr="00294819">
        <w:rPr>
          <w:rFonts w:ascii="Times New Roman" w:hAnsi="Times New Roman" w:cs="Times New Roman"/>
          <w:sz w:val="24"/>
          <w:szCs w:val="24"/>
        </w:rPr>
        <w:t>теристики и их взаимосвязь. Годичный параллакс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819">
        <w:rPr>
          <w:rFonts w:ascii="Times New Roman" w:hAnsi="Times New Roman" w:cs="Times New Roman"/>
          <w:sz w:val="24"/>
          <w:szCs w:val="24"/>
        </w:rPr>
        <w:t>и расстояния до звезд. Светимость, спектр, цвет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819">
        <w:rPr>
          <w:rFonts w:ascii="Times New Roman" w:hAnsi="Times New Roman" w:cs="Times New Roman"/>
          <w:sz w:val="24"/>
          <w:szCs w:val="24"/>
        </w:rPr>
        <w:t>и температ</w:t>
      </w:r>
      <w:r>
        <w:rPr>
          <w:rFonts w:ascii="Times New Roman" w:hAnsi="Times New Roman" w:cs="Times New Roman"/>
          <w:sz w:val="24"/>
          <w:szCs w:val="24"/>
        </w:rPr>
        <w:t xml:space="preserve">ура различных классов звезд. </w:t>
      </w:r>
      <w:r w:rsidRPr="002B5755">
        <w:rPr>
          <w:rFonts w:ascii="Times New Roman" w:hAnsi="Times New Roman" w:cs="Times New Roman"/>
          <w:i/>
          <w:sz w:val="24"/>
          <w:szCs w:val="24"/>
        </w:rPr>
        <w:t>Эффект Доплера.</w:t>
      </w:r>
      <w:r w:rsidRPr="00294819">
        <w:rPr>
          <w:rFonts w:ascii="Times New Roman" w:hAnsi="Times New Roman" w:cs="Times New Roman"/>
          <w:sz w:val="24"/>
          <w:szCs w:val="24"/>
        </w:rPr>
        <w:t xml:space="preserve"> Диаграмма «спектр — светимость»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819">
        <w:rPr>
          <w:rFonts w:ascii="Times New Roman" w:hAnsi="Times New Roman" w:cs="Times New Roman"/>
          <w:sz w:val="24"/>
          <w:szCs w:val="24"/>
        </w:rPr>
        <w:t>(«цвет — светимость»). Массы и размеры звезд.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819">
        <w:rPr>
          <w:rFonts w:ascii="Times New Roman" w:hAnsi="Times New Roman" w:cs="Times New Roman"/>
          <w:sz w:val="24"/>
          <w:szCs w:val="24"/>
        </w:rPr>
        <w:t xml:space="preserve">Двойные и кратные звезды. </w:t>
      </w:r>
      <w:r w:rsidRPr="002B5755">
        <w:rPr>
          <w:rFonts w:ascii="Times New Roman" w:hAnsi="Times New Roman" w:cs="Times New Roman"/>
          <w:i/>
          <w:sz w:val="24"/>
          <w:szCs w:val="24"/>
        </w:rPr>
        <w:t>Гравитационные волны.</w:t>
      </w:r>
      <w:r w:rsidRPr="00294819">
        <w:rPr>
          <w:rFonts w:ascii="Times New Roman" w:hAnsi="Times New Roman" w:cs="Times New Roman"/>
          <w:sz w:val="24"/>
          <w:szCs w:val="24"/>
        </w:rPr>
        <w:t xml:space="preserve"> Модели </w:t>
      </w:r>
      <w:r>
        <w:rPr>
          <w:rFonts w:ascii="Times New Roman" w:hAnsi="Times New Roman" w:cs="Times New Roman"/>
          <w:sz w:val="24"/>
          <w:szCs w:val="24"/>
        </w:rPr>
        <w:t>звезд. Переменные и нестационар</w:t>
      </w:r>
      <w:r w:rsidRPr="00294819">
        <w:rPr>
          <w:rFonts w:ascii="Times New Roman" w:hAnsi="Times New Roman" w:cs="Times New Roman"/>
          <w:sz w:val="24"/>
          <w:szCs w:val="24"/>
        </w:rPr>
        <w:t xml:space="preserve">ные звезды. Цефеиды — маяки Вселенной. </w:t>
      </w:r>
      <w:r>
        <w:rPr>
          <w:rFonts w:ascii="Times New Roman" w:hAnsi="Times New Roman" w:cs="Times New Roman"/>
          <w:sz w:val="24"/>
          <w:szCs w:val="24"/>
        </w:rPr>
        <w:t>Эволю</w:t>
      </w:r>
      <w:r w:rsidRPr="00294819">
        <w:rPr>
          <w:rFonts w:ascii="Times New Roman" w:hAnsi="Times New Roman" w:cs="Times New Roman"/>
          <w:sz w:val="24"/>
          <w:szCs w:val="24"/>
        </w:rPr>
        <w:t xml:space="preserve">ция звезд различной массы. </w:t>
      </w:r>
      <w:r w:rsidRPr="002B5755">
        <w:rPr>
          <w:rFonts w:ascii="Times New Roman" w:hAnsi="Times New Roman" w:cs="Times New Roman"/>
          <w:i/>
          <w:sz w:val="24"/>
          <w:szCs w:val="24"/>
        </w:rPr>
        <w:t>Закон смещения Вина.</w:t>
      </w:r>
    </w:p>
    <w:p w:rsidR="002358FD" w:rsidRPr="00294819" w:rsidRDefault="002358FD" w:rsidP="002358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819">
        <w:rPr>
          <w:rFonts w:ascii="Times New Roman" w:hAnsi="Times New Roman" w:cs="Times New Roman"/>
          <w:b/>
          <w:sz w:val="24"/>
          <w:szCs w:val="24"/>
        </w:rPr>
        <w:t>Наша Галактика — Млечный Путь (2 ч)</w:t>
      </w:r>
    </w:p>
    <w:p w:rsidR="002358FD" w:rsidRPr="0045585F" w:rsidRDefault="002358FD" w:rsidP="002358F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819">
        <w:rPr>
          <w:rFonts w:ascii="Times New Roman" w:hAnsi="Times New Roman" w:cs="Times New Roman"/>
          <w:sz w:val="24"/>
          <w:szCs w:val="24"/>
        </w:rPr>
        <w:t>Наша Галактика. Ее размеры и структура.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819">
        <w:rPr>
          <w:rFonts w:ascii="Times New Roman" w:hAnsi="Times New Roman" w:cs="Times New Roman"/>
          <w:sz w:val="24"/>
          <w:szCs w:val="24"/>
        </w:rPr>
        <w:t>Звездные скопления. Спиральные рукава. Ядро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819">
        <w:rPr>
          <w:rFonts w:ascii="Times New Roman" w:hAnsi="Times New Roman" w:cs="Times New Roman"/>
          <w:sz w:val="24"/>
          <w:szCs w:val="24"/>
        </w:rPr>
        <w:t>Галактики. Области звездообразования. Вращение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819">
        <w:rPr>
          <w:rFonts w:ascii="Times New Roman" w:hAnsi="Times New Roman" w:cs="Times New Roman"/>
          <w:sz w:val="24"/>
          <w:szCs w:val="24"/>
        </w:rPr>
        <w:t xml:space="preserve">Галактики. </w:t>
      </w:r>
      <w:r w:rsidRPr="0045585F">
        <w:rPr>
          <w:rFonts w:ascii="Times New Roman" w:hAnsi="Times New Roman" w:cs="Times New Roman"/>
          <w:i/>
          <w:sz w:val="24"/>
          <w:szCs w:val="24"/>
        </w:rPr>
        <w:t>Проблема «скрытой» массы (темная материя).</w:t>
      </w:r>
    </w:p>
    <w:p w:rsidR="002358FD" w:rsidRPr="00294819" w:rsidRDefault="002358FD" w:rsidP="002358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819">
        <w:rPr>
          <w:rFonts w:ascii="Times New Roman" w:hAnsi="Times New Roman" w:cs="Times New Roman"/>
          <w:b/>
          <w:sz w:val="24"/>
          <w:szCs w:val="24"/>
        </w:rPr>
        <w:t>Строение и эволюция Вселенной (2 ч)</w:t>
      </w:r>
    </w:p>
    <w:p w:rsidR="002358FD" w:rsidRPr="0045585F" w:rsidRDefault="002358FD" w:rsidP="002358F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819">
        <w:rPr>
          <w:rFonts w:ascii="Times New Roman" w:hAnsi="Times New Roman" w:cs="Times New Roman"/>
          <w:sz w:val="24"/>
          <w:szCs w:val="24"/>
        </w:rPr>
        <w:lastRenderedPageBreak/>
        <w:t>Разнообра</w:t>
      </w:r>
      <w:r>
        <w:rPr>
          <w:rFonts w:ascii="Times New Roman" w:hAnsi="Times New Roman" w:cs="Times New Roman"/>
          <w:sz w:val="24"/>
          <w:szCs w:val="24"/>
        </w:rPr>
        <w:t>зие мира галактик. Квазары. Ско</w:t>
      </w:r>
      <w:r w:rsidRPr="00294819">
        <w:rPr>
          <w:rFonts w:ascii="Times New Roman" w:hAnsi="Times New Roman" w:cs="Times New Roman"/>
          <w:sz w:val="24"/>
          <w:szCs w:val="24"/>
        </w:rPr>
        <w:t>пления и сверхс</w:t>
      </w:r>
      <w:r>
        <w:rPr>
          <w:rFonts w:ascii="Times New Roman" w:hAnsi="Times New Roman" w:cs="Times New Roman"/>
          <w:sz w:val="24"/>
          <w:szCs w:val="24"/>
        </w:rPr>
        <w:t>копления галактик. Основы совре</w:t>
      </w:r>
      <w:r w:rsidRPr="00294819">
        <w:rPr>
          <w:rFonts w:ascii="Times New Roman" w:hAnsi="Times New Roman" w:cs="Times New Roman"/>
          <w:sz w:val="24"/>
          <w:szCs w:val="24"/>
        </w:rPr>
        <w:t xml:space="preserve">менной космологии. </w:t>
      </w:r>
      <w:r w:rsidRPr="00DA7B14">
        <w:rPr>
          <w:rFonts w:ascii="Times New Roman" w:hAnsi="Times New Roman" w:cs="Times New Roman"/>
          <w:i/>
          <w:sz w:val="24"/>
          <w:szCs w:val="24"/>
        </w:rPr>
        <w:t>«Красное смещение» и закон Хаббла.</w:t>
      </w:r>
      <w:r w:rsidRPr="00294819">
        <w:rPr>
          <w:rFonts w:ascii="Times New Roman" w:hAnsi="Times New Roman" w:cs="Times New Roman"/>
          <w:sz w:val="24"/>
          <w:szCs w:val="24"/>
        </w:rPr>
        <w:t xml:space="preserve"> Эволюци</w:t>
      </w:r>
      <w:r>
        <w:rPr>
          <w:rFonts w:ascii="Times New Roman" w:hAnsi="Times New Roman" w:cs="Times New Roman"/>
          <w:sz w:val="24"/>
          <w:szCs w:val="24"/>
        </w:rPr>
        <w:t>я Вселенной. Нестационарная Все</w:t>
      </w:r>
      <w:r w:rsidRPr="00294819">
        <w:rPr>
          <w:rFonts w:ascii="Times New Roman" w:hAnsi="Times New Roman" w:cs="Times New Roman"/>
          <w:sz w:val="24"/>
          <w:szCs w:val="24"/>
        </w:rPr>
        <w:t>ленная А.  А.  Ф</w:t>
      </w:r>
      <w:r>
        <w:rPr>
          <w:rFonts w:ascii="Times New Roman" w:hAnsi="Times New Roman" w:cs="Times New Roman"/>
          <w:sz w:val="24"/>
          <w:szCs w:val="24"/>
        </w:rPr>
        <w:t xml:space="preserve">ридмана. Большой взрыв. </w:t>
      </w:r>
      <w:r w:rsidRPr="0045585F">
        <w:rPr>
          <w:rFonts w:ascii="Times New Roman" w:hAnsi="Times New Roman" w:cs="Times New Roman"/>
          <w:i/>
          <w:sz w:val="24"/>
          <w:szCs w:val="24"/>
        </w:rPr>
        <w:t>Реликтовое излучение.</w:t>
      </w:r>
      <w:r w:rsidRPr="00294819">
        <w:rPr>
          <w:rFonts w:ascii="Times New Roman" w:hAnsi="Times New Roman" w:cs="Times New Roman"/>
          <w:sz w:val="24"/>
          <w:szCs w:val="24"/>
        </w:rPr>
        <w:t xml:space="preserve"> Ускорение расширения Вселенной.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85F">
        <w:rPr>
          <w:rFonts w:ascii="Times New Roman" w:hAnsi="Times New Roman" w:cs="Times New Roman"/>
          <w:i/>
          <w:sz w:val="24"/>
          <w:szCs w:val="24"/>
        </w:rPr>
        <w:t>«Темная энергия» и антитяготение.</w:t>
      </w:r>
    </w:p>
    <w:p w:rsidR="002358FD" w:rsidRPr="00294819" w:rsidRDefault="002358FD" w:rsidP="002358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819">
        <w:rPr>
          <w:rFonts w:ascii="Times New Roman" w:hAnsi="Times New Roman" w:cs="Times New Roman"/>
          <w:b/>
          <w:sz w:val="24"/>
          <w:szCs w:val="24"/>
        </w:rPr>
        <w:t>Жизнь и разум во Вселенной (2 ч)</w:t>
      </w:r>
    </w:p>
    <w:p w:rsidR="002358FD" w:rsidRPr="0045585F" w:rsidRDefault="002358FD" w:rsidP="002358F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819">
        <w:rPr>
          <w:rFonts w:ascii="Times New Roman" w:hAnsi="Times New Roman" w:cs="Times New Roman"/>
          <w:sz w:val="24"/>
          <w:szCs w:val="24"/>
        </w:rPr>
        <w:t>Проблема существования жизни вне Земли.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819">
        <w:rPr>
          <w:rFonts w:ascii="Times New Roman" w:hAnsi="Times New Roman" w:cs="Times New Roman"/>
          <w:sz w:val="24"/>
          <w:szCs w:val="24"/>
        </w:rPr>
        <w:t>Условия, необходимые для развития жизни. Поиски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819">
        <w:rPr>
          <w:rFonts w:ascii="Times New Roman" w:hAnsi="Times New Roman" w:cs="Times New Roman"/>
          <w:sz w:val="24"/>
          <w:szCs w:val="24"/>
        </w:rPr>
        <w:t xml:space="preserve">жизни на планетах Солнечной системы. </w:t>
      </w:r>
      <w:r w:rsidRPr="0045585F">
        <w:rPr>
          <w:rFonts w:ascii="Times New Roman" w:hAnsi="Times New Roman" w:cs="Times New Roman"/>
          <w:i/>
          <w:sz w:val="24"/>
          <w:szCs w:val="24"/>
        </w:rPr>
        <w:t>Сложные органические соединения в космосе.</w:t>
      </w:r>
      <w:r w:rsidRPr="00294819">
        <w:rPr>
          <w:rFonts w:ascii="Times New Roman" w:hAnsi="Times New Roman" w:cs="Times New Roman"/>
          <w:sz w:val="24"/>
          <w:szCs w:val="24"/>
        </w:rPr>
        <w:t xml:space="preserve"> Современные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819">
        <w:rPr>
          <w:rFonts w:ascii="Times New Roman" w:hAnsi="Times New Roman" w:cs="Times New Roman"/>
          <w:sz w:val="24"/>
          <w:szCs w:val="24"/>
        </w:rPr>
        <w:t>возможности космонавтики и радиоастрономии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819">
        <w:rPr>
          <w:rFonts w:ascii="Times New Roman" w:hAnsi="Times New Roman" w:cs="Times New Roman"/>
          <w:sz w:val="24"/>
          <w:szCs w:val="24"/>
        </w:rPr>
        <w:t>связи с другими</w:t>
      </w:r>
      <w:r>
        <w:rPr>
          <w:rFonts w:ascii="Times New Roman" w:hAnsi="Times New Roman" w:cs="Times New Roman"/>
          <w:sz w:val="24"/>
          <w:szCs w:val="24"/>
        </w:rPr>
        <w:t xml:space="preserve"> цивилизациями</w:t>
      </w:r>
      <w:r w:rsidRPr="0045585F">
        <w:rPr>
          <w:rFonts w:ascii="Times New Roman" w:hAnsi="Times New Roman" w:cs="Times New Roman"/>
          <w:i/>
          <w:sz w:val="24"/>
          <w:szCs w:val="24"/>
        </w:rPr>
        <w:t xml:space="preserve">. Планетные системы у других звезд. Человечество заявляет о своем существовании. </w:t>
      </w:r>
    </w:p>
    <w:p w:rsidR="002358FD" w:rsidRPr="0045585F" w:rsidRDefault="002358FD" w:rsidP="002358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85F">
        <w:rPr>
          <w:rFonts w:ascii="Times New Roman" w:hAnsi="Times New Roman" w:cs="Times New Roman"/>
          <w:b/>
          <w:sz w:val="24"/>
          <w:szCs w:val="24"/>
        </w:rPr>
        <w:t>Примерный перечень наблюдений. Наблюдения невооруженным глазом</w:t>
      </w:r>
    </w:p>
    <w:p w:rsidR="002358FD" w:rsidRPr="00294819" w:rsidRDefault="002358FD" w:rsidP="00455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819">
        <w:rPr>
          <w:rFonts w:ascii="Times New Roman" w:hAnsi="Times New Roman" w:cs="Times New Roman"/>
          <w:sz w:val="24"/>
          <w:szCs w:val="24"/>
        </w:rPr>
        <w:t>1.  Основные созвездия и наиболее яркие звезды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819">
        <w:rPr>
          <w:rFonts w:ascii="Times New Roman" w:hAnsi="Times New Roman" w:cs="Times New Roman"/>
          <w:sz w:val="24"/>
          <w:szCs w:val="24"/>
        </w:rPr>
        <w:t>осеннего, зимнего и весеннего неба. Изменение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819">
        <w:rPr>
          <w:rFonts w:ascii="Times New Roman" w:hAnsi="Times New Roman" w:cs="Times New Roman"/>
          <w:sz w:val="24"/>
          <w:szCs w:val="24"/>
        </w:rPr>
        <w:t>положения с течением времени.</w:t>
      </w:r>
    </w:p>
    <w:p w:rsidR="002358FD" w:rsidRPr="00294819" w:rsidRDefault="002358FD" w:rsidP="00455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819">
        <w:rPr>
          <w:rFonts w:ascii="Times New Roman" w:hAnsi="Times New Roman" w:cs="Times New Roman"/>
          <w:sz w:val="24"/>
          <w:szCs w:val="24"/>
        </w:rPr>
        <w:t>2. Движение Луны и смена ее фаз.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8FD" w:rsidRPr="00294819" w:rsidRDefault="002358FD" w:rsidP="00455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819">
        <w:rPr>
          <w:rFonts w:ascii="Times New Roman" w:hAnsi="Times New Roman" w:cs="Times New Roman"/>
          <w:sz w:val="24"/>
          <w:szCs w:val="24"/>
        </w:rPr>
        <w:t>Наблюдения в телескоп</w:t>
      </w:r>
    </w:p>
    <w:p w:rsidR="002358FD" w:rsidRPr="00294819" w:rsidRDefault="002358FD" w:rsidP="00455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819">
        <w:rPr>
          <w:rFonts w:ascii="Times New Roman" w:hAnsi="Times New Roman" w:cs="Times New Roman"/>
          <w:sz w:val="24"/>
          <w:szCs w:val="24"/>
        </w:rPr>
        <w:t>1. Рельеф Луны.</w:t>
      </w:r>
    </w:p>
    <w:p w:rsidR="002358FD" w:rsidRPr="00294819" w:rsidRDefault="002358FD" w:rsidP="00455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819">
        <w:rPr>
          <w:rFonts w:ascii="Times New Roman" w:hAnsi="Times New Roman" w:cs="Times New Roman"/>
          <w:sz w:val="24"/>
          <w:szCs w:val="24"/>
        </w:rPr>
        <w:t>2. Фазы Венеры.</w:t>
      </w:r>
    </w:p>
    <w:p w:rsidR="002358FD" w:rsidRPr="00294819" w:rsidRDefault="002358FD" w:rsidP="00455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819">
        <w:rPr>
          <w:rFonts w:ascii="Times New Roman" w:hAnsi="Times New Roman" w:cs="Times New Roman"/>
          <w:sz w:val="24"/>
          <w:szCs w:val="24"/>
        </w:rPr>
        <w:t>3. Марс.</w:t>
      </w:r>
    </w:p>
    <w:p w:rsidR="002358FD" w:rsidRPr="00294819" w:rsidRDefault="002358FD" w:rsidP="00455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819">
        <w:rPr>
          <w:rFonts w:ascii="Times New Roman" w:hAnsi="Times New Roman" w:cs="Times New Roman"/>
          <w:sz w:val="24"/>
          <w:szCs w:val="24"/>
        </w:rPr>
        <w:t>4. Юпитер и его спутники.</w:t>
      </w:r>
    </w:p>
    <w:p w:rsidR="002358FD" w:rsidRPr="00294819" w:rsidRDefault="002358FD" w:rsidP="00455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819">
        <w:rPr>
          <w:rFonts w:ascii="Times New Roman" w:hAnsi="Times New Roman" w:cs="Times New Roman"/>
          <w:sz w:val="24"/>
          <w:szCs w:val="24"/>
        </w:rPr>
        <w:t>5. Сатурн, его кольца и спутники.</w:t>
      </w:r>
    </w:p>
    <w:p w:rsidR="002358FD" w:rsidRPr="00294819" w:rsidRDefault="002358FD" w:rsidP="00455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819">
        <w:rPr>
          <w:rFonts w:ascii="Times New Roman" w:hAnsi="Times New Roman" w:cs="Times New Roman"/>
          <w:sz w:val="24"/>
          <w:szCs w:val="24"/>
        </w:rPr>
        <w:t>6. Солнечные пятна (на экране).</w:t>
      </w:r>
    </w:p>
    <w:p w:rsidR="002358FD" w:rsidRPr="00294819" w:rsidRDefault="002358FD" w:rsidP="00455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819">
        <w:rPr>
          <w:rFonts w:ascii="Times New Roman" w:hAnsi="Times New Roman" w:cs="Times New Roman"/>
          <w:sz w:val="24"/>
          <w:szCs w:val="24"/>
        </w:rPr>
        <w:t>7. Двойные звезды.</w:t>
      </w:r>
    </w:p>
    <w:p w:rsidR="002358FD" w:rsidRPr="00294819" w:rsidRDefault="002358FD" w:rsidP="00455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819">
        <w:rPr>
          <w:rFonts w:ascii="Times New Roman" w:hAnsi="Times New Roman" w:cs="Times New Roman"/>
          <w:sz w:val="24"/>
          <w:szCs w:val="24"/>
        </w:rPr>
        <w:t>8. Звездные скопления (Плеяды, Гиады).</w:t>
      </w:r>
    </w:p>
    <w:p w:rsidR="002358FD" w:rsidRPr="00294819" w:rsidRDefault="002358FD" w:rsidP="00455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819">
        <w:rPr>
          <w:rFonts w:ascii="Times New Roman" w:hAnsi="Times New Roman" w:cs="Times New Roman"/>
          <w:sz w:val="24"/>
          <w:szCs w:val="24"/>
        </w:rPr>
        <w:t>9. Большая туманность Ориона.</w:t>
      </w:r>
    </w:p>
    <w:p w:rsidR="002358FD" w:rsidRDefault="002358FD" w:rsidP="004558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819">
        <w:rPr>
          <w:rFonts w:ascii="Times New Roman" w:hAnsi="Times New Roman" w:cs="Times New Roman"/>
          <w:sz w:val="24"/>
          <w:szCs w:val="24"/>
        </w:rPr>
        <w:t>10. Туманность Андромеды.</w:t>
      </w:r>
    </w:p>
    <w:p w:rsidR="00195186" w:rsidRDefault="00195186" w:rsidP="0019518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3B4F" w:rsidRDefault="007B3B4F" w:rsidP="0019518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3B4F" w:rsidRDefault="007B3B4F" w:rsidP="0019518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3B4F" w:rsidRDefault="007B3B4F" w:rsidP="0019518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3B4F" w:rsidRDefault="007B3B4F" w:rsidP="0019518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3B4F" w:rsidRDefault="007B3B4F" w:rsidP="0019518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3B4F" w:rsidRDefault="007B3B4F" w:rsidP="0019518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3B4F" w:rsidRDefault="007B3B4F" w:rsidP="0019518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3B4F" w:rsidRDefault="007B3B4F" w:rsidP="0019518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3B4F" w:rsidRDefault="007B3B4F" w:rsidP="0019518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3B4F" w:rsidRDefault="007B3B4F" w:rsidP="0019518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3B4F" w:rsidRDefault="007B3B4F" w:rsidP="0019518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5BBD" w:rsidRPr="00035BBD" w:rsidRDefault="00035BBD" w:rsidP="00035BBD">
      <w:pPr>
        <w:pStyle w:val="a4"/>
        <w:numPr>
          <w:ilvl w:val="0"/>
          <w:numId w:val="9"/>
        </w:num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35BBD">
        <w:rPr>
          <w:rFonts w:ascii="Times New Roman" w:hAnsi="Times New Roman"/>
          <w:b/>
          <w:bCs/>
          <w:sz w:val="28"/>
          <w:szCs w:val="28"/>
        </w:rPr>
        <w:lastRenderedPageBreak/>
        <w:t>Календарно-тематическое планирование</w:t>
      </w:r>
    </w:p>
    <w:p w:rsidR="00035BBD" w:rsidRPr="00035BBD" w:rsidRDefault="00035BBD" w:rsidP="00035B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B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755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821"/>
        <w:gridCol w:w="5806"/>
        <w:gridCol w:w="849"/>
        <w:gridCol w:w="2279"/>
      </w:tblGrid>
      <w:tr w:rsidR="00035BBD" w:rsidRPr="00035BBD" w:rsidTr="00BD7545">
        <w:trPr>
          <w:trHeight w:val="853"/>
        </w:trPr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5BBD" w:rsidRPr="00035BBD" w:rsidRDefault="00035BBD" w:rsidP="00035BB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5BB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урока</w:t>
            </w:r>
          </w:p>
        </w:tc>
        <w:tc>
          <w:tcPr>
            <w:tcW w:w="5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5BBD" w:rsidRPr="00035BBD" w:rsidRDefault="00035BBD" w:rsidP="00035BBD">
            <w:pPr>
              <w:keepNext/>
              <w:tabs>
                <w:tab w:val="num" w:pos="0"/>
              </w:tabs>
              <w:snapToGrid w:val="0"/>
              <w:spacing w:before="240" w:after="60" w:line="100" w:lineRule="atLeast"/>
              <w:ind w:left="432" w:hanging="432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</w:pPr>
            <w:r w:rsidRPr="00035BBD">
              <w:rPr>
                <w:rFonts w:ascii="Times New Roman" w:hAnsi="Times New Roman" w:cs="Times New Roman"/>
                <w:b/>
                <w:bCs/>
                <w:kern w:val="1"/>
                <w:sz w:val="28"/>
                <w:szCs w:val="28"/>
              </w:rPr>
              <w:t>Содержание урока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5BBD" w:rsidRPr="00035BBD" w:rsidRDefault="00035BBD" w:rsidP="00035BBD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5BBD">
              <w:rPr>
                <w:rFonts w:ascii="Times New Roman" w:hAnsi="Times New Roman"/>
                <w:b/>
                <w:bCs/>
                <w:sz w:val="20"/>
                <w:szCs w:val="20"/>
              </w:rPr>
              <w:t>Срок выполнения</w:t>
            </w:r>
          </w:p>
        </w:tc>
        <w:tc>
          <w:tcPr>
            <w:tcW w:w="2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5BBD" w:rsidRPr="00035BBD" w:rsidRDefault="00035BBD" w:rsidP="00035BBD">
            <w:pPr>
              <w:snapToGrid w:val="0"/>
              <w:ind w:left="-108" w:firstLine="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35BBD">
              <w:rPr>
                <w:rFonts w:ascii="Times New Roman" w:hAnsi="Times New Roman"/>
                <w:b/>
                <w:bCs/>
                <w:sz w:val="20"/>
                <w:szCs w:val="20"/>
              </w:rPr>
              <w:t>Информационные ресурсы</w:t>
            </w:r>
          </w:p>
        </w:tc>
      </w:tr>
      <w:tr w:rsidR="00035BBD" w:rsidRPr="00035BBD" w:rsidTr="003B0459">
        <w:tc>
          <w:tcPr>
            <w:tcW w:w="975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5BBD" w:rsidRPr="00BD7545" w:rsidRDefault="00035BBD" w:rsidP="00035BB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545">
              <w:rPr>
                <w:rFonts w:ascii="Times New Roman" w:hAnsi="Times New Roman"/>
                <w:b/>
                <w:sz w:val="24"/>
                <w:szCs w:val="24"/>
              </w:rPr>
              <w:t>1. Введение в астрономию (2 ч)</w:t>
            </w:r>
          </w:p>
        </w:tc>
      </w:tr>
      <w:tr w:rsidR="00035BBD" w:rsidRPr="00035BBD" w:rsidTr="00BD7545"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5BBD" w:rsidRPr="00035BBD" w:rsidRDefault="00C12AC0" w:rsidP="00035BB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5BBD" w:rsidRPr="00BD7545" w:rsidRDefault="00035BBD" w:rsidP="00035BB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D7545">
              <w:rPr>
                <w:rFonts w:ascii="Times New Roman" w:hAnsi="Times New Roman"/>
                <w:sz w:val="24"/>
                <w:szCs w:val="24"/>
              </w:rPr>
              <w:t>Предмет астрономии. Её значение и связь с другими науками. Структура и масштабы Вселенной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5BBD" w:rsidRPr="00BD7545" w:rsidRDefault="00035BBD" w:rsidP="00A2726F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54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A2726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BD7545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2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5BBD" w:rsidRPr="00BD7545" w:rsidRDefault="00035BBD" w:rsidP="00035BBD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BBD" w:rsidRPr="00035BBD" w:rsidTr="00BD7545"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5BBD" w:rsidRPr="00035BBD" w:rsidRDefault="00C12AC0" w:rsidP="00035BB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5BBD" w:rsidRPr="00BD7545" w:rsidRDefault="00035BBD" w:rsidP="00035B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7545">
              <w:rPr>
                <w:rFonts w:ascii="Times New Roman" w:hAnsi="Times New Roman"/>
                <w:sz w:val="24"/>
                <w:szCs w:val="24"/>
              </w:rPr>
              <w:t>Наблюдения – основа астрономии</w:t>
            </w:r>
            <w:r w:rsidR="00BD7545" w:rsidRPr="00BD75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5BBD" w:rsidRPr="00BD7545" w:rsidRDefault="00A2726F" w:rsidP="00035BB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035BBD" w:rsidRPr="00BD7545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2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5BBD" w:rsidRPr="00BD7545" w:rsidRDefault="00035BBD" w:rsidP="00035BBD">
            <w:pPr>
              <w:snapToGri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035BBD" w:rsidRPr="00035BBD" w:rsidTr="007A54BF">
        <w:tc>
          <w:tcPr>
            <w:tcW w:w="975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5BBD" w:rsidRPr="002358FD" w:rsidRDefault="00035BBD" w:rsidP="002358FD">
            <w:pPr>
              <w:pStyle w:val="a4"/>
              <w:numPr>
                <w:ilvl w:val="0"/>
                <w:numId w:val="10"/>
              </w:numPr>
              <w:snapToGrid w:val="0"/>
              <w:spacing w:after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2358FD">
              <w:rPr>
                <w:rFonts w:ascii="Times New Roman CYR" w:hAnsi="Times New Roman CYR" w:cs="Times New Roman CYR"/>
                <w:b/>
                <w:sz w:val="24"/>
                <w:szCs w:val="24"/>
              </w:rPr>
              <w:t>Практические основы астрономии</w:t>
            </w:r>
            <w:r w:rsidR="000A5D20" w:rsidRPr="002358FD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(5 ч)</w:t>
            </w:r>
          </w:p>
        </w:tc>
      </w:tr>
      <w:tr w:rsidR="00035BBD" w:rsidRPr="00035BBD" w:rsidTr="00BD7545"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5BBD" w:rsidRPr="00035BBD" w:rsidRDefault="00C12AC0" w:rsidP="00035BB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5BBD" w:rsidRPr="00BD7545" w:rsidRDefault="0012175E" w:rsidP="00035BB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D7545">
              <w:rPr>
                <w:rFonts w:ascii="Times New Roman" w:hAnsi="Times New Roman"/>
                <w:sz w:val="24"/>
                <w:szCs w:val="24"/>
              </w:rPr>
              <w:t>Звёзды и созвездия. Небесные координаты. Звёздные карты.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5BBD" w:rsidRPr="00BD7545" w:rsidRDefault="00A2726F" w:rsidP="00426772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035BBD" w:rsidRPr="00BD7545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2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5BBD" w:rsidRPr="00BD7545" w:rsidRDefault="00035BBD" w:rsidP="00035BBD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BBD" w:rsidRPr="00035BBD" w:rsidTr="00BD7545"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5BBD" w:rsidRPr="00035BBD" w:rsidRDefault="00C12AC0" w:rsidP="00035BB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5BBD" w:rsidRPr="00BD7545" w:rsidRDefault="0012175E" w:rsidP="00035B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7545">
              <w:rPr>
                <w:rFonts w:ascii="Times New Roman" w:hAnsi="Times New Roman"/>
                <w:sz w:val="24"/>
                <w:szCs w:val="24"/>
              </w:rPr>
              <w:t>Видимое движение звёзд на различных географических широтах.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5BBD" w:rsidRPr="00BD7545" w:rsidRDefault="00A2726F" w:rsidP="00035BB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="00035BBD" w:rsidRPr="00BD7545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2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5BBD" w:rsidRPr="00BD7545" w:rsidRDefault="00035BBD" w:rsidP="00035BBD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BBD" w:rsidRPr="00035BBD" w:rsidTr="00BD7545"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5BBD" w:rsidRPr="00035BBD" w:rsidRDefault="00C12AC0" w:rsidP="00035BB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5BBD" w:rsidRPr="00BD7545" w:rsidRDefault="00BD7545" w:rsidP="00BD7545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Годичное движение Солнца. Э</w:t>
            </w:r>
            <w:r w:rsidR="0012175E" w:rsidRPr="00BD7545">
              <w:rPr>
                <w:rFonts w:ascii="Times New Roman" w:hAnsi="Times New Roman"/>
                <w:sz w:val="24"/>
                <w:szCs w:val="24"/>
              </w:rPr>
              <w:t>клиптика.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5BBD" w:rsidRPr="00BD7545" w:rsidRDefault="00035BBD" w:rsidP="00A2726F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54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A2726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BD7545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2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5BBD" w:rsidRPr="00BD7545" w:rsidRDefault="00035BBD" w:rsidP="00035BBD">
            <w:pPr>
              <w:snapToGri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7545">
              <w:rPr>
                <w:rFonts w:ascii="Times New Roman CYR" w:hAnsi="Times New Roman CYR" w:cs="Times New Roman CYR"/>
                <w:sz w:val="24"/>
                <w:szCs w:val="24"/>
              </w:rPr>
              <w:t xml:space="preserve"> «Астрономия» ч.1</w:t>
            </w:r>
          </w:p>
        </w:tc>
      </w:tr>
      <w:tr w:rsidR="00035BBD" w:rsidRPr="00035BBD" w:rsidTr="00BD7545"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5BBD" w:rsidRPr="00035BBD" w:rsidRDefault="00C12AC0" w:rsidP="00035BB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5BBD" w:rsidRPr="00BD7545" w:rsidRDefault="0012175E" w:rsidP="00035BB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D7545">
              <w:rPr>
                <w:rFonts w:ascii="Times New Roman" w:hAnsi="Times New Roman"/>
                <w:sz w:val="24"/>
                <w:szCs w:val="24"/>
              </w:rPr>
              <w:t>Движение и фазы Луны. Затмения Солнца и Луны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5BBD" w:rsidRPr="00BD7545" w:rsidRDefault="00A2726F" w:rsidP="00035BB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035BBD" w:rsidRPr="00BD7545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2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5BBD" w:rsidRPr="00BD7545" w:rsidRDefault="00035BBD" w:rsidP="00035BBD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BBD" w:rsidRPr="00035BBD" w:rsidTr="00BD7545"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5BBD" w:rsidRPr="00035BBD" w:rsidRDefault="00035BBD" w:rsidP="00035BB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35BBD">
              <w:rPr>
                <w:rFonts w:ascii="Times New Roman" w:hAnsi="Times New Roman"/>
              </w:rPr>
              <w:t>7.</w:t>
            </w:r>
          </w:p>
        </w:tc>
        <w:tc>
          <w:tcPr>
            <w:tcW w:w="5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5BBD" w:rsidRPr="00BD7545" w:rsidRDefault="000A5D20" w:rsidP="000A5D20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7545">
              <w:rPr>
                <w:rFonts w:ascii="Times New Roman" w:hAnsi="Times New Roman"/>
                <w:sz w:val="24"/>
                <w:szCs w:val="24"/>
              </w:rPr>
              <w:t xml:space="preserve">Время и календарь. Точное время и </w:t>
            </w:r>
            <w:r w:rsidR="00035BBD" w:rsidRPr="00BD7545">
              <w:rPr>
                <w:rFonts w:ascii="Times New Roman" w:hAnsi="Times New Roman"/>
                <w:sz w:val="24"/>
                <w:szCs w:val="24"/>
              </w:rPr>
              <w:t xml:space="preserve"> определени</w:t>
            </w:r>
            <w:r w:rsidRPr="00BD7545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035BBD" w:rsidRPr="00BD7545">
              <w:rPr>
                <w:rFonts w:ascii="Times New Roman" w:hAnsi="Times New Roman"/>
                <w:sz w:val="24"/>
                <w:szCs w:val="24"/>
              </w:rPr>
              <w:t xml:space="preserve">географической </w:t>
            </w:r>
            <w:r w:rsidR="0012175E" w:rsidRPr="00BD7545">
              <w:rPr>
                <w:rFonts w:ascii="Times New Roman" w:hAnsi="Times New Roman"/>
                <w:sz w:val="24"/>
                <w:szCs w:val="24"/>
              </w:rPr>
              <w:t>долготы</w:t>
            </w:r>
            <w:r w:rsidR="00035BBD" w:rsidRPr="00BD7545">
              <w:rPr>
                <w:rFonts w:ascii="Times New Roman" w:hAnsi="Times New Roman"/>
                <w:sz w:val="24"/>
                <w:szCs w:val="24"/>
              </w:rPr>
              <w:t>.</w:t>
            </w:r>
            <w:r w:rsidRPr="00BD7545">
              <w:rPr>
                <w:rFonts w:ascii="Times New Roman" w:hAnsi="Times New Roman"/>
                <w:sz w:val="24"/>
                <w:szCs w:val="24"/>
              </w:rPr>
              <w:t xml:space="preserve"> Календарь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5BBD" w:rsidRPr="00BD7545" w:rsidRDefault="00A2726F" w:rsidP="00035BB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035BBD" w:rsidRPr="00BD7545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2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5BBD" w:rsidRPr="00BD7545" w:rsidRDefault="00035BBD" w:rsidP="00035BBD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BBD" w:rsidRPr="00035BBD" w:rsidTr="003B0459">
        <w:tc>
          <w:tcPr>
            <w:tcW w:w="975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5BBD" w:rsidRPr="00BD7545" w:rsidRDefault="000A5D20" w:rsidP="001B1091">
            <w:pPr>
              <w:snapToGrid w:val="0"/>
              <w:spacing w:after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BD754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35BBD" w:rsidRPr="00BD7545">
              <w:rPr>
                <w:rFonts w:ascii="Times New Roman" w:hAnsi="Times New Roman"/>
                <w:b/>
                <w:sz w:val="24"/>
                <w:szCs w:val="24"/>
              </w:rPr>
              <w:t xml:space="preserve">. Строение </w:t>
            </w:r>
            <w:r w:rsidR="00035BBD" w:rsidRPr="00BD7545">
              <w:rPr>
                <w:rFonts w:ascii="Times New Roman CYR" w:hAnsi="Times New Roman CYR" w:cs="Times New Roman CYR"/>
                <w:b/>
                <w:sz w:val="24"/>
                <w:szCs w:val="24"/>
              </w:rPr>
              <w:t>Солнечной системы (</w:t>
            </w:r>
            <w:r w:rsidR="001B1091" w:rsidRPr="00BD7545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7 </w:t>
            </w:r>
            <w:r w:rsidR="00035BBD" w:rsidRPr="00BD7545">
              <w:rPr>
                <w:rFonts w:ascii="Times New Roman CYR" w:hAnsi="Times New Roman CYR" w:cs="Times New Roman CYR"/>
                <w:b/>
                <w:sz w:val="24"/>
                <w:szCs w:val="24"/>
              </w:rPr>
              <w:t>ч)</w:t>
            </w:r>
          </w:p>
        </w:tc>
      </w:tr>
      <w:tr w:rsidR="00035BBD" w:rsidRPr="00035BBD" w:rsidTr="00BD7545"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5BBD" w:rsidRPr="00035BBD" w:rsidRDefault="000A5D20" w:rsidP="00035BB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5BBD" w:rsidRPr="00BD7545" w:rsidRDefault="000A5D20" w:rsidP="00035B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7545">
              <w:rPr>
                <w:rFonts w:ascii="Times New Roman" w:hAnsi="Times New Roman"/>
                <w:sz w:val="24"/>
                <w:szCs w:val="24"/>
              </w:rPr>
              <w:t>Развитие представлений о строении мира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5BBD" w:rsidRPr="00BD7545" w:rsidRDefault="00035BBD" w:rsidP="00035BB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545">
              <w:rPr>
                <w:rFonts w:ascii="Times New Roman" w:hAnsi="Times New Roman"/>
                <w:bCs/>
                <w:sz w:val="24"/>
                <w:szCs w:val="24"/>
              </w:rPr>
              <w:t>2.11</w:t>
            </w:r>
          </w:p>
        </w:tc>
        <w:tc>
          <w:tcPr>
            <w:tcW w:w="2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5BBD" w:rsidRPr="00BD7545" w:rsidRDefault="00035BBD" w:rsidP="00035BBD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5D20" w:rsidRPr="00035BBD" w:rsidTr="00BD7545"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D20" w:rsidRPr="00035BBD" w:rsidRDefault="000A5D20" w:rsidP="00035BB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D20" w:rsidRPr="00BD7545" w:rsidRDefault="000A5D20" w:rsidP="00035B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7545">
              <w:rPr>
                <w:rFonts w:ascii="Times New Roman" w:hAnsi="Times New Roman"/>
                <w:sz w:val="24"/>
                <w:szCs w:val="24"/>
              </w:rPr>
              <w:t>Конфигурация планет. Синодический и сидерический периоды.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D20" w:rsidRPr="00BD7545" w:rsidRDefault="00A2726F" w:rsidP="00035BB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9.11</w:t>
            </w:r>
          </w:p>
        </w:tc>
        <w:tc>
          <w:tcPr>
            <w:tcW w:w="2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5D20" w:rsidRPr="00BD7545" w:rsidRDefault="000A5D20" w:rsidP="00035BBD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BBD" w:rsidRPr="00035BBD" w:rsidTr="00BD7545"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5BBD" w:rsidRPr="00035BBD" w:rsidRDefault="00C12AC0" w:rsidP="00035BB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5BBD" w:rsidRPr="00BD7545" w:rsidRDefault="00035BBD" w:rsidP="000A5D20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D7545">
              <w:rPr>
                <w:rFonts w:ascii="Times New Roman" w:hAnsi="Times New Roman"/>
                <w:sz w:val="24"/>
                <w:szCs w:val="24"/>
              </w:rPr>
              <w:t xml:space="preserve">Законы </w:t>
            </w:r>
            <w:r w:rsidR="000A5D20" w:rsidRPr="00BD7545">
              <w:rPr>
                <w:rFonts w:ascii="Times New Roman" w:hAnsi="Times New Roman"/>
                <w:sz w:val="24"/>
                <w:szCs w:val="24"/>
              </w:rPr>
              <w:t xml:space="preserve">движения планет Солнечной </w:t>
            </w:r>
            <w:proofErr w:type="gramStart"/>
            <w:r w:rsidR="000A5D20" w:rsidRPr="00BD7545">
              <w:rPr>
                <w:rFonts w:ascii="Times New Roman" w:hAnsi="Times New Roman"/>
                <w:sz w:val="24"/>
                <w:szCs w:val="24"/>
              </w:rPr>
              <w:t xml:space="preserve">системы. </w:t>
            </w:r>
            <w:r w:rsidRPr="00BD75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5BBD" w:rsidRPr="00BD7545" w:rsidRDefault="00A2726F" w:rsidP="00035BB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16.11</w:t>
            </w:r>
          </w:p>
        </w:tc>
        <w:tc>
          <w:tcPr>
            <w:tcW w:w="2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5BBD" w:rsidRPr="00BD7545" w:rsidRDefault="00035BBD" w:rsidP="00035BBD">
            <w:pPr>
              <w:snapToGri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7545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BD7545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D</w:t>
            </w:r>
            <w:r w:rsidRPr="00BD7545">
              <w:rPr>
                <w:rFonts w:ascii="Times New Roman CYR" w:hAnsi="Times New Roman CYR" w:cs="Times New Roman CYR"/>
                <w:sz w:val="24"/>
                <w:szCs w:val="24"/>
              </w:rPr>
              <w:t xml:space="preserve"> «Открытая физика», ч.1</w:t>
            </w:r>
          </w:p>
        </w:tc>
      </w:tr>
      <w:tr w:rsidR="00035BBD" w:rsidRPr="00035BBD" w:rsidTr="00BD7545"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5BBD" w:rsidRPr="00035BBD" w:rsidRDefault="00C12AC0" w:rsidP="00035BB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5BBD" w:rsidRPr="00BD7545" w:rsidRDefault="00035BBD" w:rsidP="00035B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7545">
              <w:rPr>
                <w:rFonts w:ascii="Times New Roman" w:hAnsi="Times New Roman"/>
                <w:sz w:val="24"/>
                <w:szCs w:val="24"/>
              </w:rPr>
              <w:t>Определение расстояний до тел Солнечной системы и размеров этих небесных тел.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5BBD" w:rsidRPr="00BD7545" w:rsidRDefault="00A2726F" w:rsidP="00035BB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</w:t>
            </w:r>
            <w:r w:rsidR="00035BBD" w:rsidRPr="00BD7545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5BBD" w:rsidRPr="00BD7545" w:rsidRDefault="00035BBD" w:rsidP="00035BBD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5D20" w:rsidRPr="00035BBD" w:rsidTr="00BD7545"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D20" w:rsidRPr="00035BBD" w:rsidRDefault="000A5D20" w:rsidP="00035BB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D20" w:rsidRPr="00BD7545" w:rsidRDefault="000A5D20" w:rsidP="00035B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7545">
              <w:rPr>
                <w:rFonts w:ascii="Times New Roman" w:hAnsi="Times New Roman"/>
                <w:sz w:val="24"/>
                <w:szCs w:val="24"/>
              </w:rPr>
              <w:t>Практическая работа с планом Солнечной системы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D20" w:rsidRPr="00BD7545" w:rsidRDefault="00A2726F" w:rsidP="00035BB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30.11</w:t>
            </w:r>
          </w:p>
        </w:tc>
        <w:tc>
          <w:tcPr>
            <w:tcW w:w="2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5D20" w:rsidRPr="00BD7545" w:rsidRDefault="000A5D20" w:rsidP="00035BBD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5D20" w:rsidRPr="00035BBD" w:rsidTr="00BD7545"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D20" w:rsidRPr="00035BBD" w:rsidRDefault="000A5D20" w:rsidP="00035BB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D20" w:rsidRPr="00BD7545" w:rsidRDefault="000A5D20" w:rsidP="00035B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7545">
              <w:rPr>
                <w:rFonts w:ascii="Times New Roman" w:hAnsi="Times New Roman"/>
                <w:sz w:val="24"/>
                <w:szCs w:val="24"/>
              </w:rPr>
              <w:t>Движение небесных тел под действием сил тяготения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D20" w:rsidRPr="00BD7545" w:rsidRDefault="00A2726F" w:rsidP="00035BB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7.12</w:t>
            </w:r>
          </w:p>
        </w:tc>
        <w:tc>
          <w:tcPr>
            <w:tcW w:w="2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5D20" w:rsidRPr="00BD7545" w:rsidRDefault="000A5D20" w:rsidP="00035BBD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A5D20" w:rsidRPr="00035BBD" w:rsidTr="00BD7545"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D20" w:rsidRPr="00035BBD" w:rsidRDefault="000A5D20" w:rsidP="00035BB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D20" w:rsidRPr="00BD7545" w:rsidRDefault="000A5D20" w:rsidP="00035B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7545">
              <w:rPr>
                <w:rFonts w:ascii="Times New Roman" w:hAnsi="Times New Roman"/>
                <w:sz w:val="24"/>
                <w:szCs w:val="24"/>
              </w:rPr>
              <w:t xml:space="preserve">Движение искусственных спутников </w:t>
            </w:r>
            <w:r w:rsidR="001B1091" w:rsidRPr="00BD7545">
              <w:rPr>
                <w:rFonts w:ascii="Times New Roman" w:hAnsi="Times New Roman"/>
                <w:sz w:val="24"/>
                <w:szCs w:val="24"/>
              </w:rPr>
              <w:t>Земли и космических аппаратов к планетам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A5D20" w:rsidRPr="00BD7545" w:rsidRDefault="00A2726F" w:rsidP="00035BB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14.12</w:t>
            </w:r>
          </w:p>
        </w:tc>
        <w:tc>
          <w:tcPr>
            <w:tcW w:w="2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A5D20" w:rsidRPr="00BD7545" w:rsidRDefault="000A5D20" w:rsidP="00035BBD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5BBD" w:rsidRPr="00035BBD" w:rsidTr="003B0459">
        <w:tc>
          <w:tcPr>
            <w:tcW w:w="975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5BBD" w:rsidRPr="00BD7545" w:rsidRDefault="001B1091" w:rsidP="009F382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54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35BBD" w:rsidRPr="00BD754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D754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035BBD" w:rsidRPr="00BD7545">
              <w:rPr>
                <w:rFonts w:ascii="Times New Roman" w:hAnsi="Times New Roman"/>
                <w:b/>
                <w:sz w:val="24"/>
                <w:szCs w:val="24"/>
              </w:rPr>
              <w:t>рирода тел Солнечной системы (</w:t>
            </w:r>
            <w:r w:rsidR="009F382F" w:rsidRPr="00BD7545">
              <w:rPr>
                <w:rFonts w:ascii="Times New Roman" w:hAnsi="Times New Roman"/>
                <w:b/>
                <w:sz w:val="24"/>
                <w:szCs w:val="24"/>
              </w:rPr>
              <w:t xml:space="preserve">7 </w:t>
            </w:r>
            <w:r w:rsidR="00035BBD" w:rsidRPr="00BD7545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035BBD" w:rsidRPr="00035BBD" w:rsidTr="00BD7545"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5BBD" w:rsidRPr="00035BBD" w:rsidRDefault="00035BBD" w:rsidP="00C12AC0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35BBD">
              <w:rPr>
                <w:rFonts w:ascii="Times New Roman" w:hAnsi="Times New Roman"/>
              </w:rPr>
              <w:t>1</w:t>
            </w:r>
            <w:r w:rsidR="00C12AC0">
              <w:rPr>
                <w:rFonts w:ascii="Times New Roman" w:hAnsi="Times New Roman"/>
              </w:rPr>
              <w:t>5</w:t>
            </w:r>
          </w:p>
        </w:tc>
        <w:tc>
          <w:tcPr>
            <w:tcW w:w="5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5BBD" w:rsidRPr="00BD7545" w:rsidRDefault="00C12AC0" w:rsidP="00035B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7545">
              <w:rPr>
                <w:rFonts w:ascii="Times New Roman" w:hAnsi="Times New Roman"/>
                <w:sz w:val="24"/>
                <w:szCs w:val="24"/>
              </w:rPr>
              <w:t>Солнечная система как комплекс тел, имеющих общее происхождение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5BBD" w:rsidRPr="00BD7545" w:rsidRDefault="00A2726F" w:rsidP="00A2726F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21.12</w:t>
            </w:r>
          </w:p>
        </w:tc>
        <w:tc>
          <w:tcPr>
            <w:tcW w:w="2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5BBD" w:rsidRPr="00BD7545" w:rsidRDefault="00035BBD" w:rsidP="00035BBD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2AC0" w:rsidRPr="00035BBD" w:rsidTr="00BD7545"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AC0" w:rsidRPr="00035BBD" w:rsidRDefault="00C12AC0" w:rsidP="00035BB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AC0" w:rsidRPr="00BD7545" w:rsidRDefault="00C12AC0" w:rsidP="003B0459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7545">
              <w:rPr>
                <w:rFonts w:ascii="Times New Roman" w:hAnsi="Times New Roman"/>
                <w:sz w:val="24"/>
                <w:szCs w:val="24"/>
              </w:rPr>
              <w:t>Система «Земля – Луна»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AC0" w:rsidRPr="00BD7545" w:rsidRDefault="00A2726F" w:rsidP="00035BB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28.12</w:t>
            </w:r>
          </w:p>
        </w:tc>
        <w:tc>
          <w:tcPr>
            <w:tcW w:w="2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AC0" w:rsidRPr="00BD7545" w:rsidRDefault="00C12AC0" w:rsidP="00035BBD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2AC0" w:rsidRPr="00035BBD" w:rsidTr="00BD7545"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AC0" w:rsidRPr="00035BBD" w:rsidRDefault="00C12AC0" w:rsidP="00035BB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AC0" w:rsidRPr="00BD7545" w:rsidRDefault="00C12AC0" w:rsidP="00035B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7545">
              <w:rPr>
                <w:rFonts w:ascii="Times New Roman" w:hAnsi="Times New Roman"/>
                <w:sz w:val="24"/>
                <w:szCs w:val="24"/>
              </w:rPr>
              <w:t>Планеты земной  группы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AC0" w:rsidRPr="00BD7545" w:rsidRDefault="00A2726F" w:rsidP="00035BB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18.01</w:t>
            </w:r>
          </w:p>
        </w:tc>
        <w:tc>
          <w:tcPr>
            <w:tcW w:w="2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AC0" w:rsidRPr="00BD7545" w:rsidRDefault="00C12AC0" w:rsidP="00035BBD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2AC0" w:rsidRPr="00035BBD" w:rsidTr="00BD7545"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AC0" w:rsidRPr="00035BBD" w:rsidRDefault="009666A7" w:rsidP="00035BB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AC0" w:rsidRPr="00BD7545" w:rsidRDefault="009666A7" w:rsidP="00035B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7545">
              <w:rPr>
                <w:rFonts w:ascii="Times New Roman" w:hAnsi="Times New Roman"/>
                <w:sz w:val="24"/>
                <w:szCs w:val="24"/>
              </w:rPr>
              <w:t>Планеты гиганты, их спутники и кольца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AC0" w:rsidRPr="00BD7545" w:rsidRDefault="00A2726F" w:rsidP="00035BB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25.01</w:t>
            </w:r>
          </w:p>
        </w:tc>
        <w:tc>
          <w:tcPr>
            <w:tcW w:w="2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AC0" w:rsidRPr="00BD7545" w:rsidRDefault="00C12AC0" w:rsidP="00035BBD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2AC0" w:rsidRPr="00035BBD" w:rsidTr="00BD7545"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AC0" w:rsidRPr="00035BBD" w:rsidRDefault="009666A7" w:rsidP="00035BB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AC0" w:rsidRPr="00BD7545" w:rsidRDefault="009666A7" w:rsidP="00035BB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D7545">
              <w:rPr>
                <w:rFonts w:ascii="Times New Roman" w:hAnsi="Times New Roman"/>
                <w:sz w:val="24"/>
                <w:szCs w:val="24"/>
              </w:rPr>
              <w:t>Малые тела Солнечной системы (астероиды, карликовые планеты, кометы)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AC0" w:rsidRPr="00BD7545" w:rsidRDefault="00A2726F" w:rsidP="00035BB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01.02</w:t>
            </w:r>
          </w:p>
        </w:tc>
        <w:tc>
          <w:tcPr>
            <w:tcW w:w="2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AC0" w:rsidRPr="00BD7545" w:rsidRDefault="00C12AC0" w:rsidP="00035BBD">
            <w:pPr>
              <w:snapToGri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7545">
              <w:rPr>
                <w:rFonts w:ascii="Times New Roman CYR" w:hAnsi="Times New Roman CYR" w:cs="Times New Roman CYR"/>
                <w:sz w:val="24"/>
                <w:szCs w:val="24"/>
              </w:rPr>
              <w:t>Видеофильм «Астрономия» ч.1</w:t>
            </w:r>
          </w:p>
        </w:tc>
      </w:tr>
      <w:tr w:rsidR="00C12AC0" w:rsidRPr="00035BBD" w:rsidTr="00BD7545"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AC0" w:rsidRPr="00035BBD" w:rsidRDefault="009666A7" w:rsidP="00035BB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AC0" w:rsidRPr="00BD7545" w:rsidRDefault="009F382F" w:rsidP="00035B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7545">
              <w:rPr>
                <w:rFonts w:ascii="Times New Roman" w:hAnsi="Times New Roman"/>
                <w:sz w:val="24"/>
                <w:szCs w:val="24"/>
              </w:rPr>
              <w:t>Метеоры, болиды, метеориты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AC0" w:rsidRPr="00BD7545" w:rsidRDefault="00A2726F" w:rsidP="00035BB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08.02</w:t>
            </w:r>
          </w:p>
        </w:tc>
        <w:tc>
          <w:tcPr>
            <w:tcW w:w="2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AC0" w:rsidRPr="00BD7545" w:rsidRDefault="00C12AC0" w:rsidP="00BD7545">
            <w:pPr>
              <w:snapToGri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7545">
              <w:rPr>
                <w:rFonts w:ascii="Times New Roman CYR" w:hAnsi="Times New Roman CYR" w:cs="Times New Roman CYR"/>
                <w:sz w:val="24"/>
                <w:szCs w:val="24"/>
              </w:rPr>
              <w:t xml:space="preserve"> «Астрономия» ч.</w:t>
            </w:r>
            <w:r w:rsidR="00BD7545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</w:tr>
      <w:tr w:rsidR="00C12AC0" w:rsidRPr="00035BBD" w:rsidTr="00BD7545"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AC0" w:rsidRPr="00035BBD" w:rsidRDefault="009F382F" w:rsidP="00035BB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AC0" w:rsidRPr="00BD7545" w:rsidRDefault="00C12AC0" w:rsidP="00035BBD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BD7545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 по теме  «Солнечная система»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AC0" w:rsidRPr="00BD7545" w:rsidRDefault="00A2726F" w:rsidP="00035BB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15.02</w:t>
            </w:r>
          </w:p>
        </w:tc>
        <w:tc>
          <w:tcPr>
            <w:tcW w:w="2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AC0" w:rsidRPr="00BD7545" w:rsidRDefault="00C12AC0" w:rsidP="00035BBD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2AC0" w:rsidRPr="00035BBD" w:rsidTr="003B0459">
        <w:tc>
          <w:tcPr>
            <w:tcW w:w="975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AC0" w:rsidRPr="00BD7545" w:rsidRDefault="009F382F" w:rsidP="00AB5EA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754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C12AC0" w:rsidRPr="00BD7545">
              <w:rPr>
                <w:rFonts w:ascii="Times New Roman" w:hAnsi="Times New Roman"/>
                <w:b/>
                <w:bCs/>
                <w:sz w:val="24"/>
                <w:szCs w:val="24"/>
              </w:rPr>
              <w:t>. Солнце  и звёзды (</w:t>
            </w:r>
            <w:r w:rsidR="00AB5EA4" w:rsidRPr="00BD7545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C12AC0" w:rsidRPr="00BD75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C12AC0" w:rsidRPr="00035BBD" w:rsidTr="00BD7545"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AC0" w:rsidRPr="00035BBD" w:rsidRDefault="00AB5EA4" w:rsidP="00035BB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AC0" w:rsidRPr="00BD7545" w:rsidRDefault="009F382F" w:rsidP="00035BBD">
            <w:pPr>
              <w:snapToGrid w:val="0"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BD7545">
              <w:rPr>
                <w:rFonts w:ascii="Times New Roman" w:hAnsi="Times New Roman"/>
                <w:sz w:val="24"/>
                <w:szCs w:val="24"/>
              </w:rPr>
              <w:t>Солнце: его состав и внутреннее строение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AC0" w:rsidRPr="00BD7545" w:rsidRDefault="00A2726F" w:rsidP="00035BB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22.02</w:t>
            </w:r>
          </w:p>
        </w:tc>
        <w:tc>
          <w:tcPr>
            <w:tcW w:w="2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AC0" w:rsidRPr="00BD7545" w:rsidRDefault="00C12AC0" w:rsidP="00035BBD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545">
              <w:rPr>
                <w:rFonts w:ascii="Times New Roman" w:hAnsi="Times New Roman"/>
                <w:bCs/>
                <w:sz w:val="24"/>
                <w:szCs w:val="24"/>
              </w:rPr>
              <w:t>Презентация «Солнце»</w:t>
            </w:r>
          </w:p>
        </w:tc>
      </w:tr>
      <w:tr w:rsidR="00C12AC0" w:rsidRPr="00035BBD" w:rsidTr="00BD7545"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AC0" w:rsidRPr="00035BBD" w:rsidRDefault="00AB5EA4" w:rsidP="00035BB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AC0" w:rsidRPr="00BD7545" w:rsidRDefault="00824827" w:rsidP="00035B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7545">
              <w:rPr>
                <w:rFonts w:ascii="Times New Roman" w:hAnsi="Times New Roman"/>
                <w:sz w:val="24"/>
                <w:szCs w:val="24"/>
              </w:rPr>
              <w:t>Солнечная активность и её влияние на Землю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AC0" w:rsidRPr="00BD7545" w:rsidRDefault="00A2726F" w:rsidP="00035BB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01.03</w:t>
            </w:r>
          </w:p>
        </w:tc>
        <w:tc>
          <w:tcPr>
            <w:tcW w:w="2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AC0" w:rsidRPr="00BD7545" w:rsidRDefault="00C12AC0" w:rsidP="00035BBD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4827" w:rsidRPr="00035BBD" w:rsidTr="00BD7545"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4827" w:rsidRPr="00035BBD" w:rsidRDefault="00AB5EA4" w:rsidP="00035BB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5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4827" w:rsidRPr="00BD7545" w:rsidRDefault="00824827" w:rsidP="00AB5EA4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7545">
              <w:rPr>
                <w:rFonts w:ascii="Times New Roman" w:hAnsi="Times New Roman"/>
                <w:sz w:val="24"/>
                <w:szCs w:val="24"/>
              </w:rPr>
              <w:t xml:space="preserve">Расстояния до звёзд. </w:t>
            </w:r>
            <w:r w:rsidR="00AB5EA4" w:rsidRPr="00BD7545">
              <w:rPr>
                <w:rFonts w:ascii="Times New Roman" w:hAnsi="Times New Roman"/>
                <w:sz w:val="24"/>
                <w:szCs w:val="24"/>
              </w:rPr>
              <w:t>Годичный параллакс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4827" w:rsidRPr="00BD7545" w:rsidRDefault="00A2726F" w:rsidP="00035BB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15.03</w:t>
            </w:r>
          </w:p>
        </w:tc>
        <w:tc>
          <w:tcPr>
            <w:tcW w:w="2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4827" w:rsidRPr="00BD7545" w:rsidRDefault="00824827" w:rsidP="00035BBD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5EA4" w:rsidRPr="00035BBD" w:rsidTr="00BD7545"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EA4" w:rsidRDefault="00AB5EA4" w:rsidP="00035BB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EA4" w:rsidRPr="00BD7545" w:rsidRDefault="00AB5EA4" w:rsidP="00035B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7545">
              <w:rPr>
                <w:rFonts w:ascii="Times New Roman" w:hAnsi="Times New Roman"/>
                <w:sz w:val="24"/>
                <w:szCs w:val="24"/>
              </w:rPr>
              <w:t>Характеристики излучения звёзд. Видимая и абсолютная звёздные величины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EA4" w:rsidRPr="00BD7545" w:rsidRDefault="00A2726F" w:rsidP="00035BB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22.03</w:t>
            </w:r>
          </w:p>
        </w:tc>
        <w:tc>
          <w:tcPr>
            <w:tcW w:w="2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5EA4" w:rsidRPr="00BD7545" w:rsidRDefault="00AB5EA4" w:rsidP="00035BBD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24827" w:rsidRPr="00035BBD" w:rsidTr="00BD7545"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4827" w:rsidRPr="00035BBD" w:rsidRDefault="00AB5EA4" w:rsidP="00035BB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4827" w:rsidRPr="00BD7545" w:rsidRDefault="00AB5EA4" w:rsidP="00035B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7545">
              <w:rPr>
                <w:rFonts w:ascii="Times New Roman" w:hAnsi="Times New Roman"/>
                <w:sz w:val="24"/>
                <w:szCs w:val="24"/>
              </w:rPr>
              <w:t>Массы и размеры звёзд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24827" w:rsidRPr="00BD7545" w:rsidRDefault="00A2726F" w:rsidP="00035BB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05.04</w:t>
            </w:r>
          </w:p>
        </w:tc>
        <w:tc>
          <w:tcPr>
            <w:tcW w:w="2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4827" w:rsidRPr="00BD7545" w:rsidRDefault="00824827" w:rsidP="00035BBD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5EA4" w:rsidRPr="00035BBD" w:rsidTr="00BD7545"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EA4" w:rsidRDefault="00AB5EA4" w:rsidP="00035BB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EA4" w:rsidRPr="00BD7545" w:rsidRDefault="00AB5EA4" w:rsidP="00035B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7545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EA4" w:rsidRPr="00BD7545" w:rsidRDefault="00A2726F" w:rsidP="00035BB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12.04</w:t>
            </w:r>
          </w:p>
        </w:tc>
        <w:tc>
          <w:tcPr>
            <w:tcW w:w="2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5EA4" w:rsidRPr="00BD7545" w:rsidRDefault="00AB5EA4" w:rsidP="00035BBD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B5EA4" w:rsidRPr="00035BBD" w:rsidTr="00BD7545"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EA4" w:rsidRDefault="00AB5EA4" w:rsidP="00035BB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EA4" w:rsidRPr="00BD7545" w:rsidRDefault="00AB5EA4" w:rsidP="00035B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7545">
              <w:rPr>
                <w:rFonts w:ascii="Times New Roman" w:hAnsi="Times New Roman"/>
                <w:sz w:val="24"/>
                <w:szCs w:val="24"/>
              </w:rPr>
              <w:t>Переменные и нестационарные звёзды. Эволюция звёзд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B5EA4" w:rsidRPr="00BD7545" w:rsidRDefault="00A2726F" w:rsidP="00035BB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19.04</w:t>
            </w:r>
          </w:p>
        </w:tc>
        <w:tc>
          <w:tcPr>
            <w:tcW w:w="2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B5EA4" w:rsidRPr="00BD7545" w:rsidRDefault="00AB5EA4" w:rsidP="00035BBD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2AC0" w:rsidRPr="00035BBD" w:rsidTr="003B0459">
        <w:tc>
          <w:tcPr>
            <w:tcW w:w="975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AC0" w:rsidRPr="00BD7545" w:rsidRDefault="002358FD" w:rsidP="00A2726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C12AC0" w:rsidRPr="00BD7545">
              <w:rPr>
                <w:rFonts w:ascii="Times New Roman" w:hAnsi="Times New Roman"/>
                <w:b/>
                <w:bCs/>
                <w:sz w:val="24"/>
                <w:szCs w:val="24"/>
              </w:rPr>
              <w:t>. Строение и эволюция Вселенной (</w:t>
            </w:r>
            <w:r w:rsidR="00A2726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C12AC0" w:rsidRPr="00BD75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C12AC0" w:rsidRPr="00035BBD" w:rsidTr="00BD7545"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AC0" w:rsidRPr="00035BBD" w:rsidRDefault="00C12AC0" w:rsidP="00962AE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035BBD">
              <w:rPr>
                <w:rFonts w:ascii="Times New Roman" w:hAnsi="Times New Roman"/>
              </w:rPr>
              <w:t>2</w:t>
            </w:r>
            <w:r w:rsidR="00962AE7">
              <w:rPr>
                <w:rFonts w:ascii="Times New Roman" w:hAnsi="Times New Roman"/>
              </w:rPr>
              <w:t>9</w:t>
            </w:r>
          </w:p>
        </w:tc>
        <w:tc>
          <w:tcPr>
            <w:tcW w:w="5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AC0" w:rsidRPr="00BD7545" w:rsidRDefault="00C12AC0" w:rsidP="00DA3C1E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7545">
              <w:rPr>
                <w:rFonts w:ascii="Times New Roman" w:hAnsi="Times New Roman"/>
                <w:sz w:val="24"/>
                <w:szCs w:val="24"/>
              </w:rPr>
              <w:t>Наша Галактика.</w:t>
            </w:r>
            <w:r w:rsidR="00962AE7" w:rsidRPr="00BD7545">
              <w:rPr>
                <w:rFonts w:ascii="Times New Roman" w:hAnsi="Times New Roman"/>
                <w:sz w:val="24"/>
                <w:szCs w:val="24"/>
              </w:rPr>
              <w:t xml:space="preserve"> Млечный Путь и Галактика. Звёздные скопления и ассоциации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AC0" w:rsidRPr="00BD7545" w:rsidRDefault="00C12AC0" w:rsidP="00A2726F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754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A2726F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Pr="00BD7545">
              <w:rPr>
                <w:rFonts w:ascii="Times New Roman" w:hAnsi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2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AC0" w:rsidRPr="00BD7545" w:rsidRDefault="00C12AC0" w:rsidP="00035BBD">
            <w:pPr>
              <w:snapToGri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7545">
              <w:rPr>
                <w:rFonts w:ascii="Times New Roman CYR" w:hAnsi="Times New Roman CYR" w:cs="Times New Roman CYR"/>
                <w:sz w:val="24"/>
                <w:szCs w:val="24"/>
              </w:rPr>
              <w:t>Видеофильм «Астрономия» ч.2</w:t>
            </w:r>
          </w:p>
        </w:tc>
      </w:tr>
      <w:tr w:rsidR="00962AE7" w:rsidRPr="00035BBD" w:rsidTr="00BD7545"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AE7" w:rsidRPr="00035BBD" w:rsidRDefault="00962AE7" w:rsidP="003B045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AE7" w:rsidRPr="00BD7545" w:rsidRDefault="00962AE7" w:rsidP="00962AE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7545">
              <w:rPr>
                <w:rFonts w:ascii="Times New Roman" w:hAnsi="Times New Roman"/>
                <w:sz w:val="24"/>
                <w:szCs w:val="24"/>
              </w:rPr>
              <w:t>Межзвёздная среда. Движение звёзд в Галактике.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AE7" w:rsidRPr="00BD7545" w:rsidRDefault="00A2726F" w:rsidP="00035BB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03.05</w:t>
            </w:r>
          </w:p>
        </w:tc>
        <w:tc>
          <w:tcPr>
            <w:tcW w:w="2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AE7" w:rsidRPr="00BD7545" w:rsidRDefault="00962AE7" w:rsidP="00035BBD">
            <w:pPr>
              <w:snapToGri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962AE7" w:rsidRPr="00035BBD" w:rsidTr="00BD7545"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AE7" w:rsidRPr="00035BBD" w:rsidRDefault="00962AE7" w:rsidP="003B045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AE7" w:rsidRPr="00BD7545" w:rsidRDefault="00962AE7" w:rsidP="00035BB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7545">
              <w:rPr>
                <w:rFonts w:ascii="Times New Roman" w:hAnsi="Times New Roman"/>
                <w:sz w:val="24"/>
                <w:szCs w:val="24"/>
              </w:rPr>
              <w:t>Другие галактики.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AE7" w:rsidRPr="00BD7545" w:rsidRDefault="00A2726F" w:rsidP="00035BB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10.05</w:t>
            </w:r>
          </w:p>
        </w:tc>
        <w:tc>
          <w:tcPr>
            <w:tcW w:w="2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AE7" w:rsidRPr="00BD7545" w:rsidRDefault="00962AE7" w:rsidP="00035BBD">
            <w:pPr>
              <w:snapToGri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7545">
              <w:rPr>
                <w:rFonts w:ascii="Times New Roman CYR" w:hAnsi="Times New Roman CYR" w:cs="Times New Roman CYR"/>
                <w:sz w:val="24"/>
                <w:szCs w:val="24"/>
              </w:rPr>
              <w:t>Видеофильм «Астрономия» ч.2</w:t>
            </w:r>
          </w:p>
        </w:tc>
      </w:tr>
      <w:tr w:rsidR="00962AE7" w:rsidRPr="00035BBD" w:rsidTr="00BD7545"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AE7" w:rsidRPr="00035BBD" w:rsidRDefault="00962AE7" w:rsidP="003B045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AE7" w:rsidRPr="00BD7545" w:rsidRDefault="00962AE7" w:rsidP="00962AE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7545">
              <w:rPr>
                <w:rFonts w:ascii="Times New Roman" w:hAnsi="Times New Roman"/>
                <w:sz w:val="24"/>
                <w:szCs w:val="24"/>
              </w:rPr>
              <w:t>Основы современной космологии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AE7" w:rsidRPr="00BD7545" w:rsidRDefault="00A2726F" w:rsidP="00A2726F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17.05</w:t>
            </w:r>
          </w:p>
        </w:tc>
        <w:tc>
          <w:tcPr>
            <w:tcW w:w="2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AE7" w:rsidRPr="00BD7545" w:rsidRDefault="00962AE7" w:rsidP="00035BBD">
            <w:pPr>
              <w:snapToGrid w:val="0"/>
              <w:spacing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D7545">
              <w:rPr>
                <w:rFonts w:ascii="Times New Roman CYR" w:hAnsi="Times New Roman CYR" w:cs="Times New Roman CYR"/>
                <w:sz w:val="24"/>
                <w:szCs w:val="24"/>
              </w:rPr>
              <w:t>Видеофильм «Астрономия» ч.2</w:t>
            </w:r>
          </w:p>
        </w:tc>
      </w:tr>
      <w:tr w:rsidR="00962AE7" w:rsidRPr="00035BBD" w:rsidTr="00BD7545"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AE7" w:rsidRPr="00035BBD" w:rsidRDefault="00962AE7" w:rsidP="003B045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AE7" w:rsidRPr="00BD7545" w:rsidRDefault="00A2726F" w:rsidP="00A2726F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7545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2 по теме </w:t>
            </w:r>
            <w:r w:rsidRPr="00BD754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BD7545">
              <w:rPr>
                <w:rFonts w:ascii="Times New Roman" w:hAnsi="Times New Roman"/>
                <w:b/>
                <w:bCs/>
                <w:sz w:val="24"/>
                <w:szCs w:val="24"/>
              </w:rPr>
              <w:t>Солнце  и</w:t>
            </w:r>
            <w:proofErr w:type="gramEnd"/>
            <w:r w:rsidRPr="00BD75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D7545">
              <w:rPr>
                <w:rFonts w:ascii="Times New Roman" w:hAnsi="Times New Roman"/>
                <w:b/>
                <w:bCs/>
                <w:sz w:val="24"/>
                <w:szCs w:val="24"/>
              </w:rPr>
              <w:t>звёзды»</w:t>
            </w:r>
            <w:proofErr w:type="spellEnd"/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62AE7" w:rsidRPr="00BD7545" w:rsidRDefault="00A2726F" w:rsidP="00035BB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24.05</w:t>
            </w:r>
          </w:p>
        </w:tc>
        <w:tc>
          <w:tcPr>
            <w:tcW w:w="2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62AE7" w:rsidRPr="00BD7545" w:rsidRDefault="00962AE7" w:rsidP="00035BBD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12AC0" w:rsidRPr="00035BBD" w:rsidTr="00BD7545"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AC0" w:rsidRPr="00035BBD" w:rsidRDefault="00962AE7" w:rsidP="00962AE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AC0" w:rsidRPr="00BD7545" w:rsidRDefault="00A2726F" w:rsidP="00035BBD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D7545">
              <w:rPr>
                <w:rFonts w:ascii="Times New Roman" w:hAnsi="Times New Roman"/>
                <w:sz w:val="24"/>
                <w:szCs w:val="24"/>
              </w:rPr>
              <w:t>Жизнь и разум во Вселенной.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2AC0" w:rsidRPr="00BD7545" w:rsidRDefault="00A2726F" w:rsidP="00A2726F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25.05</w:t>
            </w:r>
          </w:p>
        </w:tc>
        <w:tc>
          <w:tcPr>
            <w:tcW w:w="2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2AC0" w:rsidRPr="00BD7545" w:rsidRDefault="00C12AC0" w:rsidP="00035BBD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726F" w:rsidRPr="00035BBD" w:rsidTr="00BD7545">
        <w:tc>
          <w:tcPr>
            <w:tcW w:w="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726F" w:rsidRDefault="00A2726F" w:rsidP="00962AE7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8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726F" w:rsidRPr="00BD7545" w:rsidRDefault="00A2726F" w:rsidP="00035BBD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Подведение итогов</w:t>
            </w:r>
          </w:p>
        </w:tc>
        <w:tc>
          <w:tcPr>
            <w:tcW w:w="8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726F" w:rsidRPr="00BD7545" w:rsidRDefault="00A2726F" w:rsidP="00A2726F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25.05</w:t>
            </w:r>
          </w:p>
        </w:tc>
        <w:tc>
          <w:tcPr>
            <w:tcW w:w="2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726F" w:rsidRPr="00BD7545" w:rsidRDefault="00A2726F" w:rsidP="00035BBD">
            <w:pPr>
              <w:snapToGrid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4320" w:rsidRDefault="00EF4320" w:rsidP="001951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5186" w:rsidRPr="00145047" w:rsidRDefault="00305795" w:rsidP="001951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195186" w:rsidRPr="00145047">
        <w:rPr>
          <w:rFonts w:ascii="Times New Roman" w:hAnsi="Times New Roman"/>
          <w:b/>
          <w:sz w:val="28"/>
          <w:szCs w:val="28"/>
        </w:rPr>
        <w:t xml:space="preserve"> </w:t>
      </w:r>
      <w:r w:rsidRPr="00145047">
        <w:rPr>
          <w:rFonts w:ascii="Times New Roman" w:hAnsi="Times New Roman"/>
          <w:b/>
          <w:sz w:val="28"/>
          <w:szCs w:val="28"/>
        </w:rPr>
        <w:t>Тем</w:t>
      </w:r>
      <w:r>
        <w:rPr>
          <w:rFonts w:ascii="Times New Roman" w:hAnsi="Times New Roman"/>
          <w:b/>
          <w:sz w:val="28"/>
          <w:szCs w:val="28"/>
        </w:rPr>
        <w:t>ы</w:t>
      </w:r>
      <w:r w:rsidR="00195186" w:rsidRPr="00145047">
        <w:rPr>
          <w:rFonts w:ascii="Times New Roman" w:hAnsi="Times New Roman"/>
          <w:b/>
          <w:sz w:val="28"/>
          <w:szCs w:val="28"/>
        </w:rPr>
        <w:t xml:space="preserve"> </w:t>
      </w:r>
      <w:r w:rsidRPr="00145047">
        <w:rPr>
          <w:rFonts w:ascii="Times New Roman" w:hAnsi="Times New Roman"/>
          <w:b/>
          <w:sz w:val="28"/>
          <w:szCs w:val="28"/>
        </w:rPr>
        <w:t>исследовательских и проектных работ</w:t>
      </w:r>
    </w:p>
    <w:p w:rsidR="00195186" w:rsidRPr="00145047" w:rsidRDefault="00195186" w:rsidP="001951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5186" w:rsidRDefault="00195186" w:rsidP="0019518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Смена лунных фаз</w:t>
      </w:r>
    </w:p>
    <w:p w:rsidR="00195186" w:rsidRDefault="00195186" w:rsidP="0019518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Исследование естественного спутника Земли</w:t>
      </w:r>
    </w:p>
    <w:p w:rsidR="00195186" w:rsidRDefault="00195186" w:rsidP="0019518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Природа тел Солнечной системы</w:t>
      </w:r>
    </w:p>
    <w:p w:rsidR="00195186" w:rsidRDefault="00195186" w:rsidP="0019518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Наша Галактика</w:t>
      </w:r>
    </w:p>
    <w:p w:rsidR="00195186" w:rsidRDefault="00195186" w:rsidP="0019518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Методы научного познания природы</w:t>
      </w:r>
    </w:p>
    <w:p w:rsidR="00195186" w:rsidRDefault="00195186" w:rsidP="0019518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История развития представлений о Вселенной</w:t>
      </w:r>
    </w:p>
    <w:p w:rsidR="00195186" w:rsidRDefault="00195186" w:rsidP="0019518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Эволюция звёзд</w:t>
      </w:r>
    </w:p>
    <w:p w:rsidR="00195186" w:rsidRDefault="00195186" w:rsidP="0019518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Классификация звёзд</w:t>
      </w:r>
    </w:p>
    <w:p w:rsidR="00305795" w:rsidRDefault="00305795" w:rsidP="00305795">
      <w:pPr>
        <w:spacing w:after="0" w:line="240" w:lineRule="auto"/>
        <w:ind w:left="142"/>
        <w:rPr>
          <w:rFonts w:ascii="Times New Roman" w:hAnsi="Times New Roman"/>
          <w:b/>
          <w:sz w:val="28"/>
          <w:szCs w:val="28"/>
        </w:rPr>
      </w:pPr>
    </w:p>
    <w:p w:rsidR="00305795" w:rsidRPr="00305795" w:rsidRDefault="00305795" w:rsidP="00305795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305795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5795">
        <w:rPr>
          <w:rFonts w:ascii="Times New Roman" w:hAnsi="Times New Roman"/>
          <w:b/>
          <w:sz w:val="28"/>
          <w:szCs w:val="28"/>
        </w:rPr>
        <w:t>График контрольных работ</w:t>
      </w:r>
    </w:p>
    <w:tbl>
      <w:tblPr>
        <w:tblW w:w="9415" w:type="dxa"/>
        <w:tblInd w:w="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6"/>
        <w:gridCol w:w="1979"/>
      </w:tblGrid>
      <w:tr w:rsidR="00305795" w:rsidRPr="00305795" w:rsidTr="00EF4320">
        <w:trPr>
          <w:trHeight w:val="189"/>
        </w:trPr>
        <w:tc>
          <w:tcPr>
            <w:tcW w:w="7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05795" w:rsidRPr="00305795" w:rsidRDefault="00305795" w:rsidP="00305795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 w:rsidRPr="00BD7545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1 по </w:t>
            </w:r>
            <w:proofErr w:type="gramStart"/>
            <w:r w:rsidRPr="00BD7545">
              <w:rPr>
                <w:rFonts w:ascii="Times New Roman" w:hAnsi="Times New Roman"/>
                <w:b/>
                <w:sz w:val="24"/>
                <w:szCs w:val="24"/>
              </w:rPr>
              <w:t>теме  «</w:t>
            </w:r>
            <w:proofErr w:type="gramEnd"/>
            <w:r w:rsidRPr="00BD7545">
              <w:rPr>
                <w:rFonts w:ascii="Times New Roman" w:hAnsi="Times New Roman"/>
                <w:b/>
                <w:sz w:val="24"/>
                <w:szCs w:val="24"/>
              </w:rPr>
              <w:t>Солнечная система»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05795" w:rsidRPr="00305795" w:rsidRDefault="00EF4320" w:rsidP="00305795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lang w:eastAsia="ru-RU"/>
              </w:rPr>
              <w:t>15.02</w:t>
            </w:r>
          </w:p>
        </w:tc>
      </w:tr>
      <w:tr w:rsidR="00305795" w:rsidRPr="00305795" w:rsidTr="00EF4320">
        <w:trPr>
          <w:trHeight w:val="323"/>
        </w:trPr>
        <w:tc>
          <w:tcPr>
            <w:tcW w:w="7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05795" w:rsidRPr="00305795" w:rsidRDefault="00305795" w:rsidP="00305795">
            <w:pPr>
              <w:tabs>
                <w:tab w:val="left" w:pos="720"/>
              </w:tabs>
              <w:suppressAutoHyphens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D7545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2 по теме </w:t>
            </w:r>
            <w:r w:rsidRPr="00BD754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gramStart"/>
            <w:r w:rsidRPr="00BD7545">
              <w:rPr>
                <w:rFonts w:ascii="Times New Roman" w:hAnsi="Times New Roman"/>
                <w:b/>
                <w:bCs/>
                <w:sz w:val="24"/>
                <w:szCs w:val="24"/>
              </w:rPr>
              <w:t>Солнце  и</w:t>
            </w:r>
            <w:proofErr w:type="gramEnd"/>
            <w:r w:rsidRPr="00BD75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звёзды»</w:t>
            </w:r>
          </w:p>
        </w:tc>
        <w:tc>
          <w:tcPr>
            <w:tcW w:w="1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05795" w:rsidRPr="00305795" w:rsidRDefault="00EF4320" w:rsidP="00305795">
            <w:pPr>
              <w:suppressAutoHyphens w:val="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lang w:eastAsia="ru-RU"/>
              </w:rPr>
              <w:t>24.05</w:t>
            </w:r>
          </w:p>
        </w:tc>
      </w:tr>
    </w:tbl>
    <w:p w:rsidR="00305795" w:rsidRPr="00305795" w:rsidRDefault="00305795" w:rsidP="00305795">
      <w:pPr>
        <w:ind w:left="142"/>
        <w:rPr>
          <w:rFonts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="-318" w:tblpY="365"/>
        <w:tblW w:w="10183" w:type="dxa"/>
        <w:tblLook w:val="01E0" w:firstRow="1" w:lastRow="1" w:firstColumn="1" w:lastColumn="1" w:noHBand="0" w:noVBand="0"/>
      </w:tblPr>
      <w:tblGrid>
        <w:gridCol w:w="3659"/>
        <w:gridCol w:w="3196"/>
        <w:gridCol w:w="3328"/>
      </w:tblGrid>
      <w:tr w:rsidR="00305795" w:rsidRPr="00305795" w:rsidTr="00EF4320">
        <w:trPr>
          <w:trHeight w:val="2840"/>
        </w:trPr>
        <w:tc>
          <w:tcPr>
            <w:tcW w:w="3659" w:type="dxa"/>
          </w:tcPr>
          <w:p w:rsidR="00305795" w:rsidRPr="00305795" w:rsidRDefault="00305795" w:rsidP="00305795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caps/>
                <w:kern w:val="1"/>
                <w:sz w:val="20"/>
                <w:szCs w:val="20"/>
              </w:rPr>
            </w:pPr>
          </w:p>
          <w:p w:rsidR="00305795" w:rsidRPr="00305795" w:rsidRDefault="00305795" w:rsidP="00305795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caps/>
                <w:kern w:val="1"/>
                <w:sz w:val="20"/>
                <w:szCs w:val="20"/>
              </w:rPr>
            </w:pPr>
          </w:p>
          <w:p w:rsidR="00305795" w:rsidRPr="00305795" w:rsidRDefault="00305795" w:rsidP="00305795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caps/>
                <w:kern w:val="1"/>
                <w:sz w:val="20"/>
                <w:szCs w:val="20"/>
              </w:rPr>
            </w:pPr>
            <w:r w:rsidRPr="00305795">
              <w:rPr>
                <w:rFonts w:ascii="Times New Roman" w:hAnsi="Times New Roman" w:cs="Times New Roman"/>
                <w:b/>
                <w:caps/>
                <w:kern w:val="1"/>
                <w:sz w:val="20"/>
                <w:szCs w:val="20"/>
              </w:rPr>
              <w:t>согласовано</w:t>
            </w:r>
          </w:p>
          <w:p w:rsidR="00305795" w:rsidRPr="00305795" w:rsidRDefault="00305795" w:rsidP="00305795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305795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протокол заседания методической кафедры   от «___» июня 2___ г. № ___  </w:t>
            </w:r>
          </w:p>
          <w:p w:rsidR="00305795" w:rsidRPr="00305795" w:rsidRDefault="00305795" w:rsidP="00305795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305795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Руководитель кафедры </w:t>
            </w:r>
          </w:p>
          <w:p w:rsidR="00305795" w:rsidRPr="00305795" w:rsidRDefault="00305795" w:rsidP="00305795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305795" w:rsidRPr="00305795" w:rsidRDefault="00305795" w:rsidP="00305795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305795">
              <w:rPr>
                <w:rFonts w:ascii="Times New Roman" w:hAnsi="Times New Roman" w:cs="Times New Roman"/>
                <w:kern w:val="1"/>
                <w:sz w:val="20"/>
                <w:szCs w:val="20"/>
              </w:rPr>
              <w:t>__________</w:t>
            </w:r>
            <w:proofErr w:type="spellStart"/>
            <w:r w:rsidRPr="0030579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Е.А.Егорова</w:t>
            </w:r>
            <w:proofErr w:type="spellEnd"/>
          </w:p>
        </w:tc>
        <w:tc>
          <w:tcPr>
            <w:tcW w:w="3196" w:type="dxa"/>
          </w:tcPr>
          <w:p w:rsidR="00305795" w:rsidRPr="00305795" w:rsidRDefault="00305795" w:rsidP="00305795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</w:p>
          <w:p w:rsidR="00305795" w:rsidRPr="00305795" w:rsidRDefault="00305795" w:rsidP="00305795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</w:p>
          <w:p w:rsidR="00305795" w:rsidRPr="00305795" w:rsidRDefault="00305795" w:rsidP="00305795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 w:rsidRPr="00305795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СОГЛАСОВАНО</w:t>
            </w:r>
          </w:p>
          <w:p w:rsidR="00305795" w:rsidRPr="00305795" w:rsidRDefault="00305795" w:rsidP="00305795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30579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Заместитель директора по учебно-</w:t>
            </w:r>
            <w:proofErr w:type="gramStart"/>
            <w:r w:rsidRPr="0030579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методической  работе</w:t>
            </w:r>
            <w:proofErr w:type="gramEnd"/>
          </w:p>
          <w:p w:rsidR="00305795" w:rsidRPr="00305795" w:rsidRDefault="00305795" w:rsidP="00305795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305795">
              <w:rPr>
                <w:rFonts w:ascii="Times New Roman" w:hAnsi="Times New Roman" w:cs="Times New Roman"/>
                <w:kern w:val="1"/>
                <w:sz w:val="20"/>
                <w:szCs w:val="20"/>
              </w:rPr>
              <w:t>«____» июня 20____ г.</w:t>
            </w:r>
          </w:p>
          <w:p w:rsidR="00305795" w:rsidRPr="00305795" w:rsidRDefault="00305795" w:rsidP="00305795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</w:p>
          <w:p w:rsidR="00305795" w:rsidRPr="00305795" w:rsidRDefault="00305795" w:rsidP="00305795">
            <w:pPr>
              <w:spacing w:after="0" w:line="100" w:lineRule="atLeast"/>
              <w:jc w:val="both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305795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______________ </w:t>
            </w:r>
            <w:proofErr w:type="spellStart"/>
            <w:r w:rsidRPr="0030579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Галиханова</w:t>
            </w:r>
            <w:proofErr w:type="spellEnd"/>
            <w:r w:rsidRPr="00305795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 Т.В.</w:t>
            </w:r>
          </w:p>
        </w:tc>
        <w:tc>
          <w:tcPr>
            <w:tcW w:w="3328" w:type="dxa"/>
          </w:tcPr>
          <w:p w:rsidR="00305795" w:rsidRPr="00305795" w:rsidRDefault="00305795" w:rsidP="00305795">
            <w:pPr>
              <w:spacing w:after="0" w:line="100" w:lineRule="atLeast"/>
              <w:jc w:val="right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</w:p>
          <w:p w:rsidR="00305795" w:rsidRPr="00305795" w:rsidRDefault="00305795" w:rsidP="00305795">
            <w:pPr>
              <w:spacing w:after="0" w:line="100" w:lineRule="atLeast"/>
              <w:jc w:val="right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</w:p>
          <w:p w:rsidR="00305795" w:rsidRPr="00305795" w:rsidRDefault="00305795" w:rsidP="00305795">
            <w:pPr>
              <w:spacing w:after="0" w:line="100" w:lineRule="atLeast"/>
              <w:jc w:val="right"/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</w:pPr>
            <w:r w:rsidRPr="00305795">
              <w:rPr>
                <w:rFonts w:ascii="Times New Roman" w:hAnsi="Times New Roman" w:cs="Times New Roman"/>
                <w:b/>
                <w:kern w:val="1"/>
                <w:sz w:val="20"/>
                <w:szCs w:val="20"/>
              </w:rPr>
              <w:t>УТВЕРЖДЕНО</w:t>
            </w:r>
          </w:p>
          <w:p w:rsidR="00305795" w:rsidRPr="00305795" w:rsidRDefault="00305795" w:rsidP="00305795">
            <w:pPr>
              <w:spacing w:after="0" w:line="100" w:lineRule="atLeast"/>
              <w:jc w:val="right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30579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педагогическим советом</w:t>
            </w:r>
          </w:p>
          <w:p w:rsidR="00305795" w:rsidRPr="00305795" w:rsidRDefault="00305795" w:rsidP="00305795">
            <w:pPr>
              <w:spacing w:after="0" w:line="100" w:lineRule="atLeast"/>
              <w:jc w:val="right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30579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МОУ «Гимназия “Дмитров”»</w:t>
            </w:r>
          </w:p>
          <w:p w:rsidR="00305795" w:rsidRPr="00305795" w:rsidRDefault="00305795" w:rsidP="00305795">
            <w:pPr>
              <w:spacing w:after="0" w:line="100" w:lineRule="atLeast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305795">
              <w:rPr>
                <w:rFonts w:ascii="Times New Roman" w:hAnsi="Times New Roman" w:cs="Times New Roman"/>
                <w:kern w:val="1"/>
                <w:sz w:val="20"/>
                <w:szCs w:val="20"/>
              </w:rPr>
              <w:t>«____» июня 20____ г.</w:t>
            </w:r>
          </w:p>
          <w:p w:rsidR="00305795" w:rsidRPr="00305795" w:rsidRDefault="00305795" w:rsidP="00305795">
            <w:pPr>
              <w:spacing w:after="0" w:line="100" w:lineRule="atLeast"/>
              <w:jc w:val="right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305795">
              <w:rPr>
                <w:rFonts w:ascii="Times New Roman" w:hAnsi="Times New Roman" w:cs="Times New Roman"/>
                <w:kern w:val="1"/>
                <w:sz w:val="20"/>
                <w:szCs w:val="20"/>
              </w:rPr>
              <w:t>Председатель педагогического совета, директор гимназии</w:t>
            </w:r>
          </w:p>
          <w:p w:rsidR="00305795" w:rsidRPr="00305795" w:rsidRDefault="00305795" w:rsidP="00305795">
            <w:pPr>
              <w:spacing w:after="0" w:line="100" w:lineRule="atLeast"/>
              <w:jc w:val="right"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305795">
              <w:rPr>
                <w:rFonts w:ascii="Times New Roman" w:hAnsi="Times New Roman" w:cs="Times New Roman"/>
                <w:kern w:val="1"/>
                <w:sz w:val="20"/>
                <w:szCs w:val="20"/>
              </w:rPr>
              <w:t>______________ А.В. Курбатова</w:t>
            </w:r>
          </w:p>
        </w:tc>
      </w:tr>
    </w:tbl>
    <w:p w:rsidR="00305795" w:rsidRDefault="00305795" w:rsidP="00FD51AB"/>
    <w:sectPr w:rsidR="00305795" w:rsidSect="00EF4320">
      <w:pgSz w:w="11906" w:h="16838"/>
      <w:pgMar w:top="1134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35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35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18D83920"/>
    <w:multiLevelType w:val="hybridMultilevel"/>
    <w:tmpl w:val="89C24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20312"/>
    <w:multiLevelType w:val="hybridMultilevel"/>
    <w:tmpl w:val="D35633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55DCF"/>
    <w:multiLevelType w:val="hybridMultilevel"/>
    <w:tmpl w:val="586EE5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94A04"/>
    <w:multiLevelType w:val="hybridMultilevel"/>
    <w:tmpl w:val="5778EF12"/>
    <w:lvl w:ilvl="0" w:tplc="3B94EE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54EC1"/>
    <w:multiLevelType w:val="hybridMultilevel"/>
    <w:tmpl w:val="3A3A2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43183"/>
    <w:multiLevelType w:val="hybridMultilevel"/>
    <w:tmpl w:val="6F104E50"/>
    <w:lvl w:ilvl="0" w:tplc="AF5037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DE"/>
    <w:rsid w:val="00035BBD"/>
    <w:rsid w:val="000A5D20"/>
    <w:rsid w:val="0012175E"/>
    <w:rsid w:val="001363DF"/>
    <w:rsid w:val="00195186"/>
    <w:rsid w:val="001B1091"/>
    <w:rsid w:val="00202A65"/>
    <w:rsid w:val="00203A4F"/>
    <w:rsid w:val="002358FD"/>
    <w:rsid w:val="002B5755"/>
    <w:rsid w:val="00305795"/>
    <w:rsid w:val="00426772"/>
    <w:rsid w:val="0045585F"/>
    <w:rsid w:val="00694A35"/>
    <w:rsid w:val="007B3B4F"/>
    <w:rsid w:val="00824827"/>
    <w:rsid w:val="00962AE7"/>
    <w:rsid w:val="009666A7"/>
    <w:rsid w:val="009F382F"/>
    <w:rsid w:val="00A2726F"/>
    <w:rsid w:val="00AB5EA4"/>
    <w:rsid w:val="00BD7545"/>
    <w:rsid w:val="00BF35A2"/>
    <w:rsid w:val="00C12AC0"/>
    <w:rsid w:val="00C52E73"/>
    <w:rsid w:val="00CE7C18"/>
    <w:rsid w:val="00D1684B"/>
    <w:rsid w:val="00D317DE"/>
    <w:rsid w:val="00DA3C1E"/>
    <w:rsid w:val="00DA7B14"/>
    <w:rsid w:val="00EF09B5"/>
    <w:rsid w:val="00EF4320"/>
    <w:rsid w:val="00FD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045B7-E527-4B96-B5B9-238832320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186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5186"/>
    <w:rPr>
      <w:color w:val="000080"/>
      <w:u w:val="single"/>
    </w:rPr>
  </w:style>
  <w:style w:type="paragraph" w:styleId="a4">
    <w:name w:val="List Paragraph"/>
    <w:basedOn w:val="a"/>
    <w:qFormat/>
    <w:rsid w:val="00195186"/>
    <w:pPr>
      <w:ind w:left="720"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D5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51A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1909</Words>
  <Characters>10885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gimdm</Company>
  <LinksUpToDate>false</LinksUpToDate>
  <CharactersWithSpaces>12769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</dc:creator>
  <cp:keywords/>
  <dc:description/>
  <cp:lastModifiedBy>Пользователь Windows</cp:lastModifiedBy>
  <cp:revision>2</cp:revision>
  <cp:lastPrinted>2018-05-04T07:54:00Z</cp:lastPrinted>
  <dcterms:created xsi:type="dcterms:W3CDTF">2018-05-04T20:40:00Z</dcterms:created>
  <dcterms:modified xsi:type="dcterms:W3CDTF">2018-05-04T20:40:00Z</dcterms:modified>
</cp:coreProperties>
</file>