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A" w:rsidRDefault="00B2530A" w:rsidP="00B2530A">
      <w:pPr>
        <w:tabs>
          <w:tab w:val="left" w:pos="5580"/>
        </w:tabs>
        <w:spacing w:line="360" w:lineRule="auto"/>
        <w:jc w:val="center"/>
        <w:rPr>
          <w:szCs w:val="20"/>
        </w:rPr>
      </w:pPr>
      <w:r>
        <w:rPr>
          <w:szCs w:val="20"/>
        </w:rPr>
        <w:t>МУНИЦИПАЛЬНОЕ ОБЩЕОБРАЗОВАТЕЛЬНОЕ УЧРЕЖДЕНИЕ</w:t>
      </w:r>
    </w:p>
    <w:p w:rsidR="00B2530A" w:rsidRDefault="00B2530A" w:rsidP="00B2530A">
      <w:pPr>
        <w:tabs>
          <w:tab w:val="left" w:pos="5580"/>
        </w:tabs>
        <w:spacing w:line="360" w:lineRule="auto"/>
        <w:jc w:val="center"/>
        <w:rPr>
          <w:szCs w:val="20"/>
        </w:rPr>
      </w:pPr>
      <w:r>
        <w:rPr>
          <w:szCs w:val="20"/>
        </w:rPr>
        <w:t xml:space="preserve"> «СРЕДНЯЯ ОБЩЕОБРАЗОВАТЕЛЬНАЯ ШКОЛА № 8»</w:t>
      </w:r>
    </w:p>
    <w:p w:rsidR="00B2530A" w:rsidRPr="00D571F5" w:rsidRDefault="00B2530A" w:rsidP="00B2530A">
      <w:pPr>
        <w:tabs>
          <w:tab w:val="left" w:pos="5580"/>
        </w:tabs>
        <w:spacing w:line="360" w:lineRule="auto"/>
        <w:jc w:val="center"/>
        <w:rPr>
          <w:szCs w:val="20"/>
        </w:rPr>
      </w:pPr>
      <w:r>
        <w:rPr>
          <w:szCs w:val="20"/>
        </w:rPr>
        <w:t>СЕЛА ГРУШЕВСКОГО АЛЕКСАНДРОВСКОГО РАЙОНА СТАВРОПОЛЬСКОГО КРАЯ</w:t>
      </w:r>
    </w:p>
    <w:p w:rsidR="00B2530A" w:rsidRDefault="00B2530A" w:rsidP="00B2530A">
      <w:pPr>
        <w:tabs>
          <w:tab w:val="left" w:pos="5580"/>
        </w:tabs>
        <w:ind w:left="5760"/>
        <w:jc w:val="center"/>
      </w:pPr>
    </w:p>
    <w:p w:rsidR="00B2530A" w:rsidRDefault="00B2530A" w:rsidP="00B2530A">
      <w:pPr>
        <w:jc w:val="center"/>
      </w:pPr>
    </w:p>
    <w:p w:rsidR="00B2530A" w:rsidRDefault="00B2530A" w:rsidP="00B2530A">
      <w:pPr>
        <w:jc w:val="center"/>
      </w:pPr>
    </w:p>
    <w:p w:rsidR="00B2530A" w:rsidRDefault="00B2530A" w:rsidP="00B2530A">
      <w:pPr>
        <w:jc w:val="center"/>
      </w:pPr>
    </w:p>
    <w:p w:rsidR="00B2530A" w:rsidRDefault="00B2530A" w:rsidP="00B2530A">
      <w:pPr>
        <w:jc w:val="center"/>
      </w:pPr>
    </w:p>
    <w:p w:rsidR="00B2530A" w:rsidRDefault="00B2530A" w:rsidP="00B2530A">
      <w:pPr>
        <w:jc w:val="center"/>
      </w:pPr>
    </w:p>
    <w:p w:rsidR="00B2530A" w:rsidRDefault="00B2530A" w:rsidP="00B2530A">
      <w:pPr>
        <w:rPr>
          <w:sz w:val="48"/>
          <w:szCs w:val="48"/>
        </w:rPr>
      </w:pPr>
    </w:p>
    <w:p w:rsidR="00B2530A" w:rsidRPr="00043E93" w:rsidRDefault="00B2530A" w:rsidP="00B2530A">
      <w:pPr>
        <w:jc w:val="center"/>
      </w:pPr>
    </w:p>
    <w:p w:rsidR="00B2530A" w:rsidRPr="00043E93" w:rsidRDefault="00B2530A" w:rsidP="00B2530A">
      <w:pPr>
        <w:jc w:val="center"/>
        <w:rPr>
          <w:b/>
          <w:sz w:val="32"/>
        </w:rPr>
      </w:pPr>
      <w:r w:rsidRPr="00043E93">
        <w:rPr>
          <w:b/>
          <w:sz w:val="32"/>
        </w:rPr>
        <w:t xml:space="preserve">РАБОЧАЯ ПРОГРАММА </w:t>
      </w:r>
    </w:p>
    <w:p w:rsidR="00B2530A" w:rsidRDefault="00B2530A" w:rsidP="00B2530A">
      <w:pPr>
        <w:jc w:val="center"/>
        <w:rPr>
          <w:b/>
          <w:sz w:val="32"/>
        </w:rPr>
      </w:pPr>
      <w:r w:rsidRPr="00043E93">
        <w:rPr>
          <w:b/>
          <w:sz w:val="32"/>
        </w:rPr>
        <w:t>ПО ИНФОРМАТИКЕ И ИКТ</w:t>
      </w:r>
    </w:p>
    <w:p w:rsidR="00B2530A" w:rsidRDefault="00594CA2" w:rsidP="00B2530A">
      <w:pPr>
        <w:jc w:val="center"/>
        <w:rPr>
          <w:b/>
          <w:sz w:val="32"/>
        </w:rPr>
      </w:pPr>
      <w:r>
        <w:rPr>
          <w:b/>
          <w:sz w:val="32"/>
        </w:rPr>
        <w:t>9</w:t>
      </w:r>
      <w:r w:rsidR="00B2530A">
        <w:rPr>
          <w:b/>
          <w:sz w:val="32"/>
        </w:rPr>
        <w:t xml:space="preserve"> КЛАСС</w:t>
      </w: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p w:rsidR="00B2530A" w:rsidRDefault="00B2530A" w:rsidP="00B2530A">
      <w:pPr>
        <w:jc w:val="center"/>
        <w:rPr>
          <w:b/>
          <w:sz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8"/>
        <w:gridCol w:w="5338"/>
      </w:tblGrid>
      <w:tr w:rsidR="00B2530A" w:rsidTr="001842A1">
        <w:trPr>
          <w:trHeight w:val="2800"/>
        </w:trPr>
        <w:tc>
          <w:tcPr>
            <w:tcW w:w="5341" w:type="dxa"/>
          </w:tcPr>
          <w:p w:rsidR="00B2530A" w:rsidRDefault="00B2530A" w:rsidP="001842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СОСТАВИЛ:</w:t>
            </w:r>
          </w:p>
          <w:p w:rsidR="00B2530A" w:rsidRDefault="00B2530A" w:rsidP="001842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информатики и ИКТ: Синицына Е.А.</w:t>
            </w:r>
          </w:p>
          <w:p w:rsidR="00B2530A" w:rsidRDefault="00B2530A" w:rsidP="001842A1">
            <w:pPr>
              <w:jc w:val="center"/>
              <w:rPr>
                <w:b/>
                <w:sz w:val="24"/>
              </w:rPr>
            </w:pPr>
          </w:p>
          <w:p w:rsidR="00B2530A" w:rsidRDefault="00B2530A" w:rsidP="001842A1">
            <w:pPr>
              <w:jc w:val="center"/>
              <w:rPr>
                <w:b/>
                <w:sz w:val="24"/>
              </w:rPr>
            </w:pPr>
          </w:p>
          <w:p w:rsidR="00B2530A" w:rsidRDefault="00B2530A" w:rsidP="001842A1">
            <w:pPr>
              <w:jc w:val="center"/>
              <w:rPr>
                <w:b/>
                <w:sz w:val="24"/>
              </w:rPr>
            </w:pPr>
          </w:p>
          <w:p w:rsidR="00B2530A" w:rsidRDefault="00B2530A" w:rsidP="001842A1">
            <w:pPr>
              <w:jc w:val="center"/>
              <w:rPr>
                <w:b/>
                <w:sz w:val="24"/>
              </w:rPr>
            </w:pPr>
          </w:p>
          <w:p w:rsidR="00B2530A" w:rsidRDefault="00B2530A" w:rsidP="001842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 зам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иректора по УР</w:t>
            </w:r>
          </w:p>
          <w:p w:rsidR="00B2530A" w:rsidRPr="00043E93" w:rsidRDefault="00B2530A" w:rsidP="001842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___________________А.А. Петренко </w:t>
            </w:r>
          </w:p>
        </w:tc>
        <w:tc>
          <w:tcPr>
            <w:tcW w:w="5341" w:type="dxa"/>
          </w:tcPr>
          <w:p w:rsidR="00B2530A" w:rsidRDefault="00B2530A" w:rsidP="001842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УТВЕРЖДЕНО:</w:t>
            </w:r>
          </w:p>
          <w:p w:rsidR="00B2530A" w:rsidRDefault="00B2530A" w:rsidP="001842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 заседании МО учителем математики, </w:t>
            </w:r>
          </w:p>
          <w:p w:rsidR="00B2530A" w:rsidRDefault="00B2530A" w:rsidP="001842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физики, информатики МОУ СОШ №8</w:t>
            </w:r>
          </w:p>
          <w:p w:rsidR="00B2530A" w:rsidRDefault="00B2530A" w:rsidP="001842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 №</w:t>
            </w:r>
            <w:proofErr w:type="spellStart"/>
            <w:r>
              <w:rPr>
                <w:b/>
                <w:sz w:val="24"/>
              </w:rPr>
              <w:t>___от</w:t>
            </w:r>
            <w:proofErr w:type="spellEnd"/>
            <w:r>
              <w:rPr>
                <w:b/>
                <w:sz w:val="24"/>
              </w:rPr>
              <w:t xml:space="preserve"> «___» ____20___г.</w:t>
            </w:r>
          </w:p>
          <w:p w:rsidR="00B2530A" w:rsidRDefault="00B2530A" w:rsidP="001842A1">
            <w:pPr>
              <w:jc w:val="center"/>
              <w:rPr>
                <w:b/>
                <w:sz w:val="24"/>
              </w:rPr>
            </w:pPr>
          </w:p>
          <w:p w:rsidR="00B2530A" w:rsidRDefault="00B2530A" w:rsidP="001842A1">
            <w:pPr>
              <w:jc w:val="center"/>
              <w:rPr>
                <w:b/>
                <w:sz w:val="24"/>
              </w:rPr>
            </w:pPr>
          </w:p>
          <w:p w:rsidR="00B2530A" w:rsidRDefault="00B2530A" w:rsidP="001842A1">
            <w:pPr>
              <w:jc w:val="center"/>
              <w:rPr>
                <w:b/>
                <w:sz w:val="24"/>
              </w:rPr>
            </w:pPr>
          </w:p>
          <w:p w:rsidR="00B2530A" w:rsidRDefault="00B2530A" w:rsidP="001842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B2530A" w:rsidRDefault="00B2530A" w:rsidP="001842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 школы </w:t>
            </w:r>
            <w:proofErr w:type="spellStart"/>
            <w:r>
              <w:rPr>
                <w:b/>
                <w:sz w:val="24"/>
              </w:rPr>
              <w:t>____________Л.В.Бородина</w:t>
            </w:r>
            <w:proofErr w:type="spellEnd"/>
          </w:p>
          <w:p w:rsidR="00B2530A" w:rsidRPr="00043E93" w:rsidRDefault="00B2530A" w:rsidP="001842A1">
            <w:pPr>
              <w:rPr>
                <w:b/>
                <w:sz w:val="24"/>
              </w:rPr>
            </w:pPr>
          </w:p>
        </w:tc>
      </w:tr>
    </w:tbl>
    <w:p w:rsidR="00B2530A" w:rsidRPr="00043E93" w:rsidRDefault="00B2530A" w:rsidP="00B2530A">
      <w:pPr>
        <w:jc w:val="center"/>
        <w:rPr>
          <w:b/>
          <w:sz w:val="32"/>
        </w:rPr>
      </w:pPr>
    </w:p>
    <w:p w:rsidR="00B2530A" w:rsidRPr="00667EE7" w:rsidRDefault="00B2530A" w:rsidP="00B2530A">
      <w:pPr>
        <w:rPr>
          <w:sz w:val="28"/>
          <w:szCs w:val="28"/>
        </w:rPr>
      </w:pPr>
    </w:p>
    <w:p w:rsidR="00B2530A" w:rsidRPr="00667EE7" w:rsidRDefault="00B2530A" w:rsidP="00B2530A">
      <w:pPr>
        <w:rPr>
          <w:sz w:val="28"/>
          <w:szCs w:val="28"/>
        </w:rPr>
      </w:pPr>
    </w:p>
    <w:p w:rsidR="00B2530A" w:rsidRPr="00667EE7" w:rsidRDefault="00B2530A" w:rsidP="00B2530A">
      <w:pPr>
        <w:rPr>
          <w:sz w:val="28"/>
          <w:szCs w:val="28"/>
        </w:rPr>
      </w:pPr>
    </w:p>
    <w:p w:rsidR="00B2530A" w:rsidRPr="00667EE7" w:rsidRDefault="00B2530A" w:rsidP="00B2530A">
      <w:pPr>
        <w:rPr>
          <w:sz w:val="28"/>
          <w:szCs w:val="28"/>
        </w:rPr>
      </w:pPr>
    </w:p>
    <w:p w:rsidR="00B2530A" w:rsidRDefault="00B2530A" w:rsidP="00B2530A">
      <w:pPr>
        <w:rPr>
          <w:sz w:val="28"/>
          <w:szCs w:val="28"/>
        </w:rPr>
      </w:pPr>
    </w:p>
    <w:p w:rsidR="00B2530A" w:rsidRDefault="00B2530A" w:rsidP="00B2530A">
      <w:pPr>
        <w:rPr>
          <w:sz w:val="28"/>
          <w:szCs w:val="28"/>
        </w:rPr>
      </w:pPr>
    </w:p>
    <w:p w:rsidR="00B2530A" w:rsidRDefault="00B2530A" w:rsidP="00B2530A">
      <w:pPr>
        <w:rPr>
          <w:sz w:val="28"/>
          <w:szCs w:val="28"/>
        </w:rPr>
      </w:pPr>
    </w:p>
    <w:p w:rsidR="00B2530A" w:rsidRDefault="00B2530A" w:rsidP="00B2530A">
      <w:pPr>
        <w:rPr>
          <w:sz w:val="28"/>
          <w:szCs w:val="28"/>
        </w:rPr>
      </w:pPr>
    </w:p>
    <w:p w:rsidR="00B2530A" w:rsidRDefault="00B2530A" w:rsidP="00B2530A">
      <w:pPr>
        <w:rPr>
          <w:sz w:val="28"/>
          <w:szCs w:val="28"/>
        </w:rPr>
      </w:pPr>
    </w:p>
    <w:p w:rsidR="00B2530A" w:rsidRDefault="00B2530A" w:rsidP="00B2530A">
      <w:pPr>
        <w:jc w:val="center"/>
        <w:rPr>
          <w:szCs w:val="28"/>
        </w:rPr>
      </w:pPr>
      <w:r>
        <w:rPr>
          <w:szCs w:val="28"/>
        </w:rPr>
        <w:t xml:space="preserve">с. Грушевское </w:t>
      </w:r>
    </w:p>
    <w:p w:rsidR="00B2530A" w:rsidRDefault="00B2530A" w:rsidP="00B2530A">
      <w:pPr>
        <w:jc w:val="center"/>
        <w:rPr>
          <w:szCs w:val="28"/>
        </w:rPr>
      </w:pPr>
      <w:r>
        <w:rPr>
          <w:szCs w:val="28"/>
        </w:rPr>
        <w:t>2019 – 2020 учебный год</w:t>
      </w:r>
    </w:p>
    <w:p w:rsidR="00B2530A" w:rsidRDefault="00B2530A" w:rsidP="00580BC6">
      <w:pPr>
        <w:pStyle w:val="a4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B2530A" w:rsidRDefault="00B2530A" w:rsidP="00580BC6">
      <w:pPr>
        <w:pStyle w:val="a4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B2530A" w:rsidRDefault="00B2530A" w:rsidP="00580BC6">
      <w:pPr>
        <w:pStyle w:val="a4"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580BC6" w:rsidRPr="00B2530A" w:rsidRDefault="00580BC6" w:rsidP="00AB70EE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  <w:sectPr w:rsidR="00580BC6" w:rsidRPr="00B2530A" w:rsidSect="001842A1">
          <w:pgSz w:w="11900" w:h="16838"/>
          <w:pgMar w:top="720" w:right="720" w:bottom="720" w:left="720" w:header="0" w:footer="0" w:gutter="0"/>
          <w:cols w:space="720"/>
        </w:sectPr>
      </w:pPr>
    </w:p>
    <w:p w:rsidR="002218F6" w:rsidRPr="002218F6" w:rsidRDefault="002218F6" w:rsidP="002218F6">
      <w:pPr>
        <w:pStyle w:val="a6"/>
        <w:spacing w:line="360" w:lineRule="auto"/>
        <w:ind w:firstLine="900"/>
        <w:jc w:val="center"/>
        <w:rPr>
          <w:b/>
        </w:rPr>
      </w:pPr>
      <w:r w:rsidRPr="002218F6">
        <w:rPr>
          <w:b/>
        </w:rPr>
        <w:lastRenderedPageBreak/>
        <w:t>ПОЯСНИТЕЛЬНАЯ ЗАПИСКА</w:t>
      </w:r>
    </w:p>
    <w:p w:rsidR="002218F6" w:rsidRPr="002218F6" w:rsidRDefault="002218F6" w:rsidP="002218F6">
      <w:pPr>
        <w:shd w:val="clear" w:color="auto" w:fill="FFFFFF"/>
        <w:spacing w:line="360" w:lineRule="auto"/>
        <w:ind w:firstLine="346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Рабочая программа - нормативно-управленческий документ, характеризующий систему организации образовательной деятельности педагога.</w:t>
      </w:r>
    </w:p>
    <w:p w:rsidR="002218F6" w:rsidRPr="002218F6" w:rsidRDefault="002218F6" w:rsidP="002218F6">
      <w:pPr>
        <w:shd w:val="clear" w:color="auto" w:fill="FFFFFF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 xml:space="preserve">    Рабочая программа по информатике для  </w:t>
      </w:r>
      <w:r w:rsidRPr="002218F6">
        <w:rPr>
          <w:sz w:val="24"/>
          <w:szCs w:val="24"/>
          <w:lang w:val="en-US"/>
        </w:rPr>
        <w:t>IX</w:t>
      </w:r>
      <w:r w:rsidRPr="002218F6">
        <w:rPr>
          <w:sz w:val="24"/>
          <w:szCs w:val="24"/>
        </w:rPr>
        <w:t> классов составлена на основе:</w:t>
      </w:r>
    </w:p>
    <w:p w:rsidR="002218F6" w:rsidRPr="002218F6" w:rsidRDefault="002218F6" w:rsidP="002218F6">
      <w:pPr>
        <w:shd w:val="clear" w:color="auto" w:fill="FFFFFF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>- Закона «Об образовании в Российской федерации» (№273 ФЗ от 29.01.2012 г)</w:t>
      </w:r>
    </w:p>
    <w:p w:rsidR="002218F6" w:rsidRPr="002218F6" w:rsidRDefault="002218F6" w:rsidP="002218F6">
      <w:pPr>
        <w:shd w:val="clear" w:color="auto" w:fill="FFFFFF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утвержденным приказом </w:t>
      </w:r>
      <w:proofErr w:type="spellStart"/>
      <w:r w:rsidRPr="002218F6">
        <w:rPr>
          <w:sz w:val="24"/>
          <w:szCs w:val="24"/>
        </w:rPr>
        <w:t>Минобрнауки</w:t>
      </w:r>
      <w:proofErr w:type="spellEnd"/>
      <w:r w:rsidRPr="002218F6">
        <w:rPr>
          <w:sz w:val="24"/>
          <w:szCs w:val="24"/>
        </w:rPr>
        <w:t xml:space="preserve"> России №1897 от 17.12.2010 г</w:t>
      </w:r>
    </w:p>
    <w:p w:rsidR="002218F6" w:rsidRPr="002218F6" w:rsidRDefault="002218F6" w:rsidP="002218F6">
      <w:pPr>
        <w:shd w:val="clear" w:color="auto" w:fill="FFFFFF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>- примерной программы основного общего образования по информатике;</w:t>
      </w:r>
    </w:p>
    <w:p w:rsidR="002218F6" w:rsidRPr="002218F6" w:rsidRDefault="002218F6" w:rsidP="002218F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>- авторской программы Босова Л.Л., Босова А.Ю. Информатика. Программа для основной школы</w:t>
      </w:r>
      <w:proofErr w:type="gramStart"/>
      <w:r w:rsidRPr="002218F6">
        <w:rPr>
          <w:sz w:val="24"/>
          <w:szCs w:val="24"/>
        </w:rPr>
        <w:t xml:space="preserve"> :</w:t>
      </w:r>
      <w:proofErr w:type="gramEnd"/>
      <w:r w:rsidRPr="002218F6">
        <w:rPr>
          <w:sz w:val="24"/>
          <w:szCs w:val="24"/>
        </w:rPr>
        <w:t xml:space="preserve"> 5–6 классы. 7–9 классы. – М.: БИНОМ. Лаборатория знаний, 2017.</w:t>
      </w:r>
    </w:p>
    <w:p w:rsidR="002218F6" w:rsidRPr="002218F6" w:rsidRDefault="002218F6" w:rsidP="002218F6">
      <w:pPr>
        <w:shd w:val="clear" w:color="auto" w:fill="FFFFFF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>- Базисного плана общеобразовательных учреждений Российской Федерации, утвержденного приказом Минобразования РФ.</w:t>
      </w:r>
    </w:p>
    <w:p w:rsidR="002218F6" w:rsidRPr="002218F6" w:rsidRDefault="002218F6" w:rsidP="002218F6">
      <w:pPr>
        <w:shd w:val="clear" w:color="auto" w:fill="FFFFFF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2218F6" w:rsidRPr="002218F6" w:rsidRDefault="002218F6" w:rsidP="002218F6">
      <w:pPr>
        <w:shd w:val="clear" w:color="auto" w:fill="FFFFFF"/>
        <w:spacing w:line="360" w:lineRule="auto"/>
        <w:ind w:firstLine="3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Для работы по программе предполагается использование учебно-методического комплекта: учебник, рабочая тетрадь, методическое пособие для учителя, методическая и вспомогательная литература (пособия для учителя, видеофильмы, учебно-наглядные пособия).</w:t>
      </w:r>
    </w:p>
    <w:p w:rsidR="002218F6" w:rsidRPr="002218F6" w:rsidRDefault="002218F6" w:rsidP="002218F6">
      <w:pPr>
        <w:shd w:val="clear" w:color="auto" w:fill="FFFFFF"/>
        <w:spacing w:line="360" w:lineRule="auto"/>
        <w:ind w:firstLine="3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Программа соответствует требованиям к структуре программы, заявленным ФГОС и включает:</w:t>
      </w:r>
    </w:p>
    <w:p w:rsidR="002218F6" w:rsidRPr="002218F6" w:rsidRDefault="002218F6" w:rsidP="003C1AC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Пояснительную записку</w:t>
      </w:r>
    </w:p>
    <w:p w:rsidR="002218F6" w:rsidRPr="002218F6" w:rsidRDefault="002218F6" w:rsidP="003C1AC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Общую характеристику курса «Информатика»</w:t>
      </w:r>
    </w:p>
    <w:p w:rsidR="002218F6" w:rsidRPr="002218F6" w:rsidRDefault="002218F6" w:rsidP="003C1AC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Место курса «Информатика» в базисном плане</w:t>
      </w:r>
    </w:p>
    <w:p w:rsidR="002218F6" w:rsidRPr="002218F6" w:rsidRDefault="002218F6" w:rsidP="003C1AC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Личностные, </w:t>
      </w:r>
      <w:proofErr w:type="spellStart"/>
      <w:r w:rsidRPr="002218F6">
        <w:rPr>
          <w:sz w:val="24"/>
          <w:szCs w:val="24"/>
        </w:rPr>
        <w:t>метапредметные</w:t>
      </w:r>
      <w:proofErr w:type="spellEnd"/>
      <w:r w:rsidRPr="002218F6">
        <w:rPr>
          <w:sz w:val="24"/>
          <w:szCs w:val="24"/>
        </w:rPr>
        <w:t xml:space="preserve"> и предметные результаты основного учебного предмета</w:t>
      </w:r>
    </w:p>
    <w:p w:rsidR="002218F6" w:rsidRPr="002218F6" w:rsidRDefault="002218F6" w:rsidP="003C1AC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Содержание курса</w:t>
      </w:r>
    </w:p>
    <w:p w:rsidR="002218F6" w:rsidRPr="002218F6" w:rsidRDefault="002218F6" w:rsidP="003C1AC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Учебно-тематический план</w:t>
      </w:r>
    </w:p>
    <w:p w:rsidR="002218F6" w:rsidRPr="002218F6" w:rsidRDefault="002218F6" w:rsidP="003C1AC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2218F6" w:rsidRPr="002218F6" w:rsidRDefault="002218F6" w:rsidP="003C1AC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Планируемые результаты изучения курса «Информатика»</w:t>
      </w:r>
    </w:p>
    <w:p w:rsidR="002218F6" w:rsidRPr="001842A1" w:rsidRDefault="002218F6" w:rsidP="001842A1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Приложение «Календарно-тематическое планирование»</w:t>
      </w:r>
    </w:p>
    <w:p w:rsidR="002218F6" w:rsidRPr="002218F6" w:rsidRDefault="002218F6" w:rsidP="002218F6">
      <w:pPr>
        <w:pStyle w:val="a6"/>
        <w:spacing w:before="0" w:beforeAutospacing="0" w:after="0" w:afterAutospacing="0" w:line="360" w:lineRule="auto"/>
        <w:ind w:firstLine="902"/>
        <w:jc w:val="both"/>
      </w:pPr>
      <w:r w:rsidRPr="002218F6">
        <w:rPr>
          <w:b/>
          <w:bCs/>
        </w:rPr>
        <w:t>Цели и задачи изучения информатики в основной школе.</w:t>
      </w:r>
    </w:p>
    <w:p w:rsidR="002218F6" w:rsidRPr="002218F6" w:rsidRDefault="002218F6" w:rsidP="003C1ACB">
      <w:pPr>
        <w:numPr>
          <w:ilvl w:val="0"/>
          <w:numId w:val="2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218F6" w:rsidRPr="002218F6" w:rsidRDefault="002218F6" w:rsidP="003C1ACB">
      <w:pPr>
        <w:numPr>
          <w:ilvl w:val="0"/>
          <w:numId w:val="2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218F6" w:rsidRPr="002218F6" w:rsidRDefault="002218F6" w:rsidP="003C1ACB">
      <w:pPr>
        <w:numPr>
          <w:ilvl w:val="0"/>
          <w:numId w:val="2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218F6" w:rsidRPr="002218F6" w:rsidRDefault="002218F6" w:rsidP="003C1ACB">
      <w:pPr>
        <w:numPr>
          <w:ilvl w:val="0"/>
          <w:numId w:val="2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2218F6" w:rsidRPr="002218F6" w:rsidRDefault="002218F6" w:rsidP="003C1ACB">
      <w:pPr>
        <w:numPr>
          <w:ilvl w:val="0"/>
          <w:numId w:val="2"/>
        </w:numPr>
        <w:spacing w:line="360" w:lineRule="auto"/>
        <w:ind w:left="0" w:firstLine="90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218F6" w:rsidRPr="002218F6" w:rsidRDefault="002218F6" w:rsidP="002218F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2218F6" w:rsidRPr="002218F6" w:rsidRDefault="002218F6" w:rsidP="002218F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218F6">
        <w:rPr>
          <w:b/>
          <w:sz w:val="24"/>
          <w:szCs w:val="24"/>
        </w:rPr>
        <w:t>Учебно-методический комплект по информатике для 9 класса.</w:t>
      </w:r>
    </w:p>
    <w:p w:rsidR="002218F6" w:rsidRPr="002218F6" w:rsidRDefault="002218F6" w:rsidP="003C1AC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>Босова Л.Л., Босова А.Ю. Информатика. Программа для основной школы</w:t>
      </w:r>
      <w:proofErr w:type="gramStart"/>
      <w:r w:rsidRPr="002218F6">
        <w:rPr>
          <w:sz w:val="24"/>
          <w:szCs w:val="24"/>
        </w:rPr>
        <w:t xml:space="preserve"> :</w:t>
      </w:r>
      <w:proofErr w:type="gramEnd"/>
      <w:r w:rsidRPr="002218F6">
        <w:rPr>
          <w:sz w:val="24"/>
          <w:szCs w:val="24"/>
        </w:rPr>
        <w:t xml:space="preserve"> 5–6 классы. 7–9 классы. – М.: БИНОМ. Лаборатория знаний, 2017.</w:t>
      </w:r>
    </w:p>
    <w:p w:rsidR="002218F6" w:rsidRPr="002218F6" w:rsidRDefault="002218F6" w:rsidP="003C1AC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 xml:space="preserve">Босова Л.Л., Босова А.Ю. Информатика: Учебник для 9 класса. ФГОС– </w:t>
      </w:r>
      <w:proofErr w:type="gramStart"/>
      <w:r w:rsidRPr="002218F6">
        <w:rPr>
          <w:sz w:val="24"/>
          <w:szCs w:val="24"/>
        </w:rPr>
        <w:t>М.</w:t>
      </w:r>
      <w:proofErr w:type="gramEnd"/>
      <w:r w:rsidRPr="002218F6">
        <w:rPr>
          <w:sz w:val="24"/>
          <w:szCs w:val="24"/>
        </w:rPr>
        <w:t>: БИНОМ. Лаборатория знаний, 2018.</w:t>
      </w:r>
    </w:p>
    <w:p w:rsidR="002218F6" w:rsidRPr="002218F6" w:rsidRDefault="002218F6" w:rsidP="003C1AC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 xml:space="preserve">Босова Л.Л., Босова А.Б. Информатика: рабочая тетрадь для 8 класса. 2 части– </w:t>
      </w:r>
      <w:proofErr w:type="gramStart"/>
      <w:r w:rsidRPr="002218F6">
        <w:rPr>
          <w:sz w:val="24"/>
          <w:szCs w:val="24"/>
        </w:rPr>
        <w:t>М.</w:t>
      </w:r>
      <w:proofErr w:type="gramEnd"/>
      <w:r w:rsidRPr="002218F6">
        <w:rPr>
          <w:sz w:val="24"/>
          <w:szCs w:val="24"/>
        </w:rPr>
        <w:t>: БИНОМ. Лаборатория знаний, 2018.</w:t>
      </w:r>
    </w:p>
    <w:p w:rsidR="002218F6" w:rsidRPr="002218F6" w:rsidRDefault="002218F6" w:rsidP="003C1AC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>Босова Л.Л., Босова А.Ю. Информатика. 8–9 классы</w:t>
      </w:r>
      <w:proofErr w:type="gramStart"/>
      <w:r w:rsidRPr="002218F6">
        <w:rPr>
          <w:sz w:val="24"/>
          <w:szCs w:val="24"/>
        </w:rPr>
        <w:t xml:space="preserve"> :</w:t>
      </w:r>
      <w:proofErr w:type="gramEnd"/>
      <w:r w:rsidRPr="002218F6">
        <w:rPr>
          <w:sz w:val="24"/>
          <w:szCs w:val="24"/>
        </w:rPr>
        <w:t xml:space="preserve"> методическое пособие. – М.: БИНОМ. Лаборатория знаний, 2018.</w:t>
      </w:r>
    </w:p>
    <w:p w:rsidR="002218F6" w:rsidRPr="002218F6" w:rsidRDefault="002218F6" w:rsidP="003C1AC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>Босова Л.Л., Босова А.Ю. Электронное приложение к учебнику «Информатика. 9 класс»</w:t>
      </w:r>
    </w:p>
    <w:p w:rsidR="002218F6" w:rsidRPr="002218F6" w:rsidRDefault="002218F6" w:rsidP="003C1AC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 xml:space="preserve">Материалы авторской мастерской </w:t>
      </w:r>
      <w:proofErr w:type="spellStart"/>
      <w:r w:rsidRPr="002218F6">
        <w:rPr>
          <w:sz w:val="24"/>
          <w:szCs w:val="24"/>
        </w:rPr>
        <w:t>Босовой</w:t>
      </w:r>
      <w:proofErr w:type="spellEnd"/>
      <w:r w:rsidRPr="002218F6">
        <w:rPr>
          <w:sz w:val="24"/>
          <w:szCs w:val="24"/>
        </w:rPr>
        <w:t xml:space="preserve"> Л.Л. (</w:t>
      </w:r>
      <w:proofErr w:type="spellStart"/>
      <w:r w:rsidRPr="002218F6">
        <w:rPr>
          <w:sz w:val="24"/>
          <w:szCs w:val="24"/>
        </w:rPr>
        <w:t>metodist.lbz.ru</w:t>
      </w:r>
      <w:proofErr w:type="spellEnd"/>
      <w:r w:rsidRPr="002218F6">
        <w:rPr>
          <w:sz w:val="24"/>
          <w:szCs w:val="24"/>
        </w:rPr>
        <w:t>/).</w:t>
      </w:r>
    </w:p>
    <w:p w:rsidR="002218F6" w:rsidRPr="002218F6" w:rsidRDefault="002218F6" w:rsidP="002218F6">
      <w:pPr>
        <w:spacing w:line="360" w:lineRule="auto"/>
        <w:jc w:val="center"/>
        <w:rPr>
          <w:b/>
          <w:sz w:val="24"/>
          <w:szCs w:val="24"/>
        </w:rPr>
      </w:pPr>
    </w:p>
    <w:p w:rsidR="002218F6" w:rsidRPr="002218F6" w:rsidRDefault="002218F6" w:rsidP="002218F6">
      <w:pPr>
        <w:spacing w:line="360" w:lineRule="auto"/>
        <w:jc w:val="center"/>
        <w:rPr>
          <w:b/>
          <w:sz w:val="24"/>
          <w:szCs w:val="24"/>
        </w:rPr>
      </w:pPr>
      <w:r w:rsidRPr="002218F6">
        <w:rPr>
          <w:b/>
          <w:sz w:val="24"/>
          <w:szCs w:val="24"/>
        </w:rPr>
        <w:t>Особенности класса.</w:t>
      </w:r>
    </w:p>
    <w:p w:rsidR="002218F6" w:rsidRDefault="002218F6" w:rsidP="001842A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2218F6">
        <w:rPr>
          <w:sz w:val="24"/>
          <w:szCs w:val="24"/>
        </w:rPr>
        <w:t>ИКТ-компетентностью</w:t>
      </w:r>
      <w:proofErr w:type="spellEnd"/>
      <w:proofErr w:type="gramEnd"/>
      <w:r w:rsidRPr="002218F6">
        <w:rPr>
          <w:sz w:val="24"/>
          <w:szCs w:val="24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1842A1" w:rsidRDefault="001842A1" w:rsidP="001842A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1842A1" w:rsidRDefault="001842A1" w:rsidP="001842A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1842A1" w:rsidRPr="001842A1" w:rsidRDefault="001842A1" w:rsidP="001842A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2218F6" w:rsidRPr="002218F6" w:rsidRDefault="002218F6" w:rsidP="002218F6">
      <w:pPr>
        <w:pStyle w:val="a6"/>
        <w:spacing w:before="0" w:beforeAutospacing="0" w:after="0" w:afterAutospacing="0" w:line="360" w:lineRule="auto"/>
        <w:ind w:firstLine="900"/>
        <w:jc w:val="both"/>
        <w:rPr>
          <w:b/>
          <w:bCs/>
        </w:rPr>
      </w:pPr>
      <w:r w:rsidRPr="002218F6">
        <w:rPr>
          <w:b/>
          <w:bCs/>
        </w:rPr>
        <w:t>Критерии оценивания различных форм работы обучающихся на уроке.</w:t>
      </w:r>
    </w:p>
    <w:p w:rsidR="002218F6" w:rsidRPr="002218F6" w:rsidRDefault="002218F6" w:rsidP="002218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2218F6">
        <w:rPr>
          <w:i/>
          <w:iCs/>
          <w:sz w:val="24"/>
          <w:szCs w:val="24"/>
        </w:rPr>
        <w:t xml:space="preserve">Тематический </w:t>
      </w:r>
      <w:r w:rsidRPr="002218F6">
        <w:rPr>
          <w:sz w:val="24"/>
          <w:szCs w:val="24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</w:p>
    <w:p w:rsidR="002218F6" w:rsidRPr="002218F6" w:rsidRDefault="002218F6" w:rsidP="002218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2218F6">
        <w:rPr>
          <w:i/>
          <w:iCs/>
          <w:sz w:val="24"/>
          <w:szCs w:val="24"/>
        </w:rPr>
        <w:t xml:space="preserve">Итоговый </w:t>
      </w:r>
      <w:r w:rsidRPr="002218F6">
        <w:rPr>
          <w:sz w:val="24"/>
          <w:szCs w:val="24"/>
        </w:rPr>
        <w:t>контроль осуществляется по завершении каждого года обучения.</w:t>
      </w:r>
    </w:p>
    <w:p w:rsidR="002218F6" w:rsidRPr="002218F6" w:rsidRDefault="002218F6" w:rsidP="002218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Основная форма контроля – тестирование. </w:t>
      </w:r>
    </w:p>
    <w:p w:rsidR="002218F6" w:rsidRPr="002218F6" w:rsidRDefault="002218F6" w:rsidP="002218F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Правила при оценивании: </w:t>
      </w:r>
    </w:p>
    <w:p w:rsidR="002218F6" w:rsidRPr="002218F6" w:rsidRDefault="002218F6" w:rsidP="003C1AC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за каждый правильный ответ начисляется 1 балл;</w:t>
      </w:r>
    </w:p>
    <w:p w:rsidR="002218F6" w:rsidRPr="002218F6" w:rsidRDefault="002218F6" w:rsidP="003C1AC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за каждый ошибочный ответ начисляется штраф в 1 балл;</w:t>
      </w:r>
    </w:p>
    <w:p w:rsidR="002218F6" w:rsidRPr="002218F6" w:rsidRDefault="002218F6" w:rsidP="003C1AC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за вопрос, оставленный без ответа (пропущенный вопрос), ничего не начисляется.</w:t>
      </w:r>
    </w:p>
    <w:p w:rsidR="002218F6" w:rsidRPr="002218F6" w:rsidRDefault="002218F6" w:rsidP="002218F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2218F6" w:rsidRPr="002218F6" w:rsidRDefault="002218F6" w:rsidP="002218F6">
      <w:pPr>
        <w:autoSpaceDE w:val="0"/>
        <w:autoSpaceDN w:val="0"/>
        <w:adjustRightInd w:val="0"/>
        <w:spacing w:line="360" w:lineRule="auto"/>
        <w:ind w:firstLine="360"/>
        <w:rPr>
          <w:sz w:val="24"/>
          <w:szCs w:val="24"/>
        </w:rPr>
      </w:pPr>
      <w:r w:rsidRPr="002218F6">
        <w:rPr>
          <w:sz w:val="24"/>
          <w:szCs w:val="24"/>
        </w:rPr>
        <w:t>При выставлении оценок желательно придерживаться следующих общепринятых соотношений:</w:t>
      </w:r>
    </w:p>
    <w:p w:rsidR="002218F6" w:rsidRPr="002218F6" w:rsidRDefault="002218F6" w:rsidP="003C1AC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>50-70% — «3»;</w:t>
      </w:r>
    </w:p>
    <w:p w:rsidR="002218F6" w:rsidRPr="002218F6" w:rsidRDefault="002218F6" w:rsidP="003C1AC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218F6">
        <w:rPr>
          <w:sz w:val="24"/>
          <w:szCs w:val="24"/>
        </w:rPr>
        <w:t>71-85% — «4»;</w:t>
      </w:r>
    </w:p>
    <w:p w:rsidR="002218F6" w:rsidRPr="001842A1" w:rsidRDefault="002218F6" w:rsidP="002218F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2218F6">
        <w:rPr>
          <w:sz w:val="24"/>
          <w:szCs w:val="24"/>
        </w:rPr>
        <w:t>86-100% — «5».</w:t>
      </w:r>
    </w:p>
    <w:p w:rsidR="002218F6" w:rsidRPr="002218F6" w:rsidRDefault="002218F6" w:rsidP="002218F6">
      <w:pPr>
        <w:spacing w:line="360" w:lineRule="auto"/>
        <w:ind w:firstLine="540"/>
        <w:jc w:val="center"/>
        <w:rPr>
          <w:b/>
          <w:sz w:val="24"/>
          <w:szCs w:val="24"/>
        </w:rPr>
      </w:pPr>
      <w:r w:rsidRPr="002218F6">
        <w:rPr>
          <w:b/>
          <w:sz w:val="24"/>
          <w:szCs w:val="24"/>
        </w:rPr>
        <w:t>Место предмета в учебном плане.</w:t>
      </w:r>
    </w:p>
    <w:p w:rsidR="002218F6" w:rsidRPr="002218F6" w:rsidRDefault="002218F6" w:rsidP="002218F6">
      <w:pPr>
        <w:spacing w:line="360" w:lineRule="auto"/>
        <w:ind w:firstLine="54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Рабочая программа предусматривает формирование у обучаемых </w:t>
      </w:r>
      <w:proofErr w:type="spellStart"/>
      <w:r w:rsidRPr="002218F6">
        <w:rPr>
          <w:sz w:val="24"/>
          <w:szCs w:val="24"/>
        </w:rPr>
        <w:t>общеучебных</w:t>
      </w:r>
      <w:proofErr w:type="spellEnd"/>
      <w:r w:rsidRPr="002218F6">
        <w:rPr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2218F6" w:rsidRPr="002218F6" w:rsidRDefault="002218F6" w:rsidP="002218F6">
      <w:pPr>
        <w:spacing w:line="360" w:lineRule="auto"/>
        <w:ind w:firstLine="54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Перечень и содержание образовательных разделов и тем по информатике базируется на Федеральном государственном стандарте, рекомендациях Министерства общего и профессионального образования России.</w:t>
      </w:r>
    </w:p>
    <w:p w:rsidR="002218F6" w:rsidRPr="002218F6" w:rsidRDefault="002218F6" w:rsidP="002218F6">
      <w:pPr>
        <w:spacing w:line="360" w:lineRule="auto"/>
        <w:rPr>
          <w:sz w:val="24"/>
          <w:szCs w:val="24"/>
        </w:rPr>
      </w:pPr>
      <w:proofErr w:type="gramStart"/>
      <w:r w:rsidRPr="002218F6">
        <w:rPr>
          <w:sz w:val="24"/>
          <w:szCs w:val="24"/>
        </w:rPr>
        <w:t>В нашей школе «Информатика » изучается в 5 классе – 1 час в неделю, 34 часа за год, в 6 классе - 1 час в неделю, 34 часа за год, в 7 классе 1 час в неделю, всего 34 часа, в 8 классе - 1 час в неделю, 34 часа за год, в 9 классе - 1 час в неделю, 34 часа за год</w:t>
      </w:r>
      <w:proofErr w:type="gramEnd"/>
    </w:p>
    <w:p w:rsidR="002218F6" w:rsidRPr="002218F6" w:rsidRDefault="002218F6" w:rsidP="002218F6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18F6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Личностные, </w:t>
      </w:r>
      <w:proofErr w:type="spellStart"/>
      <w:r w:rsidRPr="002218F6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2218F6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предметные результаты </w:t>
      </w:r>
      <w:r w:rsidRPr="002218F6">
        <w:rPr>
          <w:rFonts w:ascii="Times New Roman" w:hAnsi="Times New Roman" w:cs="Times New Roman"/>
          <w:color w:val="auto"/>
          <w:sz w:val="24"/>
          <w:szCs w:val="24"/>
        </w:rPr>
        <w:br/>
        <w:t>освоения информатики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b/>
          <w:i/>
          <w:sz w:val="24"/>
          <w:szCs w:val="24"/>
        </w:rPr>
        <w:t>Личностные результаты</w:t>
      </w:r>
      <w:r w:rsidRPr="002218F6">
        <w:rPr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понимание роли информационных процессов в современном мире;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2218F6">
        <w:rPr>
          <w:b/>
          <w:i/>
          <w:sz w:val="24"/>
          <w:szCs w:val="24"/>
        </w:rPr>
        <w:t>Метапредметные</w:t>
      </w:r>
      <w:proofErr w:type="spellEnd"/>
      <w:r w:rsidRPr="002218F6">
        <w:rPr>
          <w:b/>
          <w:i/>
          <w:sz w:val="24"/>
          <w:szCs w:val="24"/>
        </w:rPr>
        <w:t xml:space="preserve"> результаты</w:t>
      </w:r>
      <w:r w:rsidRPr="002218F6">
        <w:rPr>
          <w:sz w:val="24"/>
          <w:szCs w:val="24"/>
        </w:rPr>
        <w:t xml:space="preserve"> – освоенные </w:t>
      </w:r>
      <w:proofErr w:type="gramStart"/>
      <w:r w:rsidRPr="002218F6">
        <w:rPr>
          <w:sz w:val="24"/>
          <w:szCs w:val="24"/>
        </w:rPr>
        <w:t>обучающимися</w:t>
      </w:r>
      <w:proofErr w:type="gramEnd"/>
      <w:r w:rsidRPr="002218F6">
        <w:rPr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218F6">
        <w:rPr>
          <w:sz w:val="24"/>
          <w:szCs w:val="24"/>
        </w:rPr>
        <w:t>метапредметными</w:t>
      </w:r>
      <w:proofErr w:type="spellEnd"/>
      <w:r w:rsidRPr="002218F6">
        <w:rPr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владение </w:t>
      </w:r>
      <w:proofErr w:type="spellStart"/>
      <w:r w:rsidRPr="002218F6">
        <w:rPr>
          <w:sz w:val="24"/>
          <w:szCs w:val="24"/>
        </w:rPr>
        <w:t>общепредметными</w:t>
      </w:r>
      <w:proofErr w:type="spellEnd"/>
      <w:r w:rsidRPr="002218F6">
        <w:rPr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218F6">
        <w:rPr>
          <w:sz w:val="24"/>
          <w:szCs w:val="24"/>
        </w:rPr>
        <w:t>логическое рассуждение</w:t>
      </w:r>
      <w:proofErr w:type="gramEnd"/>
      <w:r w:rsidRPr="002218F6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</w:t>
      </w:r>
    </w:p>
    <w:p w:rsidR="002218F6" w:rsidRPr="002218F6" w:rsidRDefault="002218F6" w:rsidP="002218F6">
      <w:pPr>
        <w:spacing w:line="360" w:lineRule="auto"/>
        <w:ind w:left="426"/>
        <w:jc w:val="both"/>
        <w:rPr>
          <w:sz w:val="24"/>
          <w:szCs w:val="24"/>
        </w:rPr>
      </w:pPr>
      <w:r w:rsidRPr="002218F6">
        <w:rPr>
          <w:b/>
          <w:i/>
          <w:sz w:val="24"/>
          <w:szCs w:val="24"/>
        </w:rPr>
        <w:t>Предметные результаты</w:t>
      </w:r>
      <w:r w:rsidRPr="002218F6">
        <w:rPr>
          <w:sz w:val="24"/>
          <w:szCs w:val="24"/>
        </w:rPr>
        <w:t xml:space="preserve"> включают в себя: </w:t>
      </w:r>
    </w:p>
    <w:p w:rsidR="002218F6" w:rsidRPr="002218F6" w:rsidRDefault="002218F6" w:rsidP="002218F6">
      <w:pPr>
        <w:spacing w:line="360" w:lineRule="auto"/>
        <w:jc w:val="both"/>
        <w:rPr>
          <w:sz w:val="24"/>
          <w:szCs w:val="24"/>
        </w:rPr>
      </w:pPr>
      <w:proofErr w:type="gramStart"/>
      <w:r w:rsidRPr="002218F6">
        <w:rPr>
          <w:b/>
          <w:i/>
          <w:sz w:val="24"/>
          <w:szCs w:val="24"/>
        </w:rPr>
        <w:t xml:space="preserve">- </w:t>
      </w:r>
      <w:r w:rsidRPr="002218F6">
        <w:rPr>
          <w:sz w:val="24"/>
          <w:szCs w:val="24"/>
        </w:rPr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218F6">
        <w:rPr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218F6" w:rsidRPr="002218F6" w:rsidRDefault="002218F6" w:rsidP="003C1ACB">
      <w:pPr>
        <w:numPr>
          <w:ilvl w:val="0"/>
          <w:numId w:val="13"/>
        </w:numPr>
        <w:spacing w:line="360" w:lineRule="auto"/>
        <w:ind w:left="426" w:firstLine="426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218F6" w:rsidRPr="001842A1" w:rsidRDefault="002218F6" w:rsidP="001842A1">
      <w:pPr>
        <w:pStyle w:val="2"/>
        <w:spacing w:line="36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218F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Требования к подготовке учащихся по информатике в полном объеме совпадают с требованиями ФГОС и примерной  программой  </w:t>
      </w:r>
      <w:proofErr w:type="spellStart"/>
      <w:r w:rsidRPr="002218F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ЛЛБосовой</w:t>
      </w:r>
      <w:proofErr w:type="spellEnd"/>
      <w:r w:rsidRPr="002218F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2218F6" w:rsidRPr="002218F6" w:rsidRDefault="002218F6" w:rsidP="002218F6">
      <w:pPr>
        <w:pStyle w:val="a6"/>
        <w:spacing w:before="0" w:beforeAutospacing="0" w:after="0" w:afterAutospacing="0" w:line="360" w:lineRule="auto"/>
        <w:jc w:val="center"/>
        <w:rPr>
          <w:b/>
          <w:bCs/>
        </w:rPr>
      </w:pPr>
      <w:r w:rsidRPr="002218F6">
        <w:rPr>
          <w:b/>
          <w:bCs/>
        </w:rPr>
        <w:t>Содержание курса.</w:t>
      </w:r>
    </w:p>
    <w:p w:rsidR="002218F6" w:rsidRPr="002218F6" w:rsidRDefault="002218F6" w:rsidP="002218F6">
      <w:pPr>
        <w:spacing w:line="360" w:lineRule="auto"/>
        <w:ind w:firstLine="567"/>
        <w:rPr>
          <w:rStyle w:val="dash0410005f0431005f0437005f0430005f0446005f0020005f0441005f043f005f0438005f0441005f043a005f0430005f005fchar1char1"/>
          <w:rFonts w:eastAsia="Calibri"/>
          <w:szCs w:val="24"/>
        </w:rPr>
      </w:pPr>
      <w:r w:rsidRPr="002218F6">
        <w:rPr>
          <w:rStyle w:val="dash0410005f0431005f0437005f0430005f0446005f0020005f0441005f043f005f0438005f0441005f043a005f0430005f005fchar1char1"/>
          <w:szCs w:val="24"/>
        </w:rPr>
        <w:t xml:space="preserve">Структура </w:t>
      </w:r>
      <w:r w:rsidRPr="002218F6">
        <w:rPr>
          <w:sz w:val="24"/>
          <w:szCs w:val="24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2218F6">
        <w:rPr>
          <w:rStyle w:val="dash0410005f0431005f0437005f0430005f0446005f0020005f0441005f043f005f0438005f0441005f043a005f0430005f005fchar1char1"/>
          <w:szCs w:val="24"/>
        </w:rPr>
        <w:t>определена следующими укрупнёнными тематическими блоками (разделами):</w:t>
      </w:r>
    </w:p>
    <w:p w:rsidR="002218F6" w:rsidRPr="002218F6" w:rsidRDefault="002218F6" w:rsidP="002218F6">
      <w:pPr>
        <w:spacing w:line="360" w:lineRule="auto"/>
        <w:ind w:firstLine="567"/>
        <w:rPr>
          <w:rStyle w:val="dash0410005f0431005f0437005f0430005f0446005f0020005f0441005f043f005f0438005f0441005f043a005f0430005f005fchar1char1"/>
          <w:szCs w:val="24"/>
        </w:rPr>
      </w:pPr>
      <w:bookmarkStart w:id="0" w:name="_Toc343949362"/>
      <w:r w:rsidRPr="002218F6">
        <w:rPr>
          <w:rStyle w:val="dash0410005f0431005f0437005f0430005f0446005f0020005f0441005f043f005f0438005f0441005f043a005f0430005f005fchar1char1"/>
          <w:szCs w:val="24"/>
        </w:rPr>
        <w:t xml:space="preserve">Структура </w:t>
      </w:r>
      <w:r w:rsidRPr="002218F6">
        <w:rPr>
          <w:sz w:val="24"/>
          <w:szCs w:val="24"/>
        </w:rPr>
        <w:t xml:space="preserve">содержания общеобразовательного предмета (курса) информатики в основной школе может быть </w:t>
      </w:r>
      <w:r w:rsidRPr="002218F6">
        <w:rPr>
          <w:rStyle w:val="dash0410005f0431005f0437005f0430005f0446005f0020005f0441005f043f005f0438005f0441005f043a005f0430005f005fchar1char1"/>
          <w:szCs w:val="24"/>
        </w:rPr>
        <w:t>определена тремя укрупнёнными разделами:</w:t>
      </w:r>
    </w:p>
    <w:p w:rsidR="002218F6" w:rsidRPr="002218F6" w:rsidRDefault="002218F6" w:rsidP="003C1ACB">
      <w:pPr>
        <w:numPr>
          <w:ilvl w:val="0"/>
          <w:numId w:val="18"/>
        </w:numPr>
        <w:spacing w:line="360" w:lineRule="auto"/>
        <w:rPr>
          <w:rStyle w:val="dash0410005f0431005f0437005f0430005f0446005f0020005f0441005f043f005f0438005f0441005f043a005f0430005f005fchar1char1"/>
          <w:szCs w:val="24"/>
        </w:rPr>
      </w:pPr>
      <w:r w:rsidRPr="002218F6">
        <w:rPr>
          <w:rStyle w:val="dash0410005f0431005f0437005f0430005f0446005f0020005f0441005f043f005f0438005f0441005f043a005f0430005f005fchar1char1"/>
          <w:szCs w:val="24"/>
        </w:rPr>
        <w:t>введение в информатику;</w:t>
      </w:r>
    </w:p>
    <w:p w:rsidR="002218F6" w:rsidRPr="002218F6" w:rsidRDefault="002218F6" w:rsidP="003C1ACB">
      <w:pPr>
        <w:numPr>
          <w:ilvl w:val="0"/>
          <w:numId w:val="18"/>
        </w:numPr>
        <w:spacing w:line="360" w:lineRule="auto"/>
        <w:rPr>
          <w:rStyle w:val="dash0410005f0431005f0437005f0430005f0446005f0020005f0441005f043f005f0438005f0441005f043a005f0430005f005fchar1char1"/>
          <w:szCs w:val="24"/>
        </w:rPr>
      </w:pPr>
      <w:r w:rsidRPr="002218F6">
        <w:rPr>
          <w:rStyle w:val="dash0410005f0431005f0437005f0430005f0446005f0020005f0441005f043f005f0438005f0441005f043a005f0430005f005fchar1char1"/>
          <w:szCs w:val="24"/>
        </w:rPr>
        <w:t>алгоритмы и начала программирования;</w:t>
      </w:r>
    </w:p>
    <w:p w:rsidR="002218F6" w:rsidRPr="002218F6" w:rsidRDefault="002218F6" w:rsidP="003C1ACB">
      <w:pPr>
        <w:numPr>
          <w:ilvl w:val="0"/>
          <w:numId w:val="18"/>
        </w:numPr>
        <w:spacing w:line="360" w:lineRule="auto"/>
        <w:rPr>
          <w:rStyle w:val="dash0410005f0431005f0437005f0430005f0446005f0020005f0441005f043f005f0438005f0441005f043a005f0430005f005fchar1char1"/>
          <w:szCs w:val="24"/>
        </w:rPr>
      </w:pPr>
      <w:r w:rsidRPr="002218F6">
        <w:rPr>
          <w:rStyle w:val="dash0410005f0431005f0437005f0430005f0446005f0020005f0441005f043f005f0438005f0441005f043a005f0430005f005fchar1char1"/>
          <w:szCs w:val="24"/>
        </w:rPr>
        <w:t>информационные и коммуникационные технологии.</w:t>
      </w:r>
    </w:p>
    <w:bookmarkEnd w:id="0"/>
    <w:p w:rsidR="002218F6" w:rsidRPr="002218F6" w:rsidRDefault="002218F6" w:rsidP="002218F6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 w:rsidRPr="002218F6">
        <w:rPr>
          <w:rFonts w:ascii="Times New Roman" w:hAnsi="Times New Roman"/>
          <w:sz w:val="24"/>
          <w:szCs w:val="24"/>
        </w:rPr>
        <w:t xml:space="preserve">Раздел 1. Введение в информатику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rFonts w:eastAsia="Calibri"/>
          <w:i/>
          <w:sz w:val="24"/>
          <w:szCs w:val="24"/>
        </w:rPr>
      </w:pPr>
      <w:r w:rsidRPr="002218F6">
        <w:rPr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2218F6">
        <w:rPr>
          <w:sz w:val="24"/>
          <w:szCs w:val="24"/>
        </w:rPr>
        <w:t>десятичную</w:t>
      </w:r>
      <w:proofErr w:type="gramEnd"/>
      <w:r w:rsidRPr="002218F6">
        <w:rPr>
          <w:sz w:val="24"/>
          <w:szCs w:val="24"/>
        </w:rPr>
        <w:t>. Двоичная арифметика.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Возможность дискретного представления </w:t>
      </w:r>
      <w:proofErr w:type="spellStart"/>
      <w:proofErr w:type="gramStart"/>
      <w:r w:rsidRPr="002218F6">
        <w:rPr>
          <w:sz w:val="24"/>
          <w:szCs w:val="24"/>
        </w:rPr>
        <w:t>аудио-визуальных</w:t>
      </w:r>
      <w:proofErr w:type="spellEnd"/>
      <w:proofErr w:type="gramEnd"/>
      <w:r w:rsidRPr="002218F6">
        <w:rPr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spellStart"/>
      <w:proofErr w:type="gramStart"/>
      <w:r w:rsidRPr="002218F6">
        <w:rPr>
          <w:sz w:val="24"/>
          <w:szCs w:val="24"/>
        </w:rPr>
        <w:t>аудио-визуальной</w:t>
      </w:r>
      <w:proofErr w:type="spellEnd"/>
      <w:proofErr w:type="gramEnd"/>
      <w:r w:rsidRPr="002218F6">
        <w:rPr>
          <w:sz w:val="24"/>
          <w:szCs w:val="24"/>
        </w:rPr>
        <w:t xml:space="preserve"> информации.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218F6">
        <w:rPr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2218F6">
        <w:rPr>
          <w:i/>
          <w:sz w:val="24"/>
          <w:szCs w:val="24"/>
        </w:rPr>
        <w:t xml:space="preserve">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2218F6">
        <w:rPr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2218F6">
        <w:rPr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2218F6" w:rsidRPr="002218F6" w:rsidRDefault="002218F6" w:rsidP="002218F6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bookmarkStart w:id="1" w:name="_Toc343949363"/>
      <w:r w:rsidRPr="002218F6">
        <w:rPr>
          <w:rFonts w:ascii="Times New Roman" w:hAnsi="Times New Roman"/>
          <w:sz w:val="24"/>
          <w:szCs w:val="24"/>
        </w:rPr>
        <w:t>Раздел 2. Алгоритмы и начала программирования</w:t>
      </w:r>
      <w:bookmarkEnd w:id="1"/>
    </w:p>
    <w:p w:rsidR="002218F6" w:rsidRPr="002218F6" w:rsidRDefault="002218F6" w:rsidP="002218F6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2218F6">
        <w:rPr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2218F6">
        <w:rPr>
          <w:sz w:val="24"/>
          <w:szCs w:val="24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2218F6">
        <w:rPr>
          <w:sz w:val="24"/>
          <w:szCs w:val="24"/>
        </w:rPr>
        <w:t xml:space="preserve"> Их назначение, среда, режим работы, система команд.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2218F6" w:rsidRPr="002218F6" w:rsidRDefault="002218F6" w:rsidP="002218F6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bookmarkStart w:id="2" w:name="_Toc343949364"/>
      <w:r w:rsidRPr="002218F6">
        <w:rPr>
          <w:rFonts w:ascii="Times New Roman" w:hAnsi="Times New Roman"/>
          <w:sz w:val="24"/>
          <w:szCs w:val="24"/>
        </w:rPr>
        <w:t>Раздел 3. Информационные и коммуникационные технологии</w:t>
      </w:r>
      <w:bookmarkEnd w:id="2"/>
    </w:p>
    <w:p w:rsidR="002218F6" w:rsidRPr="002218F6" w:rsidRDefault="002218F6" w:rsidP="002218F6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2218F6">
        <w:rPr>
          <w:sz w:val="24"/>
          <w:szCs w:val="24"/>
        </w:rPr>
        <w:t xml:space="preserve">Компьютер как универсальное устройство обработки информации.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Программный принцип работы компьютера.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Файл. Каталог (директория). Файловая система.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Размер файла. Архивирование файлов.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2218F6">
        <w:rPr>
          <w:sz w:val="24"/>
          <w:szCs w:val="24"/>
        </w:rPr>
        <w:t>видео информация</w:t>
      </w:r>
      <w:proofErr w:type="gramEnd"/>
      <w:r w:rsidRPr="002218F6">
        <w:rPr>
          <w:sz w:val="24"/>
          <w:szCs w:val="24"/>
        </w:rPr>
        <w:t>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2218F6">
        <w:rPr>
          <w:sz w:val="24"/>
          <w:szCs w:val="24"/>
        </w:rPr>
        <w:t>современными</w:t>
      </w:r>
      <w:proofErr w:type="gramEnd"/>
      <w:r w:rsidRPr="002218F6">
        <w:rPr>
          <w:sz w:val="24"/>
          <w:szCs w:val="24"/>
        </w:rPr>
        <w:t xml:space="preserve"> ИКТ: электронная подпись, центры сертификации, сертифицированные сайты и документы и др.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2218F6" w:rsidRPr="002218F6" w:rsidRDefault="002218F6" w:rsidP="002218F6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Основные этапы развития ИКТ. </w:t>
      </w:r>
    </w:p>
    <w:p w:rsidR="002218F6" w:rsidRPr="002218F6" w:rsidRDefault="002218F6" w:rsidP="001842A1">
      <w:pPr>
        <w:pStyle w:val="a3"/>
        <w:suppressAutoHyphens/>
        <w:spacing w:line="360" w:lineRule="auto"/>
        <w:ind w:left="0"/>
        <w:rPr>
          <w:sz w:val="24"/>
          <w:szCs w:val="24"/>
        </w:rPr>
      </w:pPr>
      <w:r w:rsidRPr="002218F6">
        <w:rPr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2218F6" w:rsidRPr="001842A1" w:rsidRDefault="002218F6" w:rsidP="001842A1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18F6">
        <w:rPr>
          <w:rFonts w:ascii="Times New Roman" w:hAnsi="Times New Roman" w:cs="Times New Roman"/>
          <w:color w:val="auto"/>
          <w:sz w:val="24"/>
          <w:szCs w:val="24"/>
        </w:rPr>
        <w:t>Учебно-тематический план</w:t>
      </w: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662"/>
        <w:gridCol w:w="1984"/>
      </w:tblGrid>
      <w:tr w:rsidR="002218F6" w:rsidRPr="002218F6" w:rsidTr="001842A1">
        <w:trPr>
          <w:jc w:val="center"/>
        </w:trPr>
        <w:tc>
          <w:tcPr>
            <w:tcW w:w="959" w:type="dxa"/>
            <w:vMerge w:val="restart"/>
            <w:vAlign w:val="center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Merge w:val="restart"/>
            <w:vAlign w:val="center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  <w:vAlign w:val="center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218F6" w:rsidRPr="002218F6" w:rsidTr="001842A1">
        <w:trPr>
          <w:jc w:val="center"/>
        </w:trPr>
        <w:tc>
          <w:tcPr>
            <w:tcW w:w="959" w:type="dxa"/>
            <w:vMerge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общее</w:t>
            </w:r>
          </w:p>
        </w:tc>
      </w:tr>
      <w:tr w:rsidR="002218F6" w:rsidRPr="002218F6" w:rsidTr="001842A1">
        <w:trPr>
          <w:jc w:val="center"/>
        </w:trPr>
        <w:tc>
          <w:tcPr>
            <w:tcW w:w="959" w:type="dxa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18F6" w:rsidRPr="002218F6" w:rsidRDefault="002218F6" w:rsidP="002218F6">
            <w:pPr>
              <w:pStyle w:val="a6"/>
              <w:spacing w:before="0" w:beforeAutospacing="0" w:after="0" w:afterAutospacing="0" w:line="360" w:lineRule="auto"/>
              <w:ind w:firstLine="34"/>
              <w:jc w:val="both"/>
            </w:pPr>
            <w:r w:rsidRPr="002218F6">
              <w:t>Моделирование и формализация</w:t>
            </w:r>
          </w:p>
        </w:tc>
        <w:tc>
          <w:tcPr>
            <w:tcW w:w="1984" w:type="dxa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11</w:t>
            </w:r>
          </w:p>
        </w:tc>
      </w:tr>
      <w:tr w:rsidR="002218F6" w:rsidRPr="002218F6" w:rsidTr="001842A1">
        <w:trPr>
          <w:jc w:val="center"/>
        </w:trPr>
        <w:tc>
          <w:tcPr>
            <w:tcW w:w="959" w:type="dxa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18F6" w:rsidRPr="002218F6" w:rsidRDefault="002218F6" w:rsidP="002218F6">
            <w:pPr>
              <w:pStyle w:val="a6"/>
              <w:spacing w:before="0" w:beforeAutospacing="0" w:after="0" w:afterAutospacing="0" w:line="360" w:lineRule="auto"/>
              <w:ind w:firstLine="34"/>
              <w:jc w:val="both"/>
            </w:pPr>
            <w:r w:rsidRPr="002218F6">
              <w:t>Алгоритмизация и программирование</w:t>
            </w:r>
          </w:p>
        </w:tc>
        <w:tc>
          <w:tcPr>
            <w:tcW w:w="1984" w:type="dxa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8</w:t>
            </w:r>
          </w:p>
        </w:tc>
      </w:tr>
      <w:tr w:rsidR="002218F6" w:rsidRPr="002218F6" w:rsidTr="001842A1">
        <w:trPr>
          <w:jc w:val="center"/>
        </w:trPr>
        <w:tc>
          <w:tcPr>
            <w:tcW w:w="959" w:type="dxa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18F6" w:rsidRPr="002218F6" w:rsidRDefault="002218F6" w:rsidP="002218F6">
            <w:pPr>
              <w:pStyle w:val="a6"/>
              <w:spacing w:before="0" w:beforeAutospacing="0" w:after="0" w:afterAutospacing="0" w:line="360" w:lineRule="auto"/>
              <w:ind w:firstLine="34"/>
              <w:jc w:val="both"/>
            </w:pPr>
            <w:r w:rsidRPr="002218F6">
              <w:t>Обработка числовой информации</w:t>
            </w:r>
          </w:p>
        </w:tc>
        <w:tc>
          <w:tcPr>
            <w:tcW w:w="1984" w:type="dxa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6</w:t>
            </w:r>
          </w:p>
        </w:tc>
      </w:tr>
      <w:tr w:rsidR="002218F6" w:rsidRPr="002218F6" w:rsidTr="001842A1">
        <w:trPr>
          <w:jc w:val="center"/>
        </w:trPr>
        <w:tc>
          <w:tcPr>
            <w:tcW w:w="959" w:type="dxa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18F6" w:rsidRPr="002218F6" w:rsidRDefault="002218F6" w:rsidP="002218F6">
            <w:pPr>
              <w:pStyle w:val="a6"/>
              <w:spacing w:before="0" w:beforeAutospacing="0" w:after="0" w:afterAutospacing="0" w:line="360" w:lineRule="auto"/>
              <w:ind w:firstLine="34"/>
              <w:jc w:val="both"/>
            </w:pPr>
            <w:r w:rsidRPr="002218F6">
              <w:t xml:space="preserve">Коммуникационные технологии  </w:t>
            </w:r>
          </w:p>
        </w:tc>
        <w:tc>
          <w:tcPr>
            <w:tcW w:w="1984" w:type="dxa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7</w:t>
            </w:r>
          </w:p>
        </w:tc>
      </w:tr>
      <w:tr w:rsidR="002218F6" w:rsidRPr="002218F6" w:rsidTr="001842A1">
        <w:trPr>
          <w:jc w:val="center"/>
        </w:trPr>
        <w:tc>
          <w:tcPr>
            <w:tcW w:w="959" w:type="dxa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18F6" w:rsidRPr="002218F6" w:rsidRDefault="002218F6" w:rsidP="002218F6">
            <w:pPr>
              <w:pStyle w:val="a6"/>
              <w:spacing w:before="0" w:beforeAutospacing="0" w:after="0" w:afterAutospacing="0" w:line="360" w:lineRule="auto"/>
              <w:ind w:firstLine="34"/>
              <w:jc w:val="both"/>
            </w:pPr>
            <w:r w:rsidRPr="002218F6">
              <w:t>Повторение</w:t>
            </w:r>
          </w:p>
        </w:tc>
        <w:tc>
          <w:tcPr>
            <w:tcW w:w="1984" w:type="dxa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</w:t>
            </w:r>
          </w:p>
        </w:tc>
      </w:tr>
      <w:tr w:rsidR="002218F6" w:rsidRPr="002218F6" w:rsidTr="001842A1">
        <w:trPr>
          <w:jc w:val="center"/>
        </w:trPr>
        <w:tc>
          <w:tcPr>
            <w:tcW w:w="959" w:type="dxa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18F6" w:rsidRPr="002218F6" w:rsidRDefault="002218F6" w:rsidP="002218F6">
            <w:pPr>
              <w:pStyle w:val="a6"/>
              <w:spacing w:before="0" w:beforeAutospacing="0" w:after="0" w:afterAutospacing="0" w:line="360" w:lineRule="auto"/>
              <w:ind w:firstLine="34"/>
              <w:jc w:val="right"/>
              <w:rPr>
                <w:b/>
                <w:bCs/>
              </w:rPr>
            </w:pPr>
            <w:r w:rsidRPr="002218F6">
              <w:rPr>
                <w:b/>
                <w:bCs/>
              </w:rPr>
              <w:t>Итого:</w:t>
            </w:r>
          </w:p>
        </w:tc>
        <w:tc>
          <w:tcPr>
            <w:tcW w:w="1984" w:type="dxa"/>
          </w:tcPr>
          <w:p w:rsidR="002218F6" w:rsidRPr="002218F6" w:rsidRDefault="002218F6" w:rsidP="002218F6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218F6">
              <w:rPr>
                <w:b/>
                <w:i/>
                <w:sz w:val="24"/>
                <w:szCs w:val="24"/>
              </w:rPr>
              <w:t>34</w:t>
            </w:r>
          </w:p>
        </w:tc>
      </w:tr>
    </w:tbl>
    <w:p w:rsidR="002218F6" w:rsidRPr="002218F6" w:rsidRDefault="002218F6" w:rsidP="002218F6">
      <w:pPr>
        <w:spacing w:line="360" w:lineRule="auto"/>
      </w:pPr>
    </w:p>
    <w:p w:rsidR="002218F6" w:rsidRPr="002218F6" w:rsidRDefault="002218F6" w:rsidP="002218F6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18F6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9"/>
        <w:gridCol w:w="3767"/>
        <w:gridCol w:w="4392"/>
      </w:tblGrid>
      <w:tr w:rsidR="002218F6" w:rsidRPr="002218F6" w:rsidTr="001842A1">
        <w:tc>
          <w:tcPr>
            <w:tcW w:w="972" w:type="pct"/>
          </w:tcPr>
          <w:p w:rsidR="002218F6" w:rsidRPr="002218F6" w:rsidRDefault="002218F6" w:rsidP="002218F6">
            <w:pPr>
              <w:spacing w:line="360" w:lineRule="auto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Тема 1. Моделирование и формализация (11 часов)</w:t>
            </w:r>
          </w:p>
        </w:tc>
        <w:tc>
          <w:tcPr>
            <w:tcW w:w="1867" w:type="pct"/>
          </w:tcPr>
          <w:p w:rsidR="002218F6" w:rsidRPr="002218F6" w:rsidRDefault="002218F6" w:rsidP="002218F6">
            <w:pPr>
              <w:spacing w:line="360" w:lineRule="auto"/>
              <w:ind w:firstLine="472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Понятия натурной и информационной моделей </w:t>
            </w:r>
          </w:p>
          <w:p w:rsidR="002218F6" w:rsidRPr="002218F6" w:rsidRDefault="002218F6" w:rsidP="002218F6">
            <w:pPr>
              <w:spacing w:line="360" w:lineRule="auto"/>
              <w:ind w:firstLine="472"/>
              <w:rPr>
                <w:sz w:val="24"/>
                <w:szCs w:val="24"/>
              </w:rPr>
            </w:pPr>
            <w:proofErr w:type="gramStart"/>
            <w:r w:rsidRPr="002218F6">
              <w:rPr>
                <w:sz w:val="24"/>
                <w:szCs w:val="24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2218F6">
              <w:rPr>
                <w:sz w:val="24"/>
                <w:szCs w:val="24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2218F6" w:rsidRPr="002218F6" w:rsidRDefault="002218F6" w:rsidP="002218F6">
            <w:pPr>
              <w:spacing w:line="360" w:lineRule="auto"/>
              <w:ind w:firstLine="472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2218F6" w:rsidRPr="002218F6" w:rsidRDefault="002218F6" w:rsidP="002218F6">
            <w:pPr>
              <w:spacing w:line="360" w:lineRule="auto"/>
              <w:ind w:firstLine="472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2162" w:type="pct"/>
          </w:tcPr>
          <w:p w:rsidR="002218F6" w:rsidRPr="002218F6" w:rsidRDefault="002218F6" w:rsidP="002218F6">
            <w:pPr>
              <w:spacing w:line="360" w:lineRule="auto"/>
              <w:rPr>
                <w:i/>
                <w:sz w:val="24"/>
                <w:szCs w:val="24"/>
              </w:rPr>
            </w:pPr>
            <w:r w:rsidRPr="002218F6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i/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i/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определять вид информационной модели в зависимости от стоящей задачи;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218F6" w:rsidRPr="002218F6" w:rsidRDefault="002218F6" w:rsidP="002218F6">
            <w:pPr>
              <w:shd w:val="clear" w:color="auto" w:fill="FFFFFF"/>
              <w:spacing w:line="360" w:lineRule="auto"/>
              <w:ind w:left="709"/>
              <w:rPr>
                <w:i/>
                <w:sz w:val="24"/>
                <w:szCs w:val="24"/>
              </w:rPr>
            </w:pPr>
          </w:p>
          <w:p w:rsidR="002218F6" w:rsidRPr="002218F6" w:rsidRDefault="002218F6" w:rsidP="002218F6">
            <w:pPr>
              <w:shd w:val="clear" w:color="auto" w:fill="FFFFFF"/>
              <w:spacing w:line="360" w:lineRule="auto"/>
              <w:rPr>
                <w:i/>
                <w:sz w:val="24"/>
                <w:szCs w:val="24"/>
              </w:rPr>
            </w:pPr>
            <w:r w:rsidRPr="002218F6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создавать однотабличные базы данных;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осуществлять поиск записей в готовой базе данных;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i/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осуществлять сортировку записей в готовой базе данных.</w:t>
            </w:r>
          </w:p>
        </w:tc>
      </w:tr>
      <w:tr w:rsidR="002218F6" w:rsidRPr="002218F6" w:rsidTr="001842A1">
        <w:tc>
          <w:tcPr>
            <w:tcW w:w="972" w:type="pct"/>
          </w:tcPr>
          <w:p w:rsidR="002218F6" w:rsidRPr="002218F6" w:rsidRDefault="002218F6" w:rsidP="002218F6">
            <w:pPr>
              <w:spacing w:line="360" w:lineRule="auto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Тема 2. Алгоритмизация и программирование (8 часов)</w:t>
            </w:r>
          </w:p>
        </w:tc>
        <w:tc>
          <w:tcPr>
            <w:tcW w:w="1867" w:type="pct"/>
          </w:tcPr>
          <w:p w:rsidR="002218F6" w:rsidRPr="002218F6" w:rsidRDefault="002218F6" w:rsidP="002218F6">
            <w:pPr>
              <w:spacing w:line="360" w:lineRule="auto"/>
              <w:ind w:firstLine="472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Этапы решения задачи на компьютере. </w:t>
            </w:r>
          </w:p>
          <w:p w:rsidR="002218F6" w:rsidRPr="002218F6" w:rsidRDefault="002218F6" w:rsidP="002218F6">
            <w:pPr>
              <w:spacing w:line="360" w:lineRule="auto"/>
              <w:ind w:firstLine="472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2218F6" w:rsidRPr="002218F6" w:rsidRDefault="002218F6" w:rsidP="002218F6">
            <w:pPr>
              <w:spacing w:line="360" w:lineRule="auto"/>
              <w:ind w:firstLine="472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2162" w:type="pct"/>
          </w:tcPr>
          <w:p w:rsidR="002218F6" w:rsidRPr="002218F6" w:rsidRDefault="002218F6" w:rsidP="002218F6">
            <w:pPr>
              <w:spacing w:line="360" w:lineRule="auto"/>
              <w:rPr>
                <w:i/>
                <w:sz w:val="24"/>
                <w:szCs w:val="24"/>
              </w:rPr>
            </w:pPr>
            <w:r w:rsidRPr="002218F6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выделять этапы решения задачи на компьютере;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2218F6" w:rsidRPr="002218F6" w:rsidRDefault="002218F6" w:rsidP="002218F6">
            <w:pPr>
              <w:shd w:val="clear" w:color="auto" w:fill="FFFFFF"/>
              <w:spacing w:line="360" w:lineRule="auto"/>
              <w:ind w:left="709"/>
              <w:rPr>
                <w:i/>
                <w:sz w:val="24"/>
                <w:szCs w:val="24"/>
              </w:rPr>
            </w:pPr>
          </w:p>
          <w:p w:rsidR="002218F6" w:rsidRPr="002218F6" w:rsidRDefault="002218F6" w:rsidP="002218F6">
            <w:pPr>
              <w:shd w:val="clear" w:color="auto" w:fill="FFFFFF"/>
              <w:spacing w:line="360" w:lineRule="auto"/>
              <w:rPr>
                <w:i/>
                <w:sz w:val="24"/>
                <w:szCs w:val="24"/>
              </w:rPr>
            </w:pPr>
            <w:r w:rsidRPr="002218F6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разрабатывать программы, содержащие подпрограмму;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2218F6" w:rsidRPr="002218F6" w:rsidRDefault="002218F6" w:rsidP="003C1ACB">
            <w:pPr>
              <w:pStyle w:val="1e"/>
              <w:numPr>
                <w:ilvl w:val="1"/>
                <w:numId w:val="16"/>
              </w:numPr>
              <w:suppressAutoHyphens w:val="0"/>
              <w:spacing w:after="0" w:line="36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2218F6" w:rsidRPr="002218F6" w:rsidRDefault="002218F6" w:rsidP="003C1ACB">
            <w:pPr>
              <w:pStyle w:val="1e"/>
              <w:numPr>
                <w:ilvl w:val="1"/>
                <w:numId w:val="16"/>
              </w:numPr>
              <w:suppressAutoHyphens w:val="0"/>
              <w:spacing w:after="0" w:line="36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2218F6" w:rsidRPr="002218F6" w:rsidRDefault="002218F6" w:rsidP="003C1ACB">
            <w:pPr>
              <w:pStyle w:val="1e"/>
              <w:numPr>
                <w:ilvl w:val="1"/>
                <w:numId w:val="16"/>
              </w:numPr>
              <w:suppressAutoHyphens w:val="0"/>
              <w:spacing w:after="0" w:line="36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2218F6" w:rsidRPr="002218F6" w:rsidRDefault="002218F6" w:rsidP="003C1ACB">
            <w:pPr>
              <w:pStyle w:val="1e"/>
              <w:numPr>
                <w:ilvl w:val="1"/>
                <w:numId w:val="16"/>
              </w:numPr>
              <w:suppressAutoHyphens w:val="0"/>
              <w:spacing w:after="0" w:line="36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2218F6" w:rsidRPr="002218F6" w:rsidRDefault="002218F6" w:rsidP="003C1ACB">
            <w:pPr>
              <w:pStyle w:val="1e"/>
              <w:numPr>
                <w:ilvl w:val="1"/>
                <w:numId w:val="16"/>
              </w:numPr>
              <w:suppressAutoHyphens w:val="0"/>
              <w:spacing w:after="0" w:line="360" w:lineRule="auto"/>
              <w:ind w:left="99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2218F6" w:rsidRPr="002218F6" w:rsidTr="001842A1">
        <w:trPr>
          <w:trHeight w:val="1125"/>
        </w:trPr>
        <w:tc>
          <w:tcPr>
            <w:tcW w:w="972" w:type="pct"/>
          </w:tcPr>
          <w:p w:rsidR="002218F6" w:rsidRPr="002218F6" w:rsidRDefault="002218F6" w:rsidP="002218F6">
            <w:pPr>
              <w:spacing w:line="360" w:lineRule="auto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Тема 3. Обработка числовой информации (6 часов)</w:t>
            </w:r>
          </w:p>
        </w:tc>
        <w:tc>
          <w:tcPr>
            <w:tcW w:w="1867" w:type="pct"/>
          </w:tcPr>
          <w:p w:rsidR="002218F6" w:rsidRPr="002218F6" w:rsidRDefault="002218F6" w:rsidP="002218F6">
            <w:pPr>
              <w:spacing w:line="360" w:lineRule="auto"/>
              <w:ind w:firstLine="472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2218F6" w:rsidRPr="002218F6" w:rsidRDefault="002218F6" w:rsidP="002218F6">
            <w:pPr>
              <w:spacing w:line="360" w:lineRule="auto"/>
              <w:ind w:firstLine="472"/>
              <w:rPr>
                <w:sz w:val="24"/>
                <w:szCs w:val="24"/>
              </w:rPr>
            </w:pPr>
          </w:p>
        </w:tc>
        <w:tc>
          <w:tcPr>
            <w:tcW w:w="2162" w:type="pct"/>
          </w:tcPr>
          <w:p w:rsidR="002218F6" w:rsidRPr="002218F6" w:rsidRDefault="002218F6" w:rsidP="002218F6">
            <w:pPr>
              <w:spacing w:line="360" w:lineRule="auto"/>
              <w:rPr>
                <w:i/>
                <w:sz w:val="24"/>
                <w:szCs w:val="24"/>
              </w:rPr>
            </w:pPr>
            <w:r w:rsidRPr="002218F6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218F6" w:rsidRPr="002218F6" w:rsidRDefault="002218F6" w:rsidP="002218F6">
            <w:pPr>
              <w:shd w:val="clear" w:color="auto" w:fill="FFFFFF"/>
              <w:spacing w:line="360" w:lineRule="auto"/>
              <w:ind w:left="709"/>
              <w:rPr>
                <w:sz w:val="24"/>
                <w:szCs w:val="24"/>
              </w:rPr>
            </w:pPr>
          </w:p>
          <w:p w:rsidR="002218F6" w:rsidRPr="002218F6" w:rsidRDefault="002218F6" w:rsidP="002218F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2218F6">
              <w:rPr>
                <w:i/>
                <w:sz w:val="24"/>
                <w:szCs w:val="24"/>
              </w:rPr>
              <w:t>Практическая деятельность</w:t>
            </w:r>
            <w:r w:rsidRPr="002218F6">
              <w:rPr>
                <w:sz w:val="24"/>
                <w:szCs w:val="24"/>
              </w:rPr>
              <w:t>: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строить  диаграммы и графики в электронных таблицах.</w:t>
            </w:r>
          </w:p>
        </w:tc>
      </w:tr>
      <w:tr w:rsidR="002218F6" w:rsidRPr="002218F6" w:rsidTr="001842A1">
        <w:tc>
          <w:tcPr>
            <w:tcW w:w="972" w:type="pct"/>
          </w:tcPr>
          <w:p w:rsidR="002218F6" w:rsidRPr="002218F6" w:rsidRDefault="002218F6" w:rsidP="002218F6">
            <w:pPr>
              <w:spacing w:line="360" w:lineRule="auto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Тема 4.  Коммуникационные технологии  (7 часов)</w:t>
            </w:r>
          </w:p>
        </w:tc>
        <w:tc>
          <w:tcPr>
            <w:tcW w:w="1867" w:type="pct"/>
          </w:tcPr>
          <w:p w:rsidR="002218F6" w:rsidRPr="002218F6" w:rsidRDefault="002218F6" w:rsidP="002218F6">
            <w:pPr>
              <w:spacing w:line="360" w:lineRule="auto"/>
              <w:ind w:firstLine="472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2218F6" w:rsidRPr="002218F6" w:rsidRDefault="002218F6" w:rsidP="002218F6">
            <w:pPr>
              <w:spacing w:line="360" w:lineRule="auto"/>
              <w:ind w:firstLine="472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2218F6" w:rsidRPr="002218F6" w:rsidRDefault="002218F6" w:rsidP="002218F6">
            <w:pPr>
              <w:spacing w:line="360" w:lineRule="auto"/>
              <w:ind w:firstLine="472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2218F6" w:rsidRPr="002218F6" w:rsidRDefault="002218F6" w:rsidP="002218F6">
            <w:pPr>
              <w:spacing w:line="360" w:lineRule="auto"/>
              <w:ind w:firstLine="472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2218F6" w:rsidRPr="002218F6" w:rsidRDefault="002218F6" w:rsidP="002218F6">
            <w:pPr>
              <w:pStyle w:val="a6"/>
              <w:spacing w:before="0" w:beforeAutospacing="0" w:after="0" w:afterAutospacing="0" w:line="360" w:lineRule="auto"/>
              <w:ind w:firstLine="472"/>
            </w:pPr>
          </w:p>
        </w:tc>
        <w:tc>
          <w:tcPr>
            <w:tcW w:w="2162" w:type="pct"/>
          </w:tcPr>
          <w:p w:rsidR="002218F6" w:rsidRPr="002218F6" w:rsidRDefault="002218F6" w:rsidP="002218F6">
            <w:pPr>
              <w:spacing w:line="360" w:lineRule="auto"/>
              <w:rPr>
                <w:i/>
                <w:sz w:val="24"/>
                <w:szCs w:val="24"/>
              </w:rPr>
            </w:pPr>
            <w:r w:rsidRPr="002218F6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i/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анализировать доменные имена компьютеров и адреса документов в Интернете;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приводить примеры ситуаций, в которых требуется поиск информации; 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2218F6" w:rsidRPr="002218F6" w:rsidRDefault="002218F6" w:rsidP="002218F6">
            <w:pPr>
              <w:shd w:val="clear" w:color="auto" w:fill="FFFFFF"/>
              <w:spacing w:line="360" w:lineRule="auto"/>
              <w:ind w:left="709"/>
              <w:rPr>
                <w:sz w:val="24"/>
                <w:szCs w:val="24"/>
              </w:rPr>
            </w:pPr>
          </w:p>
          <w:p w:rsidR="002218F6" w:rsidRPr="002218F6" w:rsidRDefault="002218F6" w:rsidP="002218F6">
            <w:pPr>
              <w:shd w:val="clear" w:color="auto" w:fill="FFFFFF"/>
              <w:spacing w:line="360" w:lineRule="auto"/>
              <w:rPr>
                <w:i/>
                <w:sz w:val="24"/>
                <w:szCs w:val="24"/>
              </w:rPr>
            </w:pPr>
            <w:r w:rsidRPr="002218F6">
              <w:rPr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осуществлять взаимодействие посредством электронной почты, чата, форума;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2218F6" w:rsidRPr="002218F6" w:rsidRDefault="002218F6" w:rsidP="003C1ACB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709"/>
              </w:tabs>
              <w:spacing w:line="360" w:lineRule="auto"/>
              <w:ind w:left="709" w:hanging="709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создавать с использованием конструкторов (шаблонов)  комплексные информационные объекты в виде </w:t>
            </w:r>
            <w:proofErr w:type="spellStart"/>
            <w:r w:rsidRPr="002218F6">
              <w:rPr>
                <w:sz w:val="24"/>
                <w:szCs w:val="24"/>
              </w:rPr>
              <w:t>веб-страницы</w:t>
            </w:r>
            <w:proofErr w:type="spellEnd"/>
            <w:r w:rsidRPr="002218F6">
              <w:rPr>
                <w:sz w:val="24"/>
                <w:szCs w:val="24"/>
              </w:rPr>
              <w:t>,  включающей графические объекты.</w:t>
            </w:r>
          </w:p>
        </w:tc>
      </w:tr>
      <w:tr w:rsidR="002218F6" w:rsidRPr="002218F6" w:rsidTr="001842A1">
        <w:trPr>
          <w:trHeight w:val="330"/>
        </w:trPr>
        <w:tc>
          <w:tcPr>
            <w:tcW w:w="5000" w:type="pct"/>
            <w:gridSpan w:val="3"/>
          </w:tcPr>
          <w:p w:rsidR="002218F6" w:rsidRPr="002218F6" w:rsidRDefault="002218F6" w:rsidP="002218F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218F6">
              <w:rPr>
                <w:b/>
                <w:i/>
                <w:sz w:val="24"/>
                <w:szCs w:val="24"/>
              </w:rPr>
              <w:t>Повторение: 2 часа.</w:t>
            </w:r>
          </w:p>
        </w:tc>
      </w:tr>
    </w:tbl>
    <w:p w:rsidR="002218F6" w:rsidRPr="002218F6" w:rsidRDefault="002218F6" w:rsidP="002218F6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2218F6">
        <w:rPr>
          <w:b/>
          <w:sz w:val="24"/>
          <w:szCs w:val="24"/>
        </w:rPr>
        <w:t>Особенности, предпочтительные формы организации учебного процесса, их сочетание, формы контроля.</w:t>
      </w:r>
    </w:p>
    <w:p w:rsidR="002218F6" w:rsidRPr="002218F6" w:rsidRDefault="002218F6" w:rsidP="002218F6">
      <w:pPr>
        <w:shd w:val="clear" w:color="auto" w:fill="FFFFFF"/>
        <w:spacing w:line="360" w:lineRule="auto"/>
        <w:ind w:firstLine="567"/>
        <w:jc w:val="both"/>
        <w:rPr>
          <w:iCs/>
          <w:sz w:val="24"/>
          <w:szCs w:val="24"/>
        </w:rPr>
      </w:pPr>
      <w:r w:rsidRPr="002218F6">
        <w:rPr>
          <w:sz w:val="24"/>
          <w:szCs w:val="24"/>
        </w:rPr>
        <w:t xml:space="preserve">Рабочая программа </w:t>
      </w:r>
      <w:r w:rsidRPr="002218F6">
        <w:rPr>
          <w:iCs/>
          <w:sz w:val="24"/>
          <w:szCs w:val="24"/>
        </w:rPr>
        <w:t>строится на следующих принципах:</w:t>
      </w:r>
    </w:p>
    <w:p w:rsidR="002218F6" w:rsidRPr="002218F6" w:rsidRDefault="002218F6" w:rsidP="003C1A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spacing w:line="360" w:lineRule="auto"/>
        <w:ind w:left="0" w:firstLine="567"/>
        <w:jc w:val="both"/>
        <w:rPr>
          <w:sz w:val="24"/>
          <w:szCs w:val="24"/>
        </w:rPr>
      </w:pPr>
      <w:r w:rsidRPr="002218F6">
        <w:rPr>
          <w:bCs/>
          <w:sz w:val="24"/>
          <w:szCs w:val="24"/>
        </w:rPr>
        <w:t xml:space="preserve">Личностно ориентированные принципы: </w:t>
      </w:r>
      <w:r w:rsidRPr="002218F6">
        <w:rPr>
          <w:sz w:val="24"/>
          <w:szCs w:val="24"/>
        </w:rPr>
        <w:t>принцип адаптивности; принцип развития; принцип комфортности.</w:t>
      </w:r>
    </w:p>
    <w:p w:rsidR="002218F6" w:rsidRPr="002218F6" w:rsidRDefault="002218F6" w:rsidP="003C1A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spacing w:line="360" w:lineRule="auto"/>
        <w:ind w:left="0" w:firstLine="567"/>
        <w:jc w:val="both"/>
        <w:rPr>
          <w:sz w:val="24"/>
          <w:szCs w:val="24"/>
        </w:rPr>
      </w:pPr>
      <w:r w:rsidRPr="002218F6">
        <w:rPr>
          <w:bCs/>
          <w:sz w:val="24"/>
          <w:szCs w:val="24"/>
        </w:rPr>
        <w:t xml:space="preserve">Культурно ориентированные принципы: </w:t>
      </w:r>
      <w:r w:rsidRPr="002218F6">
        <w:rPr>
          <w:sz w:val="24"/>
          <w:szCs w:val="24"/>
        </w:rPr>
        <w:t>принцип картины мира; принцип целостности содержания образования; принцип систематич</w:t>
      </w:r>
      <w:r w:rsidRPr="002218F6">
        <w:rPr>
          <w:sz w:val="24"/>
          <w:szCs w:val="24"/>
        </w:rPr>
        <w:softHyphen/>
        <w:t>ности; принцип смыслового отношения к миру; принцип ориентировоч</w:t>
      </w:r>
      <w:r w:rsidRPr="002218F6">
        <w:rPr>
          <w:sz w:val="24"/>
          <w:szCs w:val="24"/>
        </w:rPr>
        <w:softHyphen/>
        <w:t>ной функции знаний; принцип опоры на культуру как мировоззрение и как культурный стереотип.</w:t>
      </w:r>
    </w:p>
    <w:p w:rsidR="002218F6" w:rsidRPr="002218F6" w:rsidRDefault="002218F6" w:rsidP="003C1AC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 w:val="0"/>
        <w:spacing w:line="360" w:lineRule="auto"/>
        <w:ind w:left="0" w:firstLine="567"/>
        <w:jc w:val="both"/>
        <w:rPr>
          <w:sz w:val="24"/>
          <w:szCs w:val="24"/>
        </w:rPr>
      </w:pPr>
      <w:proofErr w:type="spellStart"/>
      <w:r w:rsidRPr="002218F6">
        <w:rPr>
          <w:bCs/>
          <w:sz w:val="24"/>
          <w:szCs w:val="24"/>
        </w:rPr>
        <w:t>Деятельностно</w:t>
      </w:r>
      <w:proofErr w:type="spellEnd"/>
      <w:r w:rsidRPr="002218F6">
        <w:rPr>
          <w:bCs/>
          <w:sz w:val="24"/>
          <w:szCs w:val="24"/>
        </w:rPr>
        <w:t xml:space="preserve"> ориентированные принципы: </w:t>
      </w:r>
      <w:r w:rsidRPr="002218F6">
        <w:rPr>
          <w:sz w:val="24"/>
          <w:szCs w:val="24"/>
        </w:rPr>
        <w:t>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</w:t>
      </w:r>
      <w:r w:rsidRPr="002218F6">
        <w:rPr>
          <w:sz w:val="24"/>
          <w:szCs w:val="24"/>
        </w:rPr>
        <w:softHyphen/>
        <w:t>стоятельной деятельности учащегося (зона ближайшего развития); принцип опоры на процессы спонтанного развития; принцип формиро</w:t>
      </w:r>
      <w:r w:rsidRPr="002218F6">
        <w:rPr>
          <w:sz w:val="24"/>
          <w:szCs w:val="24"/>
        </w:rPr>
        <w:softHyphen/>
        <w:t>вания потребности в творчестве и умений творчества.</w:t>
      </w:r>
    </w:p>
    <w:p w:rsidR="002218F6" w:rsidRPr="002218F6" w:rsidRDefault="002218F6" w:rsidP="001842A1">
      <w:pPr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Подбираются такие методы, организационные формы и технологии  обучения, которые бы обеспечили владение учащимися не только знаниями, но и предметными и </w:t>
      </w:r>
      <w:proofErr w:type="spellStart"/>
      <w:r w:rsidRPr="002218F6">
        <w:rPr>
          <w:sz w:val="24"/>
          <w:szCs w:val="24"/>
        </w:rPr>
        <w:t>общеучебными</w:t>
      </w:r>
      <w:proofErr w:type="spellEnd"/>
      <w:r w:rsidRPr="002218F6">
        <w:rPr>
          <w:sz w:val="24"/>
          <w:szCs w:val="24"/>
        </w:rPr>
        <w:t xml:space="preserve"> умениями и способами деятельности. Ведущими методами обучения предмету являются: </w:t>
      </w:r>
      <w:proofErr w:type="gramStart"/>
      <w:r w:rsidRPr="002218F6">
        <w:rPr>
          <w:sz w:val="24"/>
          <w:szCs w:val="24"/>
        </w:rPr>
        <w:t>объяснительно-иллюстративный</w:t>
      </w:r>
      <w:proofErr w:type="gramEnd"/>
      <w:r w:rsidRPr="002218F6">
        <w:rPr>
          <w:sz w:val="24"/>
          <w:szCs w:val="24"/>
        </w:rPr>
        <w:t>, репродуктивный и проблемно-поисковый. Использование методов представлено в таблице.</w:t>
      </w:r>
    </w:p>
    <w:tbl>
      <w:tblPr>
        <w:tblW w:w="10632" w:type="dxa"/>
        <w:tblInd w:w="-176" w:type="dxa"/>
        <w:tblLayout w:type="fixed"/>
        <w:tblLook w:val="0000"/>
      </w:tblPr>
      <w:tblGrid>
        <w:gridCol w:w="974"/>
        <w:gridCol w:w="1839"/>
        <w:gridCol w:w="2410"/>
        <w:gridCol w:w="5409"/>
      </w:tblGrid>
      <w:tr w:rsidR="002218F6" w:rsidRPr="002218F6" w:rsidTr="002218F6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№ </w:t>
            </w:r>
            <w:proofErr w:type="spellStart"/>
            <w:r w:rsidRPr="002218F6">
              <w:rPr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Основные группы методов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Основные подгруппы методов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Отдельные методы обучения</w:t>
            </w:r>
          </w:p>
        </w:tc>
      </w:tr>
      <w:tr w:rsidR="002218F6" w:rsidRPr="002218F6" w:rsidTr="002218F6"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Методы организации и осуществления </w:t>
            </w:r>
            <w:proofErr w:type="spellStart"/>
            <w:proofErr w:type="gramStart"/>
            <w:r w:rsidRPr="002218F6">
              <w:rPr>
                <w:sz w:val="24"/>
                <w:szCs w:val="24"/>
              </w:rPr>
              <w:t>учебно</w:t>
            </w:r>
            <w:proofErr w:type="spellEnd"/>
            <w:r w:rsidRPr="002218F6">
              <w:rPr>
                <w:sz w:val="24"/>
                <w:szCs w:val="24"/>
              </w:rPr>
              <w:t>- познавательной</w:t>
            </w:r>
            <w:proofErr w:type="gramEnd"/>
            <w:r w:rsidRPr="002218F6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1.1.Перцептивные методы передачи и восприятия учебного материала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Словесные методы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Рассказ, беседа, объяснение, разъяснение, диспут, дискуссия</w:t>
            </w:r>
          </w:p>
        </w:tc>
      </w:tr>
      <w:tr w:rsidR="002218F6" w:rsidRPr="002218F6" w:rsidTr="002218F6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Наглядные методы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Иллюстрации, схемы, таблицы</w:t>
            </w:r>
          </w:p>
        </w:tc>
      </w:tr>
      <w:tr w:rsidR="002218F6" w:rsidRPr="002218F6" w:rsidTr="002218F6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Упражнения: воспроизводящие, творческие, устные, письменные</w:t>
            </w:r>
          </w:p>
        </w:tc>
      </w:tr>
      <w:tr w:rsidR="002218F6" w:rsidRPr="002218F6" w:rsidTr="002218F6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Аудиовизуальные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Сочетание словесных и наглядных методов</w:t>
            </w:r>
          </w:p>
        </w:tc>
      </w:tr>
      <w:tr w:rsidR="002218F6" w:rsidRPr="002218F6" w:rsidTr="002218F6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1.2. Логические методы (организация и осуществление логических операций)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Индуктивный, дедуктивный, аналитический анализы учебного материала</w:t>
            </w:r>
          </w:p>
        </w:tc>
      </w:tr>
      <w:tr w:rsidR="002218F6" w:rsidRPr="002218F6" w:rsidTr="002218F6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1.3. Гносеологические методы (организация и осуществление мыслительных операций)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Проблемно-поисковые методы (проблемное изложение, эвристический метод, исследовательский метод, побуждающий к гипотезам диалог, побуждающий от проблемной ситуации диалог)</w:t>
            </w:r>
          </w:p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1.4.Методы самоуправления учебными действиями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Самостоятельная работа с книгой, само- и взаимопроверка</w:t>
            </w:r>
          </w:p>
        </w:tc>
      </w:tr>
      <w:tr w:rsidR="002218F6" w:rsidRPr="002218F6" w:rsidTr="002218F6"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Методы стимулирования и мотивации учебно-познавательной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2.1.Методы эмоционального стимулирования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Создание ситуации успеха в обучение, поощрение в обучении, использование игр и игровых форм организации учебной деятельности</w:t>
            </w:r>
          </w:p>
          <w:p w:rsidR="002218F6" w:rsidRPr="002218F6" w:rsidRDefault="002218F6" w:rsidP="002218F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2.2.Методы формирования познавательного интереса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Формирование готовности восприятия учебного материала, выстраивание вокруг учебного материала игрового сюжета, использование занимательного материала</w:t>
            </w:r>
          </w:p>
        </w:tc>
      </w:tr>
      <w:tr w:rsidR="002218F6" w:rsidRPr="002218F6" w:rsidTr="002218F6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2.3.Методы формирования ответственности и обязательности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Формирование понимания личностной значимости учения, предъявление учебных требований, оперативный контроль</w:t>
            </w:r>
          </w:p>
        </w:tc>
      </w:tr>
      <w:tr w:rsidR="002218F6" w:rsidRPr="002218F6" w:rsidTr="002218F6"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Методы контроля и диагностики </w:t>
            </w:r>
            <w:proofErr w:type="spellStart"/>
            <w:r w:rsidRPr="002218F6">
              <w:rPr>
                <w:sz w:val="24"/>
                <w:szCs w:val="24"/>
              </w:rPr>
              <w:t>учебно-познава-тельной</w:t>
            </w:r>
            <w:proofErr w:type="spellEnd"/>
            <w:r w:rsidRPr="002218F6">
              <w:rPr>
                <w:sz w:val="24"/>
                <w:szCs w:val="24"/>
              </w:rPr>
              <w:t xml:space="preserve"> деятельности, </w:t>
            </w:r>
            <w:proofErr w:type="spellStart"/>
            <w:proofErr w:type="gramStart"/>
            <w:r w:rsidRPr="002218F6">
              <w:rPr>
                <w:sz w:val="24"/>
                <w:szCs w:val="24"/>
              </w:rPr>
              <w:t>социаль-ного</w:t>
            </w:r>
            <w:proofErr w:type="spellEnd"/>
            <w:proofErr w:type="gramEnd"/>
            <w:r w:rsidRPr="002218F6">
              <w:rPr>
                <w:sz w:val="24"/>
                <w:szCs w:val="24"/>
              </w:rPr>
              <w:t xml:space="preserve"> и психологического </w:t>
            </w:r>
            <w:proofErr w:type="spellStart"/>
            <w:r w:rsidRPr="002218F6">
              <w:rPr>
                <w:sz w:val="24"/>
                <w:szCs w:val="24"/>
              </w:rPr>
              <w:t>разви-тия</w:t>
            </w:r>
            <w:proofErr w:type="spellEnd"/>
            <w:r w:rsidRPr="002218F6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3.1.Методы контроля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Повседневное наблюдение за учебной деятельностью учащихся, устный контроль, письменный контроль, проверка домашних заданий</w:t>
            </w:r>
          </w:p>
          <w:p w:rsidR="002218F6" w:rsidRPr="002218F6" w:rsidRDefault="002218F6" w:rsidP="002218F6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3.2.Методы самоконтроля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Методы самоконтроля, взаимопроверка работ</w:t>
            </w:r>
          </w:p>
        </w:tc>
      </w:tr>
      <w:tr w:rsidR="002218F6" w:rsidRPr="002218F6" w:rsidTr="002218F6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Методы организации и взаимодействия учащихся и накопления социального опыта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Освоение элементарных норм ведения диалога, метод взаимной проверки. Прием взаимных заданий, временная работа в группах, создание ситуаций взаимных переживаний, организация работ учащихся-консультантов</w:t>
            </w:r>
          </w:p>
        </w:tc>
      </w:tr>
      <w:tr w:rsidR="002218F6" w:rsidRPr="002218F6" w:rsidTr="002218F6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Методы развития психических функций, творческих способностей  личностных качеств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F6" w:rsidRPr="002218F6" w:rsidRDefault="002218F6" w:rsidP="002218F6">
            <w:pPr>
              <w:snapToGrid w:val="0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Творческое задание, постановка проблемы или создание проблемной ситуации, дискуссия, побуждающий к гипотезам диалог, побуждающий от проблемной ситуации диалог, создание </w:t>
            </w:r>
            <w:proofErr w:type="spellStart"/>
            <w:r w:rsidRPr="002218F6">
              <w:rPr>
                <w:sz w:val="24"/>
                <w:szCs w:val="24"/>
              </w:rPr>
              <w:t>креативного</w:t>
            </w:r>
            <w:proofErr w:type="spellEnd"/>
            <w:r w:rsidRPr="002218F6">
              <w:rPr>
                <w:sz w:val="24"/>
                <w:szCs w:val="24"/>
              </w:rPr>
              <w:t xml:space="preserve"> поля, перевод игровой деятельности на творческий уровень</w:t>
            </w:r>
          </w:p>
        </w:tc>
      </w:tr>
    </w:tbl>
    <w:p w:rsidR="002218F6" w:rsidRPr="002218F6" w:rsidRDefault="002218F6" w:rsidP="001842A1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2218F6" w:rsidRPr="002218F6" w:rsidRDefault="002218F6" w:rsidP="002218F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Формы организации познавательной деятельности учащихся подбирается в соответствии с ТДЦ урока, содержанием, методом обучения, учебными возможностями и уровнем </w:t>
      </w:r>
      <w:proofErr w:type="spellStart"/>
      <w:r w:rsidRPr="002218F6">
        <w:rPr>
          <w:sz w:val="24"/>
          <w:szCs w:val="24"/>
        </w:rPr>
        <w:t>сформированности</w:t>
      </w:r>
      <w:proofErr w:type="spellEnd"/>
      <w:r w:rsidRPr="002218F6">
        <w:rPr>
          <w:sz w:val="24"/>
          <w:szCs w:val="24"/>
        </w:rPr>
        <w:t xml:space="preserve"> познавательных способностей учащихся. На уроках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здоровье</w:t>
      </w:r>
      <w:r w:rsidR="001842A1">
        <w:rPr>
          <w:sz w:val="24"/>
          <w:szCs w:val="24"/>
        </w:rPr>
        <w:t xml:space="preserve"> </w:t>
      </w:r>
      <w:r w:rsidRPr="002218F6">
        <w:rPr>
          <w:sz w:val="24"/>
          <w:szCs w:val="24"/>
        </w:rPr>
        <w:t>сберегающие технологии.</w:t>
      </w:r>
    </w:p>
    <w:p w:rsidR="002218F6" w:rsidRPr="002218F6" w:rsidRDefault="002218F6" w:rsidP="002218F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Система контроля включает сам</w:t>
      </w:r>
      <w:proofErr w:type="gramStart"/>
      <w:r w:rsidRPr="002218F6">
        <w:rPr>
          <w:sz w:val="24"/>
          <w:szCs w:val="24"/>
        </w:rPr>
        <w:t>о-</w:t>
      </w:r>
      <w:proofErr w:type="gramEnd"/>
      <w:r w:rsidRPr="002218F6">
        <w:rPr>
          <w:sz w:val="24"/>
          <w:szCs w:val="24"/>
        </w:rPr>
        <w:t xml:space="preserve">, </w:t>
      </w:r>
      <w:proofErr w:type="spellStart"/>
      <w:r w:rsidRPr="002218F6">
        <w:rPr>
          <w:sz w:val="24"/>
          <w:szCs w:val="24"/>
        </w:rPr>
        <w:t>взаимо</w:t>
      </w:r>
      <w:proofErr w:type="spellEnd"/>
      <w:r w:rsidRPr="002218F6">
        <w:rPr>
          <w:sz w:val="24"/>
          <w:szCs w:val="24"/>
        </w:rPr>
        <w:t>-, учительский контроль и позволяет оценить знания, умения и навыки учащихся комплексно по следующим компонентам:</w:t>
      </w:r>
    </w:p>
    <w:p w:rsidR="002218F6" w:rsidRPr="002218F6" w:rsidRDefault="002218F6" w:rsidP="003C1ACB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/>
        <w:autoSpaceDE w:val="0"/>
        <w:spacing w:line="360" w:lineRule="auto"/>
        <w:ind w:firstLine="567"/>
        <w:jc w:val="both"/>
        <w:rPr>
          <w:spacing w:val="-1"/>
          <w:sz w:val="24"/>
          <w:szCs w:val="24"/>
        </w:rPr>
      </w:pPr>
      <w:r w:rsidRPr="002218F6">
        <w:rPr>
          <w:spacing w:val="-1"/>
          <w:sz w:val="24"/>
          <w:szCs w:val="24"/>
        </w:rPr>
        <w:t>система знаний;</w:t>
      </w:r>
    </w:p>
    <w:p w:rsidR="002218F6" w:rsidRPr="002218F6" w:rsidRDefault="002218F6" w:rsidP="003C1ACB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/>
        <w:autoSpaceDE w:val="0"/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умения и навыки (предметные и общие учебные);</w:t>
      </w:r>
    </w:p>
    <w:p w:rsidR="002218F6" w:rsidRPr="002218F6" w:rsidRDefault="002218F6" w:rsidP="003C1ACB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/>
        <w:autoSpaceDE w:val="0"/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способы деятельности (познавательная, информационно-коммуникативная и рефлексивные);</w:t>
      </w:r>
    </w:p>
    <w:p w:rsidR="002218F6" w:rsidRPr="002218F6" w:rsidRDefault="002218F6" w:rsidP="003C1ACB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/>
        <w:autoSpaceDE w:val="0"/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2218F6" w:rsidRPr="002218F6" w:rsidRDefault="002218F6" w:rsidP="003C1ACB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/>
        <w:autoSpaceDE w:val="0"/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взаимопроверка учащимися друг друга при комплексно-распределительной деятельности в группах;</w:t>
      </w:r>
    </w:p>
    <w:p w:rsidR="002218F6" w:rsidRPr="002218F6" w:rsidRDefault="002218F6" w:rsidP="003C1ACB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/>
        <w:autoSpaceDE w:val="0"/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содержание и форма представленных реферативных, творческих, исследовательских и других видов работ;</w:t>
      </w:r>
    </w:p>
    <w:p w:rsidR="002218F6" w:rsidRPr="002218F6" w:rsidRDefault="002218F6" w:rsidP="003C1ACB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</w:tabs>
        <w:suppressAutoHyphens/>
        <w:autoSpaceDE w:val="0"/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публичная защита творческих работ, исследований и проектов.</w:t>
      </w:r>
    </w:p>
    <w:p w:rsidR="002218F6" w:rsidRPr="002218F6" w:rsidRDefault="002218F6" w:rsidP="002218F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Для проведения оценивания на каждом этапе </w:t>
      </w:r>
      <w:proofErr w:type="gramStart"/>
      <w:r w:rsidRPr="002218F6">
        <w:rPr>
          <w:sz w:val="24"/>
          <w:szCs w:val="24"/>
        </w:rPr>
        <w:t>обучения по</w:t>
      </w:r>
      <w:proofErr w:type="gramEnd"/>
      <w:r w:rsidRPr="002218F6">
        <w:rPr>
          <w:sz w:val="24"/>
          <w:szCs w:val="24"/>
        </w:rPr>
        <w:t xml:space="preserve"> вышеуказанным компонентам на основе существующих норм оценки знаний, умений и навыков учащихся по ИКТ разрабатываются соответствующие критерии, которые открыты для всех учащихся.</w:t>
      </w:r>
    </w:p>
    <w:p w:rsidR="002218F6" w:rsidRPr="002218F6" w:rsidRDefault="002218F6" w:rsidP="002218F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Промежуточный контроль проводится в форме тестов, контрольных, самостоятельных работ (три уровня сложности), ответов на вопросы, собеседований, защиты проектов. Итоговая аттестация предусмотрена в виде итогового тес</w:t>
      </w:r>
      <w:r>
        <w:rPr>
          <w:sz w:val="24"/>
          <w:szCs w:val="24"/>
        </w:rPr>
        <w:t>тирования.</w:t>
      </w:r>
    </w:p>
    <w:p w:rsidR="002218F6" w:rsidRPr="002218F6" w:rsidRDefault="002218F6" w:rsidP="002218F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</w:p>
    <w:p w:rsidR="002218F6" w:rsidRPr="002218F6" w:rsidRDefault="002218F6" w:rsidP="002218F6">
      <w:pPr>
        <w:shd w:val="clear" w:color="auto" w:fill="FFFFFF"/>
        <w:spacing w:line="360" w:lineRule="auto"/>
        <w:ind w:left="1087"/>
        <w:jc w:val="both"/>
        <w:rPr>
          <w:b/>
          <w:sz w:val="24"/>
          <w:szCs w:val="24"/>
        </w:rPr>
      </w:pPr>
      <w:r w:rsidRPr="002218F6">
        <w:rPr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2218F6" w:rsidRPr="002218F6" w:rsidRDefault="002218F6" w:rsidP="002218F6">
      <w:pPr>
        <w:pStyle w:val="a8"/>
        <w:suppressAutoHyphens/>
        <w:spacing w:line="360" w:lineRule="auto"/>
        <w:ind w:left="0" w:firstLine="0"/>
        <w:jc w:val="left"/>
        <w:rPr>
          <w:b w:val="0"/>
          <w:bCs w:val="0"/>
          <w:color w:val="auto"/>
          <w:szCs w:val="24"/>
        </w:rPr>
      </w:pPr>
    </w:p>
    <w:p w:rsidR="002218F6" w:rsidRPr="002218F6" w:rsidRDefault="002218F6" w:rsidP="002218F6">
      <w:pPr>
        <w:pStyle w:val="a8"/>
        <w:suppressAutoHyphens/>
        <w:spacing w:line="360" w:lineRule="auto"/>
        <w:ind w:left="0" w:firstLine="0"/>
        <w:jc w:val="left"/>
        <w:rPr>
          <w:i/>
          <w:color w:val="auto"/>
          <w:szCs w:val="24"/>
        </w:rPr>
      </w:pPr>
      <w:r w:rsidRPr="002218F6">
        <w:rPr>
          <w:i/>
          <w:color w:val="auto"/>
          <w:szCs w:val="24"/>
        </w:rPr>
        <w:t>Литература основная и дополнительная для учителя</w:t>
      </w:r>
    </w:p>
    <w:p w:rsidR="002218F6" w:rsidRPr="002218F6" w:rsidRDefault="002218F6" w:rsidP="003C1AC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Босова Л.Л. Информатика: Учебник для 9 класса. – М.: БИНОМ. Лаборатория знаний, 2018.</w:t>
      </w:r>
    </w:p>
    <w:p w:rsidR="002218F6" w:rsidRPr="002218F6" w:rsidRDefault="002218F6" w:rsidP="003C1AC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Босова Л.Л. Информатика: рабочая тетрадь для 9 класса. 2 части– </w:t>
      </w:r>
      <w:proofErr w:type="gramStart"/>
      <w:r w:rsidRPr="002218F6">
        <w:rPr>
          <w:sz w:val="24"/>
          <w:szCs w:val="24"/>
        </w:rPr>
        <w:t>М.</w:t>
      </w:r>
      <w:proofErr w:type="gramEnd"/>
      <w:r w:rsidRPr="002218F6">
        <w:rPr>
          <w:sz w:val="24"/>
          <w:szCs w:val="24"/>
        </w:rPr>
        <w:t>: БИНОМ. Лаборатория знаний, 2018.</w:t>
      </w:r>
    </w:p>
    <w:p w:rsidR="002218F6" w:rsidRPr="002218F6" w:rsidRDefault="002218F6" w:rsidP="003C1AC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Босова Л.Л., Босова А.Ю. Уроки информатики в 8-9 классах: методическое пособие. – М.: БИНОМ. Лаборатория знаний, 2018.</w:t>
      </w:r>
    </w:p>
    <w:p w:rsidR="002218F6" w:rsidRPr="002218F6" w:rsidRDefault="002218F6" w:rsidP="003C1AC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Босова Л.Л., Босова А.Ю., </w:t>
      </w:r>
      <w:proofErr w:type="gramStart"/>
      <w:r w:rsidRPr="002218F6">
        <w:rPr>
          <w:sz w:val="24"/>
          <w:szCs w:val="24"/>
        </w:rPr>
        <w:t>Коломенская</w:t>
      </w:r>
      <w:proofErr w:type="gramEnd"/>
      <w:r w:rsidRPr="002218F6">
        <w:rPr>
          <w:sz w:val="24"/>
          <w:szCs w:val="24"/>
        </w:rPr>
        <w:t xml:space="preserve"> Ю.Г. Занимательные задачи по информатике. – М.: БИНОМ. Лаборатория знаний, 2012.</w:t>
      </w:r>
    </w:p>
    <w:p w:rsidR="002218F6" w:rsidRPr="002218F6" w:rsidRDefault="002218F6" w:rsidP="003C1AC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Босова Л.Л., Босова А.Ю. Комплект плакатов для 5-9 классов. – М.: БИНОМ. Лаборатория знаний, 2015.</w:t>
      </w:r>
    </w:p>
    <w:p w:rsidR="002218F6" w:rsidRPr="002218F6" w:rsidRDefault="002218F6" w:rsidP="003C1AC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Босова Л.Л. Набор цифровых образовательных ресурсов «Информатика 5-9». – М.: БИНОМ. Лаборатория знаний, 2017.</w:t>
      </w:r>
    </w:p>
    <w:p w:rsidR="002218F6" w:rsidRPr="002218F6" w:rsidRDefault="002218F6" w:rsidP="003C1AC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Ресурсы Единой коллекции цифровых образовательных ресурсов (</w:t>
      </w:r>
      <w:hyperlink r:id="rId6" w:history="1">
        <w:r w:rsidRPr="002218F6">
          <w:rPr>
            <w:rStyle w:val="a7"/>
            <w:color w:val="auto"/>
            <w:sz w:val="24"/>
            <w:szCs w:val="24"/>
          </w:rPr>
          <w:t>http://school-collection.edu.ru/</w:t>
        </w:r>
      </w:hyperlink>
      <w:r w:rsidRPr="002218F6">
        <w:rPr>
          <w:sz w:val="24"/>
          <w:szCs w:val="24"/>
        </w:rPr>
        <w:t>)</w:t>
      </w:r>
    </w:p>
    <w:p w:rsidR="002218F6" w:rsidRPr="002218F6" w:rsidRDefault="002218F6" w:rsidP="003C1AC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Материалы авторской мастерской </w:t>
      </w:r>
      <w:proofErr w:type="spellStart"/>
      <w:r w:rsidRPr="002218F6">
        <w:rPr>
          <w:sz w:val="24"/>
          <w:szCs w:val="24"/>
        </w:rPr>
        <w:t>Босовой</w:t>
      </w:r>
      <w:proofErr w:type="spellEnd"/>
      <w:r w:rsidRPr="002218F6">
        <w:rPr>
          <w:sz w:val="24"/>
          <w:szCs w:val="24"/>
        </w:rPr>
        <w:t> Л.Л. (</w:t>
      </w:r>
      <w:r w:rsidRPr="002218F6">
        <w:rPr>
          <w:rStyle w:val="a7"/>
          <w:color w:val="auto"/>
          <w:sz w:val="24"/>
          <w:szCs w:val="24"/>
        </w:rPr>
        <w:t>http://metodist.lbz.ru/authors/informatika/3/)</w:t>
      </w:r>
    </w:p>
    <w:p w:rsidR="002218F6" w:rsidRPr="002218F6" w:rsidRDefault="002218F6" w:rsidP="002218F6">
      <w:pPr>
        <w:pStyle w:val="a8"/>
        <w:suppressAutoHyphens/>
        <w:spacing w:line="360" w:lineRule="auto"/>
        <w:ind w:left="0" w:firstLine="0"/>
        <w:jc w:val="left"/>
        <w:rPr>
          <w:color w:val="auto"/>
          <w:szCs w:val="24"/>
        </w:rPr>
      </w:pPr>
    </w:p>
    <w:p w:rsidR="002218F6" w:rsidRPr="002218F6" w:rsidRDefault="002218F6" w:rsidP="002218F6">
      <w:pPr>
        <w:pStyle w:val="a8"/>
        <w:suppressAutoHyphens/>
        <w:spacing w:line="360" w:lineRule="auto"/>
        <w:ind w:left="0" w:firstLine="0"/>
        <w:jc w:val="left"/>
        <w:rPr>
          <w:i/>
          <w:color w:val="auto"/>
          <w:szCs w:val="24"/>
        </w:rPr>
      </w:pPr>
      <w:r w:rsidRPr="002218F6">
        <w:rPr>
          <w:i/>
          <w:color w:val="auto"/>
          <w:szCs w:val="24"/>
        </w:rPr>
        <w:t>Литература основная и дополнительная для учащихся</w:t>
      </w:r>
    </w:p>
    <w:p w:rsidR="002218F6" w:rsidRPr="002218F6" w:rsidRDefault="002218F6" w:rsidP="003C1AC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Босова Л.Л. Информатика: Учебник для 9 класса. – М.: БИНОМ. Лаборатория знаний, 2018.</w:t>
      </w:r>
    </w:p>
    <w:p w:rsidR="002218F6" w:rsidRPr="002218F6" w:rsidRDefault="002218F6" w:rsidP="003C1AC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Босова Л.Л. Информатика: рабочая тетрадь для 9 класса.2 части – М.: БИНОМ. Лаборатория знаний, 2018.</w:t>
      </w:r>
    </w:p>
    <w:p w:rsidR="002218F6" w:rsidRPr="002218F6" w:rsidRDefault="002218F6" w:rsidP="003C1AC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Босова Л.Л., Босова А.Ю., </w:t>
      </w:r>
      <w:proofErr w:type="gramStart"/>
      <w:r w:rsidRPr="002218F6">
        <w:rPr>
          <w:sz w:val="24"/>
          <w:szCs w:val="24"/>
        </w:rPr>
        <w:t>Коломенская</w:t>
      </w:r>
      <w:proofErr w:type="gramEnd"/>
      <w:r w:rsidRPr="002218F6">
        <w:rPr>
          <w:sz w:val="24"/>
          <w:szCs w:val="24"/>
        </w:rPr>
        <w:t xml:space="preserve"> Ю.Г. Занимательные задачи по информатике. – М.: БИНОМ. Лаборатория знаний, 2012.</w:t>
      </w:r>
    </w:p>
    <w:p w:rsidR="002218F6" w:rsidRPr="002218F6" w:rsidRDefault="002218F6" w:rsidP="003C1AC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Босова Л.Л. Набор цифровых образовательных ресурсов «Информатика 5-9». – М.: БИНОМ. Лаборатория знаний, 2017.</w:t>
      </w:r>
    </w:p>
    <w:p w:rsidR="002218F6" w:rsidRPr="002218F6" w:rsidRDefault="002218F6" w:rsidP="003C1AC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Ресурсы Единой коллекции цифровых образовательных ресурсов (</w:t>
      </w:r>
      <w:hyperlink r:id="rId7" w:history="1">
        <w:r w:rsidRPr="002218F6">
          <w:rPr>
            <w:rStyle w:val="a7"/>
            <w:color w:val="auto"/>
            <w:sz w:val="24"/>
            <w:szCs w:val="24"/>
          </w:rPr>
          <w:t>http://school-collection.edu.ru/</w:t>
        </w:r>
      </w:hyperlink>
      <w:r w:rsidRPr="002218F6">
        <w:rPr>
          <w:sz w:val="24"/>
          <w:szCs w:val="24"/>
        </w:rPr>
        <w:t>)</w:t>
      </w:r>
    </w:p>
    <w:p w:rsidR="002218F6" w:rsidRPr="002218F6" w:rsidRDefault="002218F6" w:rsidP="002218F6">
      <w:pPr>
        <w:pStyle w:val="a8"/>
        <w:suppressAutoHyphens/>
        <w:spacing w:line="360" w:lineRule="auto"/>
        <w:ind w:left="0" w:firstLine="0"/>
        <w:jc w:val="left"/>
        <w:rPr>
          <w:color w:val="auto"/>
          <w:szCs w:val="24"/>
        </w:rPr>
      </w:pPr>
    </w:p>
    <w:p w:rsidR="002218F6" w:rsidRPr="002218F6" w:rsidRDefault="002218F6" w:rsidP="002218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2218F6">
        <w:rPr>
          <w:b/>
          <w:i/>
          <w:sz w:val="24"/>
          <w:szCs w:val="24"/>
        </w:rPr>
        <w:t>Медиаресурсы</w:t>
      </w:r>
      <w:proofErr w:type="spellEnd"/>
      <w:r w:rsidRPr="002218F6">
        <w:rPr>
          <w:sz w:val="24"/>
          <w:szCs w:val="24"/>
        </w:rPr>
        <w:t xml:space="preserve"> </w:t>
      </w:r>
    </w:p>
    <w:p w:rsidR="002218F6" w:rsidRPr="002218F6" w:rsidRDefault="002218F6" w:rsidP="003C1ACB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218F6" w:rsidRPr="002218F6" w:rsidRDefault="002218F6" w:rsidP="003C1ACB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Интерактивная доска – повышает уровень наглядности в работе учителя и уче</w:t>
      </w:r>
      <w:r w:rsidRPr="002218F6">
        <w:rPr>
          <w:sz w:val="24"/>
          <w:szCs w:val="24"/>
        </w:rPr>
        <w:softHyphen/>
        <w:t>ника; качественно изменяет методику ведения отдельных уроков.</w:t>
      </w:r>
    </w:p>
    <w:p w:rsidR="002218F6" w:rsidRPr="002218F6" w:rsidRDefault="002218F6" w:rsidP="002218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218F6" w:rsidRPr="002218F6" w:rsidRDefault="002218F6" w:rsidP="002218F6">
      <w:pPr>
        <w:spacing w:line="360" w:lineRule="auto"/>
        <w:ind w:left="567"/>
        <w:jc w:val="center"/>
        <w:rPr>
          <w:b/>
          <w:sz w:val="24"/>
          <w:szCs w:val="24"/>
        </w:rPr>
      </w:pPr>
      <w:r w:rsidRPr="002218F6">
        <w:rPr>
          <w:b/>
          <w:sz w:val="24"/>
          <w:szCs w:val="24"/>
        </w:rPr>
        <w:t>ЦОР</w:t>
      </w:r>
    </w:p>
    <w:p w:rsidR="002218F6" w:rsidRPr="002218F6" w:rsidRDefault="00C130F3" w:rsidP="003C1ACB">
      <w:pPr>
        <w:numPr>
          <w:ilvl w:val="0"/>
          <w:numId w:val="17"/>
        </w:numPr>
        <w:shd w:val="clear" w:color="auto" w:fill="FFFFFF"/>
        <w:tabs>
          <w:tab w:val="clear" w:pos="644"/>
          <w:tab w:val="num" w:pos="284"/>
        </w:tabs>
        <w:spacing w:line="360" w:lineRule="auto"/>
        <w:ind w:left="0" w:firstLine="0"/>
        <w:rPr>
          <w:sz w:val="24"/>
          <w:szCs w:val="24"/>
        </w:rPr>
      </w:pPr>
      <w:hyperlink r:id="rId8" w:history="1">
        <w:r w:rsidR="002218F6" w:rsidRPr="002218F6">
          <w:rPr>
            <w:sz w:val="24"/>
            <w:szCs w:val="24"/>
          </w:rPr>
          <w:t>http://rusedu.ru</w:t>
        </w:r>
      </w:hyperlink>
      <w:r w:rsidR="002218F6" w:rsidRPr="002218F6">
        <w:rPr>
          <w:sz w:val="24"/>
          <w:szCs w:val="24"/>
        </w:rPr>
        <w:t xml:space="preserve"> - информатика и информационные технологии</w:t>
      </w:r>
    </w:p>
    <w:p w:rsidR="002218F6" w:rsidRPr="002218F6" w:rsidRDefault="00C130F3" w:rsidP="003C1ACB">
      <w:pPr>
        <w:numPr>
          <w:ilvl w:val="0"/>
          <w:numId w:val="17"/>
        </w:numPr>
        <w:shd w:val="clear" w:color="auto" w:fill="FFFFFF"/>
        <w:tabs>
          <w:tab w:val="clear" w:pos="644"/>
          <w:tab w:val="num" w:pos="284"/>
        </w:tabs>
        <w:spacing w:line="360" w:lineRule="auto"/>
        <w:ind w:left="0" w:firstLine="0"/>
        <w:rPr>
          <w:sz w:val="24"/>
          <w:szCs w:val="24"/>
        </w:rPr>
      </w:pPr>
      <w:hyperlink r:id="rId9" w:history="1">
        <w:r w:rsidR="002218F6" w:rsidRPr="002218F6">
          <w:rPr>
            <w:sz w:val="24"/>
            <w:szCs w:val="24"/>
          </w:rPr>
          <w:t>http://informatka.ru</w:t>
        </w:r>
      </w:hyperlink>
      <w:r w:rsidR="002218F6" w:rsidRPr="002218F6">
        <w:rPr>
          <w:sz w:val="24"/>
          <w:szCs w:val="24"/>
        </w:rPr>
        <w:t xml:space="preserve"> - информатика</w:t>
      </w:r>
    </w:p>
    <w:p w:rsidR="002218F6" w:rsidRPr="002218F6" w:rsidRDefault="00C130F3" w:rsidP="003C1ACB">
      <w:pPr>
        <w:numPr>
          <w:ilvl w:val="0"/>
          <w:numId w:val="17"/>
        </w:numPr>
        <w:shd w:val="clear" w:color="auto" w:fill="FFFFFF"/>
        <w:tabs>
          <w:tab w:val="clear" w:pos="644"/>
          <w:tab w:val="num" w:pos="284"/>
        </w:tabs>
        <w:spacing w:line="360" w:lineRule="auto"/>
        <w:ind w:left="0" w:firstLine="0"/>
        <w:rPr>
          <w:sz w:val="24"/>
          <w:szCs w:val="24"/>
        </w:rPr>
      </w:pPr>
      <w:hyperlink r:id="rId10" w:history="1">
        <w:r w:rsidR="002218F6" w:rsidRPr="002218F6">
          <w:rPr>
            <w:rStyle w:val="a7"/>
            <w:rFonts w:eastAsia="Century Schoolbook"/>
            <w:color w:val="auto"/>
            <w:sz w:val="24"/>
            <w:szCs w:val="24"/>
          </w:rPr>
          <w:t>http://1september.ru</w:t>
        </w:r>
      </w:hyperlink>
      <w:r w:rsidR="002218F6" w:rsidRPr="002218F6">
        <w:rPr>
          <w:sz w:val="24"/>
          <w:szCs w:val="24"/>
        </w:rPr>
        <w:t xml:space="preserve"> – издательство «1 сентября»</w:t>
      </w:r>
    </w:p>
    <w:p w:rsidR="002218F6" w:rsidRPr="002218F6" w:rsidRDefault="00C130F3" w:rsidP="003C1ACB">
      <w:pPr>
        <w:numPr>
          <w:ilvl w:val="0"/>
          <w:numId w:val="17"/>
        </w:numPr>
        <w:shd w:val="clear" w:color="auto" w:fill="FFFFFF"/>
        <w:tabs>
          <w:tab w:val="clear" w:pos="644"/>
          <w:tab w:val="num" w:pos="284"/>
        </w:tabs>
        <w:spacing w:line="360" w:lineRule="auto"/>
        <w:ind w:left="0" w:firstLine="0"/>
        <w:rPr>
          <w:sz w:val="24"/>
          <w:szCs w:val="24"/>
        </w:rPr>
      </w:pPr>
      <w:hyperlink r:id="rId11" w:history="1">
        <w:r w:rsidR="002218F6" w:rsidRPr="002218F6">
          <w:rPr>
            <w:sz w:val="24"/>
            <w:szCs w:val="24"/>
          </w:rPr>
          <w:t>http://school-collection.edu.ru/</w:t>
        </w:r>
      </w:hyperlink>
      <w:r w:rsidR="002218F6" w:rsidRPr="002218F6">
        <w:rPr>
          <w:sz w:val="24"/>
          <w:szCs w:val="24"/>
        </w:rPr>
        <w:t xml:space="preserve"> - Единая коллекция цифровых образовательных ресурсов (ЦОР)</w:t>
      </w:r>
    </w:p>
    <w:p w:rsidR="002218F6" w:rsidRPr="002218F6" w:rsidRDefault="00C130F3" w:rsidP="003C1ACB">
      <w:pPr>
        <w:numPr>
          <w:ilvl w:val="0"/>
          <w:numId w:val="17"/>
        </w:numPr>
        <w:shd w:val="clear" w:color="auto" w:fill="FFFFFF"/>
        <w:tabs>
          <w:tab w:val="clear" w:pos="644"/>
          <w:tab w:val="num" w:pos="284"/>
        </w:tabs>
        <w:spacing w:line="360" w:lineRule="auto"/>
        <w:ind w:left="0" w:firstLine="0"/>
        <w:rPr>
          <w:sz w:val="24"/>
          <w:szCs w:val="24"/>
        </w:rPr>
      </w:pPr>
      <w:hyperlink r:id="rId12" w:history="1">
        <w:r w:rsidR="002218F6" w:rsidRPr="002218F6">
          <w:rPr>
            <w:sz w:val="24"/>
            <w:szCs w:val="24"/>
          </w:rPr>
          <w:t>http://fcior.edu.ru/</w:t>
        </w:r>
      </w:hyperlink>
      <w:r w:rsidR="002218F6" w:rsidRPr="002218F6">
        <w:rPr>
          <w:sz w:val="24"/>
          <w:szCs w:val="24"/>
        </w:rPr>
        <w:t xml:space="preserve">  - Федеральный центр информационно-образовательных ресурсов (ФЦИОР)</w:t>
      </w:r>
    </w:p>
    <w:p w:rsidR="002218F6" w:rsidRPr="002218F6" w:rsidRDefault="00C130F3" w:rsidP="003C1ACB">
      <w:pPr>
        <w:numPr>
          <w:ilvl w:val="0"/>
          <w:numId w:val="17"/>
        </w:numPr>
        <w:shd w:val="clear" w:color="auto" w:fill="FFFFFF"/>
        <w:tabs>
          <w:tab w:val="clear" w:pos="644"/>
          <w:tab w:val="num" w:pos="284"/>
        </w:tabs>
        <w:spacing w:line="360" w:lineRule="auto"/>
        <w:ind w:left="0" w:firstLine="0"/>
        <w:rPr>
          <w:sz w:val="24"/>
          <w:szCs w:val="24"/>
        </w:rPr>
      </w:pPr>
      <w:hyperlink r:id="rId13" w:history="1">
        <w:r w:rsidR="002218F6" w:rsidRPr="002218F6">
          <w:rPr>
            <w:sz w:val="24"/>
            <w:szCs w:val="24"/>
          </w:rPr>
          <w:t>http://www.ict.edu.ru/</w:t>
        </w:r>
      </w:hyperlink>
      <w:r w:rsidR="002218F6" w:rsidRPr="002218F6">
        <w:rPr>
          <w:sz w:val="24"/>
          <w:szCs w:val="24"/>
        </w:rPr>
        <w:t xml:space="preserve"> - Информационно-коммуникационные технологии в образовании</w:t>
      </w:r>
    </w:p>
    <w:p w:rsidR="002218F6" w:rsidRPr="002218F6" w:rsidRDefault="00C130F3" w:rsidP="003C1ACB">
      <w:pPr>
        <w:numPr>
          <w:ilvl w:val="0"/>
          <w:numId w:val="17"/>
        </w:numPr>
        <w:shd w:val="clear" w:color="auto" w:fill="FFFFFF"/>
        <w:tabs>
          <w:tab w:val="clear" w:pos="644"/>
          <w:tab w:val="num" w:pos="284"/>
        </w:tabs>
        <w:spacing w:line="360" w:lineRule="auto"/>
        <w:ind w:left="0" w:firstLine="0"/>
        <w:rPr>
          <w:sz w:val="24"/>
          <w:szCs w:val="24"/>
        </w:rPr>
      </w:pPr>
      <w:hyperlink r:id="rId14" w:history="1">
        <w:r w:rsidR="002218F6" w:rsidRPr="002218F6">
          <w:rPr>
            <w:sz w:val="24"/>
            <w:szCs w:val="24"/>
          </w:rPr>
          <w:t>http://www.ug.ru</w:t>
        </w:r>
      </w:hyperlink>
      <w:r w:rsidR="002218F6" w:rsidRPr="002218F6">
        <w:rPr>
          <w:sz w:val="24"/>
          <w:szCs w:val="24"/>
        </w:rPr>
        <w:t xml:space="preserve"> - Учительская газета </w:t>
      </w:r>
    </w:p>
    <w:p w:rsidR="002218F6" w:rsidRPr="002218F6" w:rsidRDefault="00C130F3" w:rsidP="003C1ACB">
      <w:pPr>
        <w:numPr>
          <w:ilvl w:val="0"/>
          <w:numId w:val="17"/>
        </w:numPr>
        <w:shd w:val="clear" w:color="auto" w:fill="FFFFFF"/>
        <w:tabs>
          <w:tab w:val="clear" w:pos="644"/>
          <w:tab w:val="num" w:pos="284"/>
        </w:tabs>
        <w:spacing w:line="360" w:lineRule="auto"/>
        <w:ind w:left="0" w:firstLine="0"/>
        <w:rPr>
          <w:sz w:val="24"/>
          <w:szCs w:val="24"/>
        </w:rPr>
      </w:pPr>
      <w:hyperlink w:history="1">
        <w:r w:rsidR="002218F6" w:rsidRPr="002218F6">
          <w:rPr>
            <w:sz w:val="24"/>
            <w:szCs w:val="24"/>
          </w:rPr>
          <w:t xml:space="preserve">http://www.1september.ru </w:t>
        </w:r>
      </w:hyperlink>
      <w:r w:rsidR="002218F6" w:rsidRPr="002218F6">
        <w:rPr>
          <w:sz w:val="24"/>
          <w:szCs w:val="24"/>
        </w:rPr>
        <w:t xml:space="preserve"> -  «Первое сентября»</w:t>
      </w:r>
    </w:p>
    <w:p w:rsidR="002218F6" w:rsidRPr="002218F6" w:rsidRDefault="00C130F3" w:rsidP="003C1ACB">
      <w:pPr>
        <w:numPr>
          <w:ilvl w:val="0"/>
          <w:numId w:val="17"/>
        </w:numPr>
        <w:shd w:val="clear" w:color="auto" w:fill="FFFFFF"/>
        <w:tabs>
          <w:tab w:val="clear" w:pos="644"/>
          <w:tab w:val="num" w:pos="284"/>
        </w:tabs>
        <w:spacing w:line="360" w:lineRule="auto"/>
        <w:ind w:left="0" w:firstLine="0"/>
        <w:rPr>
          <w:sz w:val="24"/>
          <w:szCs w:val="24"/>
        </w:rPr>
      </w:pPr>
      <w:hyperlink r:id="rId15" w:history="1">
        <w:r w:rsidR="002218F6" w:rsidRPr="002218F6">
          <w:rPr>
            <w:sz w:val="24"/>
            <w:szCs w:val="24"/>
          </w:rPr>
          <w:t>http://www.lbz.ru</w:t>
        </w:r>
      </w:hyperlink>
      <w:r w:rsidR="002218F6" w:rsidRPr="002218F6">
        <w:rPr>
          <w:sz w:val="24"/>
          <w:szCs w:val="24"/>
        </w:rPr>
        <w:t xml:space="preserve"> – сайт издательства БИНОМ</w:t>
      </w:r>
    </w:p>
    <w:p w:rsidR="002218F6" w:rsidRPr="002218F6" w:rsidRDefault="00C130F3" w:rsidP="003C1ACB">
      <w:pPr>
        <w:numPr>
          <w:ilvl w:val="0"/>
          <w:numId w:val="17"/>
        </w:numPr>
        <w:shd w:val="clear" w:color="auto" w:fill="FFFFFF"/>
        <w:tabs>
          <w:tab w:val="clear" w:pos="644"/>
          <w:tab w:val="num" w:pos="284"/>
        </w:tabs>
        <w:spacing w:line="360" w:lineRule="auto"/>
        <w:ind w:left="0" w:firstLine="0"/>
        <w:rPr>
          <w:sz w:val="24"/>
          <w:szCs w:val="24"/>
        </w:rPr>
      </w:pPr>
      <w:hyperlink r:id="rId16" w:history="1">
        <w:r w:rsidR="002218F6" w:rsidRPr="002218F6">
          <w:rPr>
            <w:sz w:val="24"/>
            <w:szCs w:val="24"/>
          </w:rPr>
          <w:t>http://www.teacher.fio.ru</w:t>
        </w:r>
      </w:hyperlink>
      <w:r w:rsidR="002218F6" w:rsidRPr="002218F6">
        <w:rPr>
          <w:sz w:val="24"/>
          <w:szCs w:val="24"/>
        </w:rPr>
        <w:t xml:space="preserve">   - </w:t>
      </w:r>
      <w:proofErr w:type="spellStart"/>
      <w:r w:rsidR="002218F6" w:rsidRPr="002218F6">
        <w:rPr>
          <w:sz w:val="24"/>
          <w:szCs w:val="24"/>
        </w:rPr>
        <w:t>Учитель.ru</w:t>
      </w:r>
      <w:proofErr w:type="spellEnd"/>
      <w:r w:rsidR="002218F6" w:rsidRPr="002218F6">
        <w:rPr>
          <w:sz w:val="24"/>
          <w:szCs w:val="24"/>
        </w:rPr>
        <w:t xml:space="preserve"> - каталог всевозможных учебных и методических материалов по всем аспектам преподавания в школе </w:t>
      </w:r>
    </w:p>
    <w:p w:rsidR="002218F6" w:rsidRPr="002218F6" w:rsidRDefault="002218F6" w:rsidP="002218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218F6" w:rsidRPr="002218F6" w:rsidRDefault="002218F6" w:rsidP="002218F6">
      <w:pPr>
        <w:pStyle w:val="aa"/>
        <w:spacing w:line="36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218F6" w:rsidRPr="002218F6" w:rsidRDefault="002218F6" w:rsidP="002218F6">
      <w:pPr>
        <w:pStyle w:val="aa"/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218F6">
        <w:rPr>
          <w:rFonts w:ascii="Times New Roman" w:hAnsi="Times New Roman" w:cs="Times New Roman"/>
          <w:i/>
          <w:sz w:val="24"/>
          <w:szCs w:val="24"/>
        </w:rPr>
        <w:t>Оборудование</w:t>
      </w:r>
    </w:p>
    <w:p w:rsidR="002218F6" w:rsidRPr="002218F6" w:rsidRDefault="002218F6" w:rsidP="003C1ACB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Персональный компьютер – универсальное устройство обработки информации; ос</w:t>
      </w:r>
      <w:r w:rsidRPr="002218F6">
        <w:rPr>
          <w:sz w:val="24"/>
          <w:szCs w:val="24"/>
        </w:rPr>
        <w:softHyphen/>
        <w:t>новная конфигурация современного компьютера обеспечивает учащемуся муль</w:t>
      </w:r>
      <w:r w:rsidRPr="002218F6">
        <w:rPr>
          <w:sz w:val="24"/>
          <w:szCs w:val="24"/>
        </w:rPr>
        <w:softHyphen/>
        <w:t>тимедиа-возможности.</w:t>
      </w:r>
    </w:p>
    <w:p w:rsidR="002218F6" w:rsidRPr="002218F6" w:rsidRDefault="002218F6" w:rsidP="003C1ACB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Принтер – позволяет фиксировать информацию на бумаге.</w:t>
      </w:r>
    </w:p>
    <w:p w:rsidR="002218F6" w:rsidRPr="002218F6" w:rsidRDefault="002218F6" w:rsidP="003C1ACB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2218F6" w:rsidRPr="002218F6" w:rsidRDefault="002218F6" w:rsidP="003C1ACB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Устройства вывода звуковой информации – аудиоколонки и наушники для инди</w:t>
      </w:r>
      <w:r w:rsidRPr="002218F6">
        <w:rPr>
          <w:sz w:val="24"/>
          <w:szCs w:val="24"/>
        </w:rPr>
        <w:softHyphen/>
        <w:t>видуальной работы со звуковой информацией, громкоговорители для озвучи</w:t>
      </w:r>
      <w:r w:rsidRPr="002218F6">
        <w:rPr>
          <w:sz w:val="24"/>
          <w:szCs w:val="24"/>
        </w:rPr>
        <w:softHyphen/>
        <w:t>вания всего класса.</w:t>
      </w:r>
    </w:p>
    <w:p w:rsidR="002218F6" w:rsidRPr="002218F6" w:rsidRDefault="002218F6" w:rsidP="003C1ACB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Устройства для ручного ввода текстовой информации и манипулирования эк</w:t>
      </w:r>
      <w:r w:rsidRPr="002218F6">
        <w:rPr>
          <w:sz w:val="24"/>
          <w:szCs w:val="24"/>
        </w:rPr>
        <w:softHyphen/>
        <w:t xml:space="preserve">ранными объектами – клавиатура и мышь. </w:t>
      </w:r>
    </w:p>
    <w:p w:rsidR="002218F6" w:rsidRPr="002218F6" w:rsidRDefault="002218F6" w:rsidP="002218F6">
      <w:pPr>
        <w:pStyle w:val="a8"/>
        <w:suppressAutoHyphens/>
        <w:spacing w:line="360" w:lineRule="auto"/>
        <w:ind w:left="0" w:firstLine="0"/>
        <w:jc w:val="left"/>
        <w:rPr>
          <w:i/>
          <w:color w:val="auto"/>
          <w:szCs w:val="24"/>
        </w:rPr>
      </w:pPr>
    </w:p>
    <w:p w:rsidR="002218F6" w:rsidRPr="002218F6" w:rsidRDefault="002218F6" w:rsidP="002218F6">
      <w:pPr>
        <w:pStyle w:val="a8"/>
        <w:suppressAutoHyphens/>
        <w:spacing w:line="360" w:lineRule="auto"/>
        <w:ind w:left="0" w:firstLine="0"/>
        <w:jc w:val="left"/>
        <w:rPr>
          <w:color w:val="auto"/>
          <w:szCs w:val="24"/>
        </w:rPr>
      </w:pPr>
      <w:r w:rsidRPr="002218F6">
        <w:rPr>
          <w:i/>
          <w:color w:val="auto"/>
          <w:szCs w:val="24"/>
        </w:rPr>
        <w:t>Программное</w:t>
      </w:r>
      <w:r w:rsidRPr="002218F6">
        <w:rPr>
          <w:color w:val="auto"/>
          <w:szCs w:val="24"/>
        </w:rPr>
        <w:t xml:space="preserve"> </w:t>
      </w:r>
      <w:r w:rsidRPr="002218F6">
        <w:rPr>
          <w:i/>
          <w:color w:val="auto"/>
          <w:szCs w:val="24"/>
        </w:rPr>
        <w:t>обеспечение</w:t>
      </w:r>
    </w:p>
    <w:p w:rsidR="002218F6" w:rsidRPr="002218F6" w:rsidRDefault="002218F6" w:rsidP="003C1A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Операционная система.</w:t>
      </w:r>
    </w:p>
    <w:p w:rsidR="002218F6" w:rsidRPr="002218F6" w:rsidRDefault="002218F6" w:rsidP="003C1A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Файловый менеджер.</w:t>
      </w:r>
    </w:p>
    <w:p w:rsidR="002218F6" w:rsidRPr="002218F6" w:rsidRDefault="002218F6" w:rsidP="003C1A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Антивирусная программа.</w:t>
      </w:r>
    </w:p>
    <w:p w:rsidR="002218F6" w:rsidRPr="002218F6" w:rsidRDefault="002218F6" w:rsidP="003C1A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Программа-архиватор.</w:t>
      </w:r>
    </w:p>
    <w:p w:rsidR="002218F6" w:rsidRPr="002218F6" w:rsidRDefault="002218F6" w:rsidP="003C1A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Текстовый редактор, растровый и векторный графические редакторы.</w:t>
      </w:r>
    </w:p>
    <w:p w:rsidR="002218F6" w:rsidRPr="002218F6" w:rsidRDefault="002218F6" w:rsidP="003C1A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Программа разработки презентаций.</w:t>
      </w:r>
    </w:p>
    <w:p w:rsidR="002218F6" w:rsidRPr="002218F6" w:rsidRDefault="002218F6" w:rsidP="003C1A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Браузер.</w:t>
      </w:r>
    </w:p>
    <w:p w:rsidR="002218F6" w:rsidRPr="002218F6" w:rsidRDefault="002218F6" w:rsidP="002218F6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18F6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изучения информатики</w:t>
      </w:r>
    </w:p>
    <w:p w:rsidR="002218F6" w:rsidRPr="002218F6" w:rsidRDefault="002218F6" w:rsidP="002218F6">
      <w:pPr>
        <w:spacing w:line="360" w:lineRule="auto"/>
        <w:rPr>
          <w:sz w:val="24"/>
          <w:szCs w:val="24"/>
        </w:rPr>
      </w:pPr>
    </w:p>
    <w:p w:rsidR="002218F6" w:rsidRPr="002218F6" w:rsidRDefault="002218F6" w:rsidP="002218F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567"/>
        <w:jc w:val="both"/>
      </w:pPr>
      <w:r w:rsidRPr="002218F6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 xml:space="preserve">Планируемые результаты освоения </w:t>
      </w:r>
      <w:proofErr w:type="gramStart"/>
      <w:r w:rsidRPr="002218F6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>обучающимися</w:t>
      </w:r>
      <w:proofErr w:type="gramEnd"/>
      <w:r w:rsidRPr="002218F6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2218F6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>метапредметных</w:t>
      </w:r>
      <w:proofErr w:type="spellEnd"/>
      <w:r w:rsidRPr="002218F6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2218F6" w:rsidRPr="002218F6" w:rsidRDefault="002218F6" w:rsidP="002218F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</w:pPr>
      <w:r w:rsidRPr="002218F6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>Планируемые результаты сформулированы к каждому разделу учебной программы.</w:t>
      </w:r>
    </w:p>
    <w:p w:rsidR="002218F6" w:rsidRPr="002218F6" w:rsidRDefault="002218F6" w:rsidP="002218F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567"/>
        <w:jc w:val="both"/>
      </w:pPr>
      <w:r w:rsidRPr="002218F6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2218F6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  <w:b/>
        </w:rPr>
        <w:t>Выпускник научится …</w:t>
      </w:r>
      <w:r w:rsidRPr="002218F6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>». Они п</w:t>
      </w:r>
      <w:r w:rsidRPr="002218F6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2218F6" w:rsidRPr="002218F6" w:rsidRDefault="002218F6" w:rsidP="002218F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567"/>
        <w:jc w:val="both"/>
      </w:pPr>
      <w:r w:rsidRPr="002218F6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Century Schoolbook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2218F6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2218F6" w:rsidRPr="002218F6" w:rsidRDefault="002218F6" w:rsidP="002218F6">
      <w:pPr>
        <w:spacing w:line="360" w:lineRule="auto"/>
        <w:ind w:firstLine="454"/>
        <w:rPr>
          <w:sz w:val="24"/>
          <w:szCs w:val="24"/>
        </w:rPr>
      </w:pPr>
    </w:p>
    <w:p w:rsidR="002218F6" w:rsidRPr="002218F6" w:rsidRDefault="002218F6" w:rsidP="002218F6">
      <w:pPr>
        <w:spacing w:line="360" w:lineRule="auto"/>
        <w:rPr>
          <w:b/>
          <w:sz w:val="24"/>
          <w:szCs w:val="24"/>
        </w:rPr>
      </w:pPr>
      <w:r w:rsidRPr="002218F6">
        <w:rPr>
          <w:b/>
          <w:sz w:val="24"/>
          <w:szCs w:val="24"/>
        </w:rPr>
        <w:t>Раздел 1. Введение в информатику</w:t>
      </w:r>
    </w:p>
    <w:p w:rsidR="002218F6" w:rsidRPr="002218F6" w:rsidRDefault="002218F6" w:rsidP="002218F6">
      <w:pPr>
        <w:spacing w:line="360" w:lineRule="auto"/>
        <w:rPr>
          <w:sz w:val="24"/>
          <w:szCs w:val="24"/>
        </w:rPr>
      </w:pPr>
      <w:r w:rsidRPr="002218F6">
        <w:rPr>
          <w:b/>
          <w:sz w:val="24"/>
          <w:szCs w:val="24"/>
        </w:rPr>
        <w:t>Выпускник научится</w:t>
      </w:r>
      <w:r w:rsidRPr="002218F6">
        <w:rPr>
          <w:sz w:val="24"/>
          <w:szCs w:val="24"/>
        </w:rPr>
        <w:t>: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декодировать и кодировать информацию</w:t>
      </w:r>
      <w:r w:rsidRPr="002218F6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2218F6">
        <w:rPr>
          <w:sz w:val="24"/>
          <w:szCs w:val="24"/>
        </w:rPr>
        <w:t>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оперировать единицами измерения количества информации;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записывать в двоичной системе целые числа от 0 до 256; 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составлять логические выражения с операциями</w:t>
      </w:r>
      <w:proofErr w:type="gramStart"/>
      <w:r w:rsidRPr="002218F6">
        <w:rPr>
          <w:sz w:val="24"/>
          <w:szCs w:val="24"/>
        </w:rPr>
        <w:t xml:space="preserve"> И</w:t>
      </w:r>
      <w:proofErr w:type="gramEnd"/>
      <w:r w:rsidRPr="002218F6">
        <w:rPr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2218F6" w:rsidRDefault="002218F6" w:rsidP="002218F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2218F6">
        <w:rPr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2218F6">
        <w:rPr>
          <w:b/>
          <w:sz w:val="24"/>
          <w:szCs w:val="24"/>
        </w:rPr>
        <w:t>.</w:t>
      </w:r>
    </w:p>
    <w:p w:rsidR="001842A1" w:rsidRPr="001842A1" w:rsidRDefault="001842A1" w:rsidP="002218F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</w:p>
    <w:p w:rsidR="002218F6" w:rsidRPr="002218F6" w:rsidRDefault="002218F6" w:rsidP="002218F6">
      <w:pPr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i/>
          <w:sz w:val="24"/>
          <w:szCs w:val="24"/>
        </w:rPr>
        <w:t>Выпускник получит возможность</w:t>
      </w:r>
      <w:r w:rsidRPr="002218F6">
        <w:rPr>
          <w:sz w:val="24"/>
          <w:szCs w:val="24"/>
        </w:rPr>
        <w:t>: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научиться решать логические задачи с использованием таблиц истинности;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познакомиться с примерами использования графов и деревьев  при описании реальных объектов и процессов</w:t>
      </w:r>
      <w:r w:rsidRPr="002218F6" w:rsidDel="00655389">
        <w:rPr>
          <w:sz w:val="24"/>
          <w:szCs w:val="24"/>
        </w:rPr>
        <w:t xml:space="preserve"> 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2218F6" w:rsidRPr="002218F6" w:rsidRDefault="002218F6" w:rsidP="002218F6">
      <w:pPr>
        <w:spacing w:line="360" w:lineRule="auto"/>
        <w:ind w:firstLine="426"/>
        <w:jc w:val="both"/>
        <w:rPr>
          <w:b/>
          <w:sz w:val="24"/>
          <w:szCs w:val="24"/>
          <w:shd w:val="clear" w:color="auto" w:fill="FFFFFF"/>
        </w:rPr>
      </w:pPr>
    </w:p>
    <w:p w:rsidR="002218F6" w:rsidRPr="002218F6" w:rsidRDefault="002218F6" w:rsidP="002218F6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2218F6">
        <w:rPr>
          <w:b/>
          <w:sz w:val="24"/>
          <w:szCs w:val="24"/>
          <w:shd w:val="clear" w:color="auto" w:fill="FFFFFF"/>
        </w:rPr>
        <w:t>Раздел 2. Алгоритмы и начала программирования</w:t>
      </w:r>
    </w:p>
    <w:p w:rsidR="002218F6" w:rsidRPr="002218F6" w:rsidRDefault="002218F6" w:rsidP="002218F6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2218F6">
        <w:rPr>
          <w:b/>
          <w:sz w:val="24"/>
          <w:szCs w:val="24"/>
        </w:rPr>
        <w:t>Выпускник научится: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исполнять линейные алгоритмы, записанные на алгоритмическом языке.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исполнять алгоритмы </w:t>
      </w:r>
      <w:proofErr w:type="spellStart"/>
      <w:r w:rsidRPr="002218F6">
        <w:rPr>
          <w:sz w:val="24"/>
          <w:szCs w:val="24"/>
        </w:rPr>
        <w:t>c</w:t>
      </w:r>
      <w:proofErr w:type="spellEnd"/>
      <w:r w:rsidRPr="002218F6">
        <w:rPr>
          <w:sz w:val="24"/>
          <w:szCs w:val="24"/>
        </w:rPr>
        <w:t xml:space="preserve"> ветвлениями, записанные на алгоритмическом языке;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2218F6" w:rsidRPr="002218F6" w:rsidRDefault="002218F6" w:rsidP="002218F6">
      <w:pPr>
        <w:spacing w:line="360" w:lineRule="auto"/>
        <w:ind w:left="426"/>
        <w:contextualSpacing/>
        <w:jc w:val="both"/>
        <w:rPr>
          <w:i/>
          <w:sz w:val="24"/>
          <w:szCs w:val="24"/>
        </w:rPr>
      </w:pPr>
      <w:r w:rsidRPr="002218F6">
        <w:rPr>
          <w:i/>
          <w:sz w:val="24"/>
          <w:szCs w:val="24"/>
        </w:rPr>
        <w:t>Выпускник получит возможность научиться: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218F6" w:rsidRPr="002218F6" w:rsidRDefault="002218F6" w:rsidP="002218F6">
      <w:pPr>
        <w:spacing w:line="360" w:lineRule="auto"/>
        <w:ind w:left="426"/>
        <w:contextualSpacing/>
        <w:jc w:val="both"/>
        <w:rPr>
          <w:b/>
          <w:sz w:val="24"/>
          <w:szCs w:val="24"/>
        </w:rPr>
      </w:pPr>
    </w:p>
    <w:p w:rsidR="002218F6" w:rsidRPr="002218F6" w:rsidRDefault="002218F6" w:rsidP="002218F6">
      <w:pPr>
        <w:spacing w:line="360" w:lineRule="auto"/>
        <w:ind w:left="426"/>
        <w:contextualSpacing/>
        <w:jc w:val="both"/>
        <w:rPr>
          <w:b/>
          <w:sz w:val="24"/>
          <w:szCs w:val="24"/>
        </w:rPr>
      </w:pPr>
      <w:r w:rsidRPr="002218F6">
        <w:rPr>
          <w:b/>
          <w:sz w:val="24"/>
          <w:szCs w:val="24"/>
        </w:rPr>
        <w:t>Раздел 3. Информационные и коммуникационные технологии</w:t>
      </w:r>
    </w:p>
    <w:p w:rsidR="002218F6" w:rsidRPr="002218F6" w:rsidRDefault="002218F6" w:rsidP="002218F6">
      <w:pPr>
        <w:spacing w:line="360" w:lineRule="auto"/>
        <w:ind w:firstLine="426"/>
        <w:contextualSpacing/>
        <w:jc w:val="both"/>
        <w:rPr>
          <w:b/>
          <w:sz w:val="24"/>
          <w:szCs w:val="24"/>
        </w:rPr>
      </w:pPr>
      <w:r w:rsidRPr="002218F6">
        <w:rPr>
          <w:b/>
          <w:sz w:val="24"/>
          <w:szCs w:val="24"/>
        </w:rPr>
        <w:t>Выпускник научится: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называть функции и характеристики основных устройств компьютера;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подбирать программное обеспечение, соответствующее решаемой задаче;</w:t>
      </w:r>
    </w:p>
    <w:p w:rsidR="002218F6" w:rsidRPr="002218F6" w:rsidRDefault="002218F6" w:rsidP="003C1ACB">
      <w:pPr>
        <w:pStyle w:val="1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18F6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2218F6" w:rsidRPr="002218F6" w:rsidRDefault="002218F6" w:rsidP="003C1ACB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применять основные правила создания текстовых документов;</w:t>
      </w:r>
    </w:p>
    <w:p w:rsidR="002218F6" w:rsidRPr="002218F6" w:rsidRDefault="002218F6" w:rsidP="003C1ACB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2218F6" w:rsidRPr="002218F6" w:rsidRDefault="002218F6" w:rsidP="003C1ACB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2218F6" w:rsidRPr="002218F6" w:rsidRDefault="002218F6" w:rsidP="003C1ACB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работать с формулами;</w:t>
      </w:r>
    </w:p>
    <w:p w:rsidR="002218F6" w:rsidRPr="002218F6" w:rsidRDefault="002218F6" w:rsidP="003C1ACB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визуализировать соотношения между числовыми величинами.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осуществлять поиск информации в готовой базе данных;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основам организации и функционирования компьютерных сетей;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составлять запросы для поиска информации в Интернете;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2218F6" w:rsidRPr="002218F6" w:rsidRDefault="002218F6" w:rsidP="002218F6">
      <w:pPr>
        <w:spacing w:line="360" w:lineRule="auto"/>
        <w:ind w:firstLine="454"/>
        <w:jc w:val="both"/>
        <w:rPr>
          <w:i/>
          <w:sz w:val="24"/>
          <w:szCs w:val="24"/>
        </w:rPr>
      </w:pPr>
      <w:r w:rsidRPr="002218F6">
        <w:rPr>
          <w:i/>
          <w:sz w:val="24"/>
          <w:szCs w:val="24"/>
        </w:rPr>
        <w:t>Ученик получит возможность: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218F6" w:rsidRPr="002218F6" w:rsidRDefault="002218F6" w:rsidP="003C1AC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2218F6">
        <w:rPr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2218F6" w:rsidRPr="002218F6" w:rsidRDefault="002218F6" w:rsidP="002218F6">
      <w:pPr>
        <w:spacing w:line="360" w:lineRule="auto"/>
        <w:rPr>
          <w:sz w:val="24"/>
          <w:szCs w:val="24"/>
        </w:rPr>
      </w:pPr>
    </w:p>
    <w:p w:rsidR="002218F6" w:rsidRPr="002218F6" w:rsidRDefault="002218F6" w:rsidP="002218F6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18F6" w:rsidRPr="002218F6" w:rsidRDefault="002218F6" w:rsidP="002218F6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18F6" w:rsidRPr="002218F6" w:rsidRDefault="002218F6" w:rsidP="002218F6">
      <w:pPr>
        <w:spacing w:line="360" w:lineRule="auto"/>
        <w:jc w:val="center"/>
        <w:rPr>
          <w:b/>
          <w:sz w:val="24"/>
          <w:szCs w:val="24"/>
        </w:rPr>
      </w:pPr>
    </w:p>
    <w:p w:rsidR="002218F6" w:rsidRPr="002218F6" w:rsidRDefault="002218F6" w:rsidP="002218F6">
      <w:pPr>
        <w:spacing w:line="360" w:lineRule="auto"/>
        <w:jc w:val="center"/>
        <w:rPr>
          <w:b/>
          <w:sz w:val="24"/>
          <w:szCs w:val="24"/>
        </w:rPr>
      </w:pPr>
    </w:p>
    <w:p w:rsidR="002218F6" w:rsidRPr="002218F6" w:rsidRDefault="002218F6" w:rsidP="002218F6">
      <w:pPr>
        <w:spacing w:line="360" w:lineRule="auto"/>
        <w:jc w:val="center"/>
        <w:rPr>
          <w:b/>
          <w:sz w:val="24"/>
          <w:szCs w:val="24"/>
        </w:rPr>
      </w:pPr>
    </w:p>
    <w:p w:rsidR="002218F6" w:rsidRPr="002218F6" w:rsidRDefault="002218F6" w:rsidP="002218F6">
      <w:pPr>
        <w:spacing w:line="360" w:lineRule="auto"/>
        <w:jc w:val="center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  <w:r w:rsidRPr="002218F6">
        <w:rPr>
          <w:b/>
          <w:sz w:val="24"/>
          <w:szCs w:val="24"/>
        </w:rPr>
        <w:tab/>
      </w: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spacing w:line="360" w:lineRule="auto"/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rPr>
          <w:b/>
          <w:sz w:val="24"/>
          <w:szCs w:val="24"/>
        </w:rPr>
      </w:pPr>
    </w:p>
    <w:p w:rsidR="002218F6" w:rsidRPr="002218F6" w:rsidRDefault="002218F6" w:rsidP="002218F6">
      <w:pPr>
        <w:tabs>
          <w:tab w:val="left" w:pos="5872"/>
        </w:tabs>
        <w:rPr>
          <w:b/>
          <w:sz w:val="24"/>
          <w:szCs w:val="24"/>
        </w:rPr>
      </w:pPr>
    </w:p>
    <w:p w:rsidR="002218F6" w:rsidRPr="002218F6" w:rsidRDefault="002218F6" w:rsidP="002218F6">
      <w:pPr>
        <w:jc w:val="center"/>
        <w:rPr>
          <w:b/>
          <w:sz w:val="24"/>
          <w:szCs w:val="24"/>
        </w:rPr>
      </w:pPr>
    </w:p>
    <w:p w:rsidR="002218F6" w:rsidRPr="002218F6" w:rsidRDefault="002218F6" w:rsidP="002218F6">
      <w:pPr>
        <w:jc w:val="center"/>
        <w:rPr>
          <w:b/>
          <w:sz w:val="24"/>
          <w:szCs w:val="24"/>
        </w:rPr>
        <w:sectPr w:rsidR="002218F6" w:rsidRPr="002218F6" w:rsidSect="001842A1">
          <w:pgSz w:w="11900" w:h="16838"/>
          <w:pgMar w:top="720" w:right="720" w:bottom="720" w:left="720" w:header="0" w:footer="0" w:gutter="0"/>
          <w:cols w:space="720"/>
        </w:sectPr>
      </w:pPr>
    </w:p>
    <w:p w:rsidR="002218F6" w:rsidRDefault="002218F6" w:rsidP="002218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 тематический план 9 класс 1 час в неделю</w:t>
      </w:r>
    </w:p>
    <w:p w:rsidR="002218F6" w:rsidRPr="002218F6" w:rsidRDefault="002218F6" w:rsidP="002218F6">
      <w:pPr>
        <w:jc w:val="center"/>
        <w:rPr>
          <w:b/>
          <w:sz w:val="24"/>
          <w:szCs w:val="24"/>
        </w:rPr>
      </w:pPr>
    </w:p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1"/>
        <w:gridCol w:w="3162"/>
        <w:gridCol w:w="1385"/>
        <w:gridCol w:w="1975"/>
        <w:gridCol w:w="2767"/>
        <w:gridCol w:w="2569"/>
        <w:gridCol w:w="2964"/>
      </w:tblGrid>
      <w:tr w:rsidR="002218F6" w:rsidRPr="002218F6" w:rsidTr="002218F6">
        <w:trPr>
          <w:trHeight w:val="86"/>
          <w:tblHeader/>
        </w:trPr>
        <w:tc>
          <w:tcPr>
            <w:tcW w:w="791" w:type="dxa"/>
            <w:vAlign w:val="center"/>
          </w:tcPr>
          <w:p w:rsidR="002218F6" w:rsidRPr="002218F6" w:rsidRDefault="002218F6" w:rsidP="001842A1">
            <w:pPr>
              <w:jc w:val="center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8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8F6">
              <w:rPr>
                <w:b/>
                <w:sz w:val="24"/>
                <w:szCs w:val="24"/>
              </w:rPr>
              <w:t>/</w:t>
            </w:r>
            <w:proofErr w:type="spellStart"/>
            <w:r w:rsidRPr="002218F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2" w:type="dxa"/>
            <w:vAlign w:val="center"/>
          </w:tcPr>
          <w:p w:rsidR="002218F6" w:rsidRPr="002218F6" w:rsidRDefault="002218F6" w:rsidP="001842A1">
            <w:pPr>
              <w:jc w:val="center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385" w:type="dxa"/>
            <w:vAlign w:val="center"/>
          </w:tcPr>
          <w:p w:rsidR="002218F6" w:rsidRPr="002218F6" w:rsidRDefault="002218F6" w:rsidP="001842A1">
            <w:pPr>
              <w:jc w:val="center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Кол-во часов</w:t>
            </w:r>
          </w:p>
          <w:p w:rsidR="002218F6" w:rsidRPr="002218F6" w:rsidRDefault="002218F6" w:rsidP="001842A1">
            <w:pPr>
              <w:jc w:val="center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975" w:type="dxa"/>
            <w:vAlign w:val="center"/>
          </w:tcPr>
          <w:p w:rsidR="002218F6" w:rsidRPr="002218F6" w:rsidRDefault="002218F6" w:rsidP="001842A1">
            <w:pPr>
              <w:jc w:val="center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2218F6" w:rsidRPr="002218F6" w:rsidRDefault="002218F6" w:rsidP="001842A1">
            <w:pPr>
              <w:jc w:val="center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69" w:type="dxa"/>
            <w:tcBorders>
              <w:right w:val="single" w:sz="4" w:space="0" w:color="auto"/>
            </w:tcBorders>
            <w:vAlign w:val="center"/>
          </w:tcPr>
          <w:p w:rsidR="002218F6" w:rsidRPr="002218F6" w:rsidRDefault="002218F6" w:rsidP="001842A1">
            <w:pPr>
              <w:jc w:val="center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ЭОР</w:t>
            </w:r>
          </w:p>
          <w:p w:rsidR="002218F6" w:rsidRPr="002218F6" w:rsidRDefault="002218F6" w:rsidP="001842A1">
            <w:pPr>
              <w:jc w:val="center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 xml:space="preserve"> Практика</w:t>
            </w:r>
          </w:p>
        </w:tc>
        <w:tc>
          <w:tcPr>
            <w:tcW w:w="2964" w:type="dxa"/>
            <w:tcBorders>
              <w:left w:val="single" w:sz="4" w:space="0" w:color="auto"/>
            </w:tcBorders>
            <w:vAlign w:val="center"/>
          </w:tcPr>
          <w:p w:rsidR="002218F6" w:rsidRPr="002218F6" w:rsidRDefault="002218F6" w:rsidP="001842A1">
            <w:pPr>
              <w:jc w:val="center"/>
              <w:rPr>
                <w:b/>
                <w:sz w:val="24"/>
                <w:szCs w:val="24"/>
              </w:rPr>
            </w:pPr>
            <w:r w:rsidRPr="002218F6">
              <w:rPr>
                <w:b/>
                <w:sz w:val="24"/>
                <w:szCs w:val="24"/>
              </w:rPr>
              <w:t>Контроль</w:t>
            </w: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f1"/>
              <w:ind w:left="0"/>
              <w:jc w:val="center"/>
            </w:pPr>
            <w:r w:rsidRPr="002218F6">
              <w:t xml:space="preserve">    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Введение.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17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sc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</w:p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18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fcior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</w:p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19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Lbz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</w:p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20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fipi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f1"/>
              <w:ind w:left="0"/>
              <w:jc w:val="center"/>
            </w:pPr>
            <w:r w:rsidRPr="002218F6">
              <w:t xml:space="preserve"> 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№  1-10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Проверочная работа «ТБ и организация рабочего места» - тестирование</w:t>
            </w: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№  11-19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§1.1. № 20-27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Приложение «</w:t>
            </w:r>
            <w:r w:rsidRPr="002218F6">
              <w:rPr>
                <w:sz w:val="24"/>
                <w:szCs w:val="24"/>
                <w:lang w:val="en-US"/>
              </w:rPr>
              <w:t>Google</w:t>
            </w:r>
            <w:r w:rsidRPr="002218F6">
              <w:rPr>
                <w:sz w:val="24"/>
                <w:szCs w:val="24"/>
              </w:rPr>
              <w:t xml:space="preserve"> Планета Земля» </w:t>
            </w:r>
            <w:hyperlink r:id="rId21" w:history="1">
              <w:r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earth</w:t>
              </w:r>
              <w:r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com</w:t>
              </w:r>
              <w:r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  <w:proofErr w:type="spellStart"/>
              <w:r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intl</w:t>
              </w:r>
              <w:proofErr w:type="spellEnd"/>
              <w:r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  <w:proofErr w:type="spellStart"/>
              <w:r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218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1141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Математические модели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§1.2.  № 30-33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22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sc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 «Демонстрационная математическая модель» (119324, 119425)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23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sc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  <w:r w:rsidR="002218F6" w:rsidRPr="002218F6">
              <w:rPr>
                <w:sz w:val="24"/>
                <w:szCs w:val="24"/>
              </w:rPr>
              <w:t xml:space="preserve"> Лабораторная работа «Изучение закона сохранения импульса» 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  <w:lang w:val="en-US"/>
              </w:rPr>
            </w:pPr>
            <w:r w:rsidRPr="002218F6">
              <w:rPr>
                <w:sz w:val="24"/>
                <w:szCs w:val="24"/>
              </w:rPr>
              <w:t xml:space="preserve">Игра «Равноплечий рычаг» </w:t>
            </w: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f1"/>
              <w:spacing w:after="0"/>
              <w:ind w:left="56"/>
            </w:pPr>
            <w:r w:rsidRPr="002218F6">
              <w:t xml:space="preserve">     Графические модели. Графы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§1.3. № 34-40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24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sc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  <w:r w:rsidR="002218F6" w:rsidRPr="002218F6">
              <w:rPr>
                <w:sz w:val="24"/>
                <w:szCs w:val="24"/>
              </w:rPr>
              <w:t xml:space="preserve"> «Живая родословная» (145555)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Самостоятельная работа</w:t>
            </w: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f1"/>
              <w:spacing w:after="0"/>
              <w:ind w:left="56" w:hanging="22"/>
            </w:pPr>
            <w:r w:rsidRPr="002218F6">
              <w:t>Использование графов при решении задач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§1.3. №41-46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Работа в текстовом процессоре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565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  <w:r w:rsidRPr="002218F6">
              <w:t>Табличные модели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  <w:r w:rsidRPr="002218F6">
              <w:t>Использование таблиц при решении задач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§1.4. №47-54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Работа в табличном процессоре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9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f1"/>
              <w:spacing w:after="0"/>
              <w:ind w:left="56" w:firstLine="120"/>
            </w:pPr>
            <w:r w:rsidRPr="002218F6">
              <w:t>База данных как модель предметной области. Реляционные базы данных.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§1.5. №55-60</w:t>
            </w:r>
          </w:p>
        </w:tc>
        <w:tc>
          <w:tcPr>
            <w:tcW w:w="2569" w:type="dxa"/>
            <w:vMerge w:val="restart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  <w:lang w:val="en-US"/>
              </w:rPr>
            </w:pPr>
            <w:r w:rsidRPr="002218F6">
              <w:rPr>
                <w:sz w:val="24"/>
                <w:szCs w:val="24"/>
              </w:rPr>
              <w:t>Знакомство</w:t>
            </w:r>
            <w:r w:rsidRPr="002218F6">
              <w:rPr>
                <w:sz w:val="24"/>
                <w:szCs w:val="24"/>
                <w:lang w:val="en-US"/>
              </w:rPr>
              <w:t xml:space="preserve"> </w:t>
            </w:r>
            <w:r w:rsidRPr="002218F6">
              <w:rPr>
                <w:sz w:val="24"/>
                <w:szCs w:val="24"/>
              </w:rPr>
              <w:t>с</w:t>
            </w:r>
            <w:r w:rsidRPr="002218F6">
              <w:rPr>
                <w:sz w:val="24"/>
                <w:szCs w:val="24"/>
                <w:lang w:val="en-US"/>
              </w:rPr>
              <w:t xml:space="preserve"> </w:t>
            </w:r>
            <w:r w:rsidRPr="002218F6">
              <w:rPr>
                <w:sz w:val="24"/>
                <w:szCs w:val="24"/>
              </w:rPr>
              <w:t>СУБД</w:t>
            </w:r>
            <w:r w:rsidRPr="002218F6">
              <w:rPr>
                <w:sz w:val="24"/>
                <w:szCs w:val="24"/>
                <w:lang w:val="en-US"/>
              </w:rPr>
              <w:t xml:space="preserve"> Microsoft Access </w:t>
            </w:r>
            <w:r w:rsidRPr="002218F6">
              <w:rPr>
                <w:sz w:val="24"/>
                <w:szCs w:val="24"/>
              </w:rPr>
              <w:t>и</w:t>
            </w:r>
            <w:r w:rsidRPr="002218F6">
              <w:rPr>
                <w:sz w:val="24"/>
                <w:szCs w:val="24"/>
                <w:lang w:val="en-US"/>
              </w:rPr>
              <w:t xml:space="preserve"> OpenOffice.org Base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Работа в </w:t>
            </w:r>
            <w:r w:rsidRPr="002218F6">
              <w:rPr>
                <w:sz w:val="24"/>
                <w:szCs w:val="24"/>
                <w:lang w:val="en-US"/>
              </w:rPr>
              <w:t>Microsoft</w:t>
            </w:r>
            <w:r w:rsidRPr="002218F6">
              <w:rPr>
                <w:sz w:val="24"/>
                <w:szCs w:val="24"/>
              </w:rPr>
              <w:t xml:space="preserve"> </w:t>
            </w:r>
            <w:r w:rsidRPr="002218F6">
              <w:rPr>
                <w:sz w:val="24"/>
                <w:szCs w:val="24"/>
                <w:lang w:val="en-US"/>
              </w:rPr>
              <w:t>Access</w:t>
            </w:r>
            <w:r w:rsidRPr="002218F6">
              <w:rPr>
                <w:sz w:val="24"/>
                <w:szCs w:val="24"/>
              </w:rPr>
              <w:t xml:space="preserve"> «Наш класс»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pStyle w:val="af1"/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10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  <w:r w:rsidRPr="002218F6">
              <w:t>Система управления базами данных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  <w:r w:rsidRPr="002218F6">
              <w:t>Создание базы данных. Запросы на выборку данных.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§1.6 № 61</w:t>
            </w:r>
          </w:p>
        </w:tc>
        <w:tc>
          <w:tcPr>
            <w:tcW w:w="2569" w:type="dxa"/>
            <w:vMerge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pStyle w:val="af1"/>
              <w:ind w:left="0"/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11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  <w:r w:rsidRPr="002218F6">
              <w:t>Обобщение и систематизация основных понятий темы «Моделирование и формализация». Проверочная работа.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/>
            </w:pPr>
            <w:r w:rsidRPr="002218F6">
              <w:t xml:space="preserve">§1.1.-1.6,  № 62 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Интерактивный те</w:t>
            </w:r>
            <w:proofErr w:type="gramStart"/>
            <w:r w:rsidRPr="002218F6">
              <w:rPr>
                <w:sz w:val="24"/>
                <w:szCs w:val="24"/>
              </w:rPr>
              <w:t>ст к гл</w:t>
            </w:r>
            <w:proofErr w:type="gramEnd"/>
            <w:r w:rsidRPr="002218F6">
              <w:rPr>
                <w:sz w:val="24"/>
                <w:szCs w:val="24"/>
              </w:rPr>
              <w:t>аве 1 «Моделирование и формализация» (Электронное приложение к учебнику)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761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12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  <w:r w:rsidRPr="002218F6">
              <w:t>Этапы решения задачи на компьютере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§2.1 № 63, 64</w:t>
            </w:r>
          </w:p>
          <w:p w:rsidR="002218F6" w:rsidRPr="002218F6" w:rsidRDefault="002218F6" w:rsidP="001842A1">
            <w:pPr>
              <w:pStyle w:val="af1"/>
              <w:spacing w:after="0"/>
              <w:ind w:left="0" w:firstLine="0"/>
            </w:pPr>
            <w:r w:rsidRPr="002218F6">
              <w:t xml:space="preserve">             № 65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13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  <w:r w:rsidRPr="002218F6">
              <w:t xml:space="preserve">Одномерные массивы целых чисел. Описание массива. 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  <w:r w:rsidRPr="002218F6">
              <w:t>Различные способы заполнения и вывода массива.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§2.2 № 68-70</w:t>
            </w:r>
          </w:p>
          <w:p w:rsidR="002218F6" w:rsidRPr="002218F6" w:rsidRDefault="002218F6" w:rsidP="001842A1">
            <w:pPr>
              <w:pStyle w:val="af1"/>
              <w:spacing w:after="0"/>
              <w:ind w:left="61"/>
            </w:pPr>
          </w:p>
        </w:tc>
        <w:tc>
          <w:tcPr>
            <w:tcW w:w="2569" w:type="dxa"/>
            <w:vMerge w:val="restart"/>
            <w:tcBorders>
              <w:right w:val="single" w:sz="4" w:space="0" w:color="auto"/>
            </w:tcBorders>
          </w:tcPr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25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kspu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flashprog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demos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2218F6" w:rsidRPr="002218F6">
              <w:rPr>
                <w:sz w:val="24"/>
                <w:szCs w:val="24"/>
              </w:rPr>
              <w:t xml:space="preserve"> «Интерактивные демонстрации по программированию»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Написание программ </w:t>
            </w:r>
            <w:proofErr w:type="gramStart"/>
            <w:r w:rsidRPr="002218F6">
              <w:rPr>
                <w:sz w:val="24"/>
                <w:szCs w:val="24"/>
              </w:rPr>
              <w:t>в</w:t>
            </w:r>
            <w:proofErr w:type="gramEnd"/>
            <w:r w:rsidRPr="002218F6">
              <w:rPr>
                <w:sz w:val="24"/>
                <w:szCs w:val="24"/>
              </w:rPr>
              <w:t xml:space="preserve"> </w:t>
            </w:r>
          </w:p>
          <w:p w:rsidR="002218F6" w:rsidRPr="002218F6" w:rsidRDefault="002218F6" w:rsidP="001842A1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218F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PascalABC.NET</w:t>
            </w:r>
            <w:proofErr w:type="spellEnd"/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14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Вычисление суммы элементов массива.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 xml:space="preserve">Последовательный </w:t>
            </w:r>
            <w:proofErr w:type="gramStart"/>
            <w:r w:rsidRPr="002218F6">
              <w:t>поиск</w:t>
            </w:r>
            <w:proofErr w:type="gramEnd"/>
            <w:r w:rsidRPr="002218F6">
              <w:t xml:space="preserve"> а массиве.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256"/>
            </w:pPr>
            <w:r w:rsidRPr="002218F6">
              <w:t>§2.2. № 78-79</w:t>
            </w:r>
          </w:p>
          <w:p w:rsidR="002218F6" w:rsidRPr="002218F6" w:rsidRDefault="002218F6" w:rsidP="001842A1">
            <w:pPr>
              <w:pStyle w:val="af1"/>
              <w:spacing w:after="0"/>
              <w:ind w:left="61"/>
            </w:pPr>
          </w:p>
        </w:tc>
        <w:tc>
          <w:tcPr>
            <w:tcW w:w="2569" w:type="dxa"/>
            <w:vMerge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218F6" w:rsidRPr="002218F6" w:rsidTr="002218F6">
        <w:trPr>
          <w:trHeight w:val="429"/>
        </w:trPr>
        <w:tc>
          <w:tcPr>
            <w:tcW w:w="791" w:type="dxa"/>
            <w:vMerge w:val="restart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15</w:t>
            </w:r>
          </w:p>
        </w:tc>
        <w:tc>
          <w:tcPr>
            <w:tcW w:w="3162" w:type="dxa"/>
            <w:vMerge w:val="restart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  <w:r w:rsidRPr="002218F6">
              <w:t>Сортировка массива.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</w:p>
          <w:p w:rsidR="002218F6" w:rsidRPr="002218F6" w:rsidRDefault="002218F6" w:rsidP="001842A1">
            <w:pPr>
              <w:pStyle w:val="a6"/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vMerge w:val="restart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vMerge w:val="restart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256"/>
            </w:pPr>
            <w:r w:rsidRPr="002218F6">
              <w:t>§2.2</w:t>
            </w: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§2.2. № 83</w:t>
            </w:r>
          </w:p>
        </w:tc>
        <w:tc>
          <w:tcPr>
            <w:tcW w:w="2569" w:type="dxa"/>
            <w:vMerge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vMerge w:val="restart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  <w:vMerge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</w:tc>
        <w:tc>
          <w:tcPr>
            <w:tcW w:w="1385" w:type="dxa"/>
            <w:vMerge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  <w:vMerge w:val="restart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16</w:t>
            </w:r>
          </w:p>
        </w:tc>
        <w:tc>
          <w:tcPr>
            <w:tcW w:w="3162" w:type="dxa"/>
            <w:vMerge w:val="restart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  <w:r w:rsidRPr="002218F6">
              <w:t>Конструирование алгоритмов</w:t>
            </w:r>
          </w:p>
        </w:tc>
        <w:tc>
          <w:tcPr>
            <w:tcW w:w="1385" w:type="dxa"/>
            <w:vMerge w:val="restart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vMerge w:val="restart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§2.3. № 84-85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Среда </w:t>
            </w:r>
            <w:proofErr w:type="spellStart"/>
            <w:r w:rsidRPr="002218F6">
              <w:rPr>
                <w:sz w:val="24"/>
                <w:szCs w:val="24"/>
              </w:rPr>
              <w:t>КуМир</w:t>
            </w:r>
            <w:proofErr w:type="spellEnd"/>
            <w:r w:rsidRPr="002218F6">
              <w:rPr>
                <w:sz w:val="24"/>
                <w:szCs w:val="24"/>
              </w:rPr>
              <w:t>. Исполнитель Робот</w:t>
            </w:r>
          </w:p>
        </w:tc>
        <w:tc>
          <w:tcPr>
            <w:tcW w:w="2964" w:type="dxa"/>
            <w:vMerge w:val="restart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1399"/>
        </w:trPr>
        <w:tc>
          <w:tcPr>
            <w:tcW w:w="791" w:type="dxa"/>
            <w:vMerge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2218F6" w:rsidRPr="002218F6" w:rsidRDefault="002218F6" w:rsidP="001842A1">
            <w:pPr>
              <w:pStyle w:val="a6"/>
              <w:ind w:left="56"/>
            </w:pPr>
          </w:p>
        </w:tc>
        <w:tc>
          <w:tcPr>
            <w:tcW w:w="1385" w:type="dxa"/>
            <w:vMerge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ind w:left="61"/>
            </w:pP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Составление алгоритмов в среде </w:t>
            </w:r>
            <w:proofErr w:type="spellStart"/>
            <w:r w:rsidRPr="002218F6">
              <w:rPr>
                <w:sz w:val="24"/>
                <w:szCs w:val="24"/>
              </w:rPr>
              <w:t>КуМир</w:t>
            </w:r>
            <w:proofErr w:type="spellEnd"/>
            <w:r w:rsidRPr="002218F6">
              <w:rPr>
                <w:sz w:val="24"/>
                <w:szCs w:val="24"/>
              </w:rPr>
              <w:t>. Исполнитель Робот</w:t>
            </w:r>
          </w:p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26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sc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 «Ханойские башни» (195747)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33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17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  <w:r w:rsidRPr="002218F6">
              <w:t xml:space="preserve">Запись вспомогательных алгоритмов на  языке Паскаль. 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§2.4. № 90-91</w:t>
            </w:r>
          </w:p>
          <w:p w:rsidR="002218F6" w:rsidRPr="002218F6" w:rsidRDefault="002218F6" w:rsidP="001842A1">
            <w:pPr>
              <w:pStyle w:val="af1"/>
              <w:ind w:left="0" w:firstLine="0"/>
            </w:pP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proofErr w:type="spellStart"/>
            <w:r w:rsidRPr="002218F6">
              <w:rPr>
                <w:sz w:val="24"/>
                <w:szCs w:val="24"/>
              </w:rPr>
              <w:t>PascalABC.NET</w:t>
            </w:r>
            <w:proofErr w:type="spellEnd"/>
            <w:r w:rsidRPr="002218F6">
              <w:rPr>
                <w:sz w:val="24"/>
                <w:szCs w:val="24"/>
              </w:rPr>
              <w:t xml:space="preserve"> – написание программ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18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  <w:r w:rsidRPr="002218F6">
              <w:t>Алгоритмы управления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  <w:ind w:left="56"/>
            </w:pP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§2.5. № 93-94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1824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19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ind w:left="56"/>
            </w:pPr>
            <w:r w:rsidRPr="002218F6">
              <w:t xml:space="preserve">Обобщение и систематизация основных понятий темы «Алгоритмизация и программирование». </w:t>
            </w:r>
          </w:p>
          <w:p w:rsidR="002218F6" w:rsidRPr="002218F6" w:rsidRDefault="002218F6" w:rsidP="001842A1">
            <w:pPr>
              <w:pStyle w:val="a6"/>
              <w:ind w:left="56"/>
            </w:pPr>
            <w:r w:rsidRPr="002218F6">
              <w:t>Проверочная работа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Контроль знаний</w:t>
            </w: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§2.5.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Интерактивный те</w:t>
            </w:r>
            <w:proofErr w:type="gramStart"/>
            <w:r w:rsidRPr="002218F6">
              <w:rPr>
                <w:sz w:val="24"/>
                <w:szCs w:val="24"/>
              </w:rPr>
              <w:t>ст к гл</w:t>
            </w:r>
            <w:proofErr w:type="gramEnd"/>
            <w:r w:rsidRPr="002218F6">
              <w:rPr>
                <w:sz w:val="24"/>
                <w:szCs w:val="24"/>
              </w:rPr>
              <w:t>аве 2 «Алгоритмизация и программирование» (Электронное приложение к учебнику)</w:t>
            </w:r>
          </w:p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27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fipi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971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20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 xml:space="preserve">Интерфейс электронных таблиц. Данные в ячейках таблицы. </w:t>
            </w:r>
          </w:p>
          <w:p w:rsidR="002218F6" w:rsidRPr="002218F6" w:rsidRDefault="002218F6" w:rsidP="001842A1">
            <w:pPr>
              <w:pStyle w:val="a6"/>
            </w:pPr>
            <w:r w:rsidRPr="002218F6">
              <w:t>Основные режимы работы ЭТ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§3.1. № 96-104</w:t>
            </w:r>
          </w:p>
          <w:p w:rsidR="002218F6" w:rsidRPr="002218F6" w:rsidRDefault="002218F6" w:rsidP="001842A1">
            <w:pPr>
              <w:pStyle w:val="af1"/>
              <w:ind w:left="61" w:firstLine="115"/>
            </w:pPr>
            <w:r w:rsidRPr="002218F6">
              <w:t>№ 104-109</w:t>
            </w:r>
          </w:p>
        </w:tc>
        <w:tc>
          <w:tcPr>
            <w:tcW w:w="2569" w:type="dxa"/>
            <w:vMerge w:val="restart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Выполнение практических работ в табличном процессоре</w:t>
            </w:r>
          </w:p>
        </w:tc>
        <w:tc>
          <w:tcPr>
            <w:tcW w:w="2964" w:type="dxa"/>
            <w:vMerge w:val="restart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276"/>
        </w:trPr>
        <w:tc>
          <w:tcPr>
            <w:tcW w:w="791" w:type="dxa"/>
            <w:vMerge w:val="restart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21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Организация вычислений в ЭТ.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Относительные, абсолютные и смешанные ссылки.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  <w:p w:rsidR="002218F6" w:rsidRPr="002218F6" w:rsidRDefault="002218F6" w:rsidP="001842A1">
            <w:pPr>
              <w:pStyle w:val="a6"/>
            </w:pPr>
          </w:p>
        </w:tc>
        <w:tc>
          <w:tcPr>
            <w:tcW w:w="1385" w:type="dxa"/>
            <w:vMerge w:val="restart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§3.2.  № 110-113</w:t>
            </w:r>
          </w:p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№ 114-121</w:t>
            </w:r>
          </w:p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№ 122-124</w:t>
            </w:r>
          </w:p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</w:p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</w:p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</w:p>
          <w:p w:rsidR="002218F6" w:rsidRPr="002218F6" w:rsidRDefault="002218F6" w:rsidP="001842A1">
            <w:pPr>
              <w:pStyle w:val="af1"/>
              <w:ind w:left="61" w:firstLine="115"/>
            </w:pPr>
          </w:p>
        </w:tc>
        <w:tc>
          <w:tcPr>
            <w:tcW w:w="2569" w:type="dxa"/>
            <w:vMerge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1706"/>
        </w:trPr>
        <w:tc>
          <w:tcPr>
            <w:tcW w:w="791" w:type="dxa"/>
            <w:vMerge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/>
            </w:pPr>
          </w:p>
        </w:tc>
        <w:tc>
          <w:tcPr>
            <w:tcW w:w="2569" w:type="dxa"/>
            <w:tcBorders>
              <w:bottom w:val="single" w:sz="4" w:space="0" w:color="auto"/>
              <w:right w:val="single" w:sz="4" w:space="0" w:color="auto"/>
            </w:tcBorders>
          </w:tcPr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28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sc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 тренировочный тест «Табличные вычисления на компьютере» (119423)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Самостоятельная работа</w:t>
            </w:r>
          </w:p>
        </w:tc>
      </w:tr>
      <w:tr w:rsidR="002218F6" w:rsidRPr="002218F6" w:rsidTr="002218F6">
        <w:trPr>
          <w:trHeight w:val="2151"/>
        </w:trPr>
        <w:tc>
          <w:tcPr>
            <w:tcW w:w="791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22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Встроенные функции.</w:t>
            </w:r>
          </w:p>
          <w:p w:rsidR="002218F6" w:rsidRPr="002218F6" w:rsidRDefault="002218F6" w:rsidP="001842A1">
            <w:pPr>
              <w:pStyle w:val="a6"/>
            </w:pPr>
            <w:r w:rsidRPr="002218F6">
              <w:t>Логические функции.</w:t>
            </w:r>
          </w:p>
          <w:p w:rsidR="002218F6" w:rsidRPr="002218F6" w:rsidRDefault="002218F6" w:rsidP="001842A1">
            <w:pPr>
              <w:pStyle w:val="a6"/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top w:val="single" w:sz="4" w:space="0" w:color="auto"/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</w:p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</w:p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 xml:space="preserve">§3.2.  </w:t>
            </w:r>
          </w:p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№ 114-121</w:t>
            </w:r>
          </w:p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№ 122-124</w:t>
            </w:r>
          </w:p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</w:p>
          <w:p w:rsidR="002218F6" w:rsidRPr="002218F6" w:rsidRDefault="002218F6" w:rsidP="001842A1">
            <w:pPr>
              <w:pStyle w:val="af1"/>
              <w:ind w:left="61" w:firstLine="115"/>
            </w:pPr>
          </w:p>
        </w:tc>
        <w:tc>
          <w:tcPr>
            <w:tcW w:w="2569" w:type="dxa"/>
            <w:tcBorders>
              <w:top w:val="single" w:sz="4" w:space="0" w:color="auto"/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593"/>
        </w:trPr>
        <w:tc>
          <w:tcPr>
            <w:tcW w:w="791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23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Сортировка и поиск данных.</w:t>
            </w:r>
          </w:p>
          <w:p w:rsidR="002218F6" w:rsidRPr="002218F6" w:rsidRDefault="002218F6" w:rsidP="001842A1">
            <w:pPr>
              <w:pStyle w:val="a6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pStyle w:val="af1"/>
              <w:ind w:left="61" w:firstLine="114"/>
            </w:pPr>
            <w:r w:rsidRPr="002218F6">
              <w:t>Комбинированный</w:t>
            </w:r>
          </w:p>
        </w:tc>
        <w:tc>
          <w:tcPr>
            <w:tcW w:w="2767" w:type="dxa"/>
            <w:tcBorders>
              <w:bottom w:val="single" w:sz="4" w:space="0" w:color="auto"/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ind w:left="61" w:firstLine="115"/>
            </w:pPr>
            <w:r w:rsidRPr="002218F6">
              <w:t>§3.3</w:t>
            </w:r>
          </w:p>
        </w:tc>
        <w:tc>
          <w:tcPr>
            <w:tcW w:w="2569" w:type="dxa"/>
            <w:tcBorders>
              <w:bottom w:val="single" w:sz="4" w:space="0" w:color="auto"/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971"/>
        </w:trPr>
        <w:tc>
          <w:tcPr>
            <w:tcW w:w="791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24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Диаграмма как средство визуализации данных</w:t>
            </w:r>
          </w:p>
          <w:p w:rsidR="002218F6" w:rsidRPr="002218F6" w:rsidRDefault="002218F6" w:rsidP="001842A1">
            <w:pPr>
              <w:pStyle w:val="a6"/>
            </w:pPr>
            <w:r w:rsidRPr="002218F6">
              <w:t>Построение диаграмм.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top w:val="single" w:sz="4" w:space="0" w:color="auto"/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§3.3</w:t>
            </w:r>
          </w:p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 xml:space="preserve"> № 125-134</w:t>
            </w:r>
          </w:p>
        </w:tc>
        <w:tc>
          <w:tcPr>
            <w:tcW w:w="2569" w:type="dxa"/>
            <w:tcBorders>
              <w:top w:val="single" w:sz="4" w:space="0" w:color="auto"/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25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Обобщение и систематизация основных понятий темы «</w:t>
            </w:r>
            <w:r w:rsidRPr="002218F6">
              <w:rPr>
                <w:bCs/>
              </w:rPr>
              <w:t>Обработка числовой информации в электронных таблицах</w:t>
            </w:r>
            <w:r w:rsidRPr="002218F6">
              <w:t>».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Проверочная работа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256"/>
            </w:pPr>
            <w:r w:rsidRPr="002218F6">
              <w:t xml:space="preserve">§3.1-3.3. </w:t>
            </w:r>
          </w:p>
          <w:p w:rsidR="002218F6" w:rsidRPr="002218F6" w:rsidRDefault="002218F6" w:rsidP="001842A1">
            <w:pPr>
              <w:pStyle w:val="af1"/>
              <w:spacing w:after="0"/>
              <w:ind w:left="61" w:firstLine="256"/>
            </w:pPr>
            <w:r w:rsidRPr="002218F6">
              <w:t>№ 135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Интерактивный те</w:t>
            </w:r>
            <w:proofErr w:type="gramStart"/>
            <w:r w:rsidRPr="002218F6">
              <w:rPr>
                <w:sz w:val="24"/>
                <w:szCs w:val="24"/>
              </w:rPr>
              <w:t>ст к гл</w:t>
            </w:r>
            <w:proofErr w:type="gramEnd"/>
            <w:r w:rsidRPr="002218F6">
              <w:rPr>
                <w:sz w:val="24"/>
                <w:szCs w:val="24"/>
              </w:rPr>
              <w:t>аве 3 «Обработка числовой информации в электронных таблицах» (Электронное приложение к учебнику)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  <w:vMerge w:val="restart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26</w:t>
            </w:r>
          </w:p>
        </w:tc>
        <w:tc>
          <w:tcPr>
            <w:tcW w:w="3162" w:type="dxa"/>
            <w:vMerge w:val="restart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Локальные и глобальные компьютерные сети</w:t>
            </w:r>
          </w:p>
          <w:p w:rsidR="002218F6" w:rsidRPr="002218F6" w:rsidRDefault="002218F6" w:rsidP="001842A1">
            <w:pPr>
              <w:pStyle w:val="a6"/>
            </w:pPr>
            <w:r w:rsidRPr="002218F6">
              <w:t>Как устроен Интернет. IP-адрес компьютера</w:t>
            </w:r>
          </w:p>
          <w:p w:rsidR="002218F6" w:rsidRPr="002218F6" w:rsidRDefault="002218F6" w:rsidP="001842A1">
            <w:pPr>
              <w:pStyle w:val="a6"/>
            </w:pPr>
            <w:r w:rsidRPr="002218F6">
              <w:t>Доменная система имён. Протоколы передачи данных.</w:t>
            </w:r>
          </w:p>
        </w:tc>
        <w:tc>
          <w:tcPr>
            <w:tcW w:w="1385" w:type="dxa"/>
            <w:vMerge w:val="restart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vMerge w:val="restart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vMerge w:val="restart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</w:p>
          <w:p w:rsidR="002218F6" w:rsidRPr="002218F6" w:rsidRDefault="002218F6" w:rsidP="001842A1">
            <w:pPr>
              <w:pStyle w:val="af1"/>
              <w:spacing w:after="0"/>
              <w:ind w:left="61" w:firstLine="115"/>
            </w:pPr>
            <w:r w:rsidRPr="002218F6">
              <w:t>§4.1.№ 136-145</w:t>
            </w:r>
          </w:p>
          <w:p w:rsidR="002218F6" w:rsidRPr="002218F6" w:rsidRDefault="002218F6" w:rsidP="001842A1">
            <w:pPr>
              <w:pStyle w:val="af1"/>
              <w:ind w:left="61" w:firstLine="115"/>
            </w:pPr>
          </w:p>
          <w:p w:rsidR="002218F6" w:rsidRPr="002218F6" w:rsidRDefault="002218F6" w:rsidP="001842A1">
            <w:pPr>
              <w:pStyle w:val="af1"/>
              <w:ind w:left="61" w:firstLine="115"/>
            </w:pPr>
          </w:p>
          <w:p w:rsidR="002218F6" w:rsidRPr="002218F6" w:rsidRDefault="002218F6" w:rsidP="001842A1">
            <w:pPr>
              <w:pStyle w:val="af1"/>
              <w:ind w:left="61" w:firstLine="115"/>
            </w:pPr>
          </w:p>
          <w:p w:rsidR="002218F6" w:rsidRPr="002218F6" w:rsidRDefault="002218F6" w:rsidP="001842A1">
            <w:pPr>
              <w:pStyle w:val="af1"/>
              <w:ind w:left="61" w:firstLine="115"/>
            </w:pPr>
            <w:r w:rsidRPr="002218F6">
              <w:t>§4.2.№ 146-149</w:t>
            </w:r>
          </w:p>
          <w:p w:rsidR="002218F6" w:rsidRPr="002218F6" w:rsidRDefault="002218F6" w:rsidP="001842A1">
            <w:pPr>
              <w:pStyle w:val="af1"/>
              <w:ind w:left="61" w:firstLine="115"/>
            </w:pPr>
            <w:r w:rsidRPr="002218F6">
              <w:t xml:space="preserve"> № 150-155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  <w:vMerge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2218F6" w:rsidRPr="002218F6" w:rsidRDefault="002218F6" w:rsidP="001842A1">
            <w:pPr>
              <w:pStyle w:val="a6"/>
            </w:pPr>
          </w:p>
        </w:tc>
        <w:tc>
          <w:tcPr>
            <w:tcW w:w="1385" w:type="dxa"/>
            <w:vMerge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ind w:left="61"/>
            </w:pP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29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yoip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Определение текущего –</w:t>
            </w:r>
            <w:r w:rsidRPr="002218F6">
              <w:rPr>
                <w:sz w:val="24"/>
                <w:szCs w:val="24"/>
                <w:lang w:val="en-US"/>
              </w:rPr>
              <w:t>IP</w:t>
            </w:r>
            <w:r w:rsidRPr="002218F6">
              <w:rPr>
                <w:sz w:val="24"/>
                <w:szCs w:val="24"/>
              </w:rPr>
              <w:t>-адреса</w:t>
            </w:r>
          </w:p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30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sc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  <w:r w:rsidR="002218F6" w:rsidRPr="002218F6">
              <w:rPr>
                <w:sz w:val="24"/>
                <w:szCs w:val="24"/>
              </w:rPr>
              <w:t xml:space="preserve"> «Демонстрация </w:t>
            </w:r>
            <w:r w:rsidR="002218F6" w:rsidRPr="002218F6">
              <w:rPr>
                <w:sz w:val="24"/>
                <w:szCs w:val="24"/>
                <w:lang w:val="en-US"/>
              </w:rPr>
              <w:t>IP</w:t>
            </w:r>
            <w:r w:rsidR="002218F6" w:rsidRPr="002218F6">
              <w:rPr>
                <w:sz w:val="24"/>
                <w:szCs w:val="24"/>
              </w:rPr>
              <w:t>-адресации» (192564)</w:t>
            </w:r>
            <w:r w:rsidR="002218F6" w:rsidRPr="002218F6">
              <w:rPr>
                <w:sz w:val="24"/>
                <w:szCs w:val="24"/>
              </w:rPr>
              <w:br/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Самостоятельная работа</w:t>
            </w: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  <w:vMerge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/>
            </w:pP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31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sc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«Организация пространства имен» (192876)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«Протокол </w:t>
            </w:r>
            <w:r w:rsidRPr="002218F6">
              <w:rPr>
                <w:sz w:val="24"/>
                <w:szCs w:val="24"/>
                <w:lang w:val="en-US"/>
              </w:rPr>
              <w:t>IP</w:t>
            </w:r>
            <w:r w:rsidRPr="002218F6">
              <w:rPr>
                <w:sz w:val="24"/>
                <w:szCs w:val="24"/>
              </w:rPr>
              <w:t>» (192655)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«Сетевой уровень. </w:t>
            </w:r>
            <w:r w:rsidRPr="002218F6">
              <w:rPr>
                <w:sz w:val="24"/>
                <w:szCs w:val="24"/>
                <w:lang w:val="en-US"/>
              </w:rPr>
              <w:t>IP</w:t>
            </w:r>
            <w:r w:rsidRPr="002218F6">
              <w:rPr>
                <w:sz w:val="24"/>
                <w:szCs w:val="24"/>
              </w:rPr>
              <w:t>- маршрутизация» (192947)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«Демонстрация протокола </w:t>
            </w:r>
            <w:r w:rsidRPr="002218F6">
              <w:rPr>
                <w:sz w:val="24"/>
                <w:szCs w:val="24"/>
                <w:lang w:val="en-US"/>
              </w:rPr>
              <w:t>TCP</w:t>
            </w:r>
            <w:r w:rsidRPr="002218F6">
              <w:rPr>
                <w:sz w:val="24"/>
                <w:szCs w:val="24"/>
              </w:rPr>
              <w:t>» (192744)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 xml:space="preserve">Определение </w:t>
            </w:r>
            <w:r w:rsidRPr="002218F6">
              <w:rPr>
                <w:sz w:val="24"/>
                <w:szCs w:val="24"/>
                <w:lang w:val="en-US"/>
              </w:rPr>
              <w:t>IP</w:t>
            </w:r>
            <w:r w:rsidRPr="002218F6">
              <w:rPr>
                <w:sz w:val="24"/>
                <w:szCs w:val="24"/>
              </w:rPr>
              <w:t xml:space="preserve"> адреса </w:t>
            </w:r>
            <w:r w:rsidRPr="002218F6">
              <w:rPr>
                <w:sz w:val="24"/>
                <w:szCs w:val="24"/>
                <w:lang w:val="en-US"/>
              </w:rPr>
              <w:t>web</w:t>
            </w:r>
            <w:r w:rsidRPr="002218F6">
              <w:rPr>
                <w:sz w:val="24"/>
                <w:szCs w:val="24"/>
              </w:rPr>
              <w:t>-сайта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606"/>
        </w:trPr>
        <w:tc>
          <w:tcPr>
            <w:tcW w:w="791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27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Всемирная паутина. Файловые архивы.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  <w:p w:rsidR="002218F6" w:rsidRPr="002218F6" w:rsidRDefault="002218F6" w:rsidP="001842A1">
            <w:pPr>
              <w:pStyle w:val="a6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pStyle w:val="af1"/>
              <w:ind w:left="61"/>
              <w:jc w:val="center"/>
            </w:pPr>
            <w:r w:rsidRPr="002218F6">
              <w:t>Комбинированный</w:t>
            </w:r>
          </w:p>
        </w:tc>
        <w:tc>
          <w:tcPr>
            <w:tcW w:w="2767" w:type="dxa"/>
            <w:tcBorders>
              <w:bottom w:val="single" w:sz="4" w:space="0" w:color="auto"/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 w:firstLine="256"/>
              <w:jc w:val="center"/>
            </w:pPr>
            <w:r w:rsidRPr="002218F6">
              <w:t>§4.3.</w:t>
            </w:r>
          </w:p>
          <w:p w:rsidR="002218F6" w:rsidRPr="002218F6" w:rsidRDefault="002218F6" w:rsidP="001842A1">
            <w:pPr>
              <w:pStyle w:val="af1"/>
              <w:spacing w:after="0"/>
              <w:ind w:left="61" w:firstLine="256"/>
              <w:jc w:val="center"/>
            </w:pPr>
            <w:r w:rsidRPr="002218F6">
              <w:t xml:space="preserve"> №156-163</w:t>
            </w:r>
          </w:p>
          <w:p w:rsidR="002218F6" w:rsidRPr="002218F6" w:rsidRDefault="002218F6" w:rsidP="001842A1">
            <w:pPr>
              <w:pStyle w:val="af1"/>
              <w:spacing w:after="0"/>
              <w:ind w:left="61"/>
              <w:jc w:val="center"/>
            </w:pPr>
          </w:p>
        </w:tc>
        <w:tc>
          <w:tcPr>
            <w:tcW w:w="2569" w:type="dxa"/>
            <w:tcBorders>
              <w:bottom w:val="single" w:sz="4" w:space="0" w:color="auto"/>
              <w:right w:val="single" w:sz="4" w:space="0" w:color="auto"/>
            </w:tcBorders>
          </w:tcPr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32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fipi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  <w:r w:rsidR="002218F6" w:rsidRPr="002218F6">
              <w:rPr>
                <w:sz w:val="24"/>
                <w:szCs w:val="24"/>
              </w:rPr>
              <w:t xml:space="preserve"> - решение задач по теме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699"/>
        </w:trPr>
        <w:tc>
          <w:tcPr>
            <w:tcW w:w="791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28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pStyle w:val="a6"/>
            </w:pPr>
            <w:r w:rsidRPr="002218F6">
              <w:t>Электронная почта. Сетевое коллективное взаимодействие. Сетевой этикет.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/>
              <w:jc w:val="center"/>
            </w:pPr>
          </w:p>
          <w:p w:rsidR="002218F6" w:rsidRPr="002218F6" w:rsidRDefault="002218F6" w:rsidP="001842A1">
            <w:pPr>
              <w:pStyle w:val="af1"/>
              <w:ind w:left="61"/>
              <w:jc w:val="center"/>
            </w:pPr>
            <w:r w:rsidRPr="002218F6">
              <w:t xml:space="preserve">§4.3.3-4.3.5. </w:t>
            </w:r>
          </w:p>
          <w:p w:rsidR="002218F6" w:rsidRPr="002218F6" w:rsidRDefault="002218F6" w:rsidP="001842A1">
            <w:pPr>
              <w:pStyle w:val="af1"/>
              <w:ind w:left="61"/>
              <w:jc w:val="center"/>
            </w:pPr>
            <w:r w:rsidRPr="002218F6">
              <w:t>№ 164-167</w:t>
            </w:r>
          </w:p>
        </w:tc>
        <w:tc>
          <w:tcPr>
            <w:tcW w:w="2569" w:type="dxa"/>
            <w:tcBorders>
              <w:top w:val="single" w:sz="4" w:space="0" w:color="auto"/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Проверочная работа</w:t>
            </w:r>
          </w:p>
        </w:tc>
      </w:tr>
      <w:tr w:rsidR="002218F6" w:rsidRPr="002218F6" w:rsidTr="002218F6">
        <w:trPr>
          <w:trHeight w:val="1099"/>
        </w:trPr>
        <w:tc>
          <w:tcPr>
            <w:tcW w:w="791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29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 xml:space="preserve">Технологии создания сайта. 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</w:p>
          <w:p w:rsidR="002218F6" w:rsidRPr="002218F6" w:rsidRDefault="002218F6" w:rsidP="001842A1">
            <w:pPr>
              <w:pStyle w:val="a6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2218F6" w:rsidRPr="002218F6" w:rsidRDefault="002218F6" w:rsidP="001842A1">
            <w:pPr>
              <w:jc w:val="center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bottom w:val="single" w:sz="4" w:space="0" w:color="auto"/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/>
              <w:jc w:val="center"/>
            </w:pPr>
            <w:r w:rsidRPr="002218F6">
              <w:t>§4.4</w:t>
            </w:r>
          </w:p>
        </w:tc>
        <w:tc>
          <w:tcPr>
            <w:tcW w:w="2569" w:type="dxa"/>
            <w:tcBorders>
              <w:bottom w:val="single" w:sz="4" w:space="0" w:color="auto"/>
              <w:right w:val="single" w:sz="4" w:space="0" w:color="auto"/>
            </w:tcBorders>
          </w:tcPr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33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www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botik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/-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robot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Дистанционный курс «</w:t>
            </w:r>
            <w:r w:rsidRPr="002218F6">
              <w:rPr>
                <w:sz w:val="24"/>
                <w:szCs w:val="24"/>
                <w:lang w:val="en-US"/>
              </w:rPr>
              <w:t>Web</w:t>
            </w:r>
            <w:r w:rsidRPr="002218F6">
              <w:rPr>
                <w:sz w:val="24"/>
                <w:szCs w:val="24"/>
              </w:rPr>
              <w:t>-конструирование» А.А.Дуванов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</w:tcBorders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41"/>
        </w:trPr>
        <w:tc>
          <w:tcPr>
            <w:tcW w:w="791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30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pStyle w:val="a6"/>
            </w:pPr>
            <w:r w:rsidRPr="002218F6">
              <w:t>Содержание и структура сайта.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2218F6" w:rsidRPr="002218F6" w:rsidRDefault="002218F6" w:rsidP="001842A1">
            <w:pPr>
              <w:jc w:val="center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top w:val="single" w:sz="4" w:space="0" w:color="auto"/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ind w:left="61"/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right w:val="single" w:sz="4" w:space="0" w:color="auto"/>
            </w:tcBorders>
          </w:tcPr>
          <w:p w:rsidR="002218F6" w:rsidRPr="002218F6" w:rsidRDefault="00C130F3" w:rsidP="001842A1">
            <w:pPr>
              <w:jc w:val="both"/>
              <w:rPr>
                <w:sz w:val="24"/>
                <w:szCs w:val="24"/>
              </w:rPr>
            </w:pPr>
            <w:hyperlink r:id="rId34" w:history="1"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www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botik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/-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robot</w:t>
              </w:r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  <w:proofErr w:type="spellStart"/>
              <w:r w:rsidR="002218F6" w:rsidRPr="002218F6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218F6" w:rsidRPr="002218F6">
                <w:rPr>
                  <w:rStyle w:val="a7"/>
                  <w:color w:val="auto"/>
                  <w:sz w:val="24"/>
                  <w:szCs w:val="24"/>
                </w:rPr>
                <w:t>/</w:t>
              </w:r>
            </w:hyperlink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Дистанционный курс «</w:t>
            </w:r>
            <w:r w:rsidRPr="002218F6">
              <w:rPr>
                <w:sz w:val="24"/>
                <w:szCs w:val="24"/>
                <w:lang w:val="en-US"/>
              </w:rPr>
              <w:t>Web</w:t>
            </w:r>
            <w:r w:rsidRPr="002218F6">
              <w:rPr>
                <w:sz w:val="24"/>
                <w:szCs w:val="24"/>
              </w:rPr>
              <w:t>-конструирование» А.А.Дуванов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558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31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Оформление сайта.</w:t>
            </w:r>
          </w:p>
          <w:p w:rsidR="002218F6" w:rsidRPr="002218F6" w:rsidRDefault="002218F6" w:rsidP="001842A1">
            <w:pPr>
              <w:pStyle w:val="a6"/>
            </w:pPr>
            <w:r w:rsidRPr="002218F6">
              <w:t>Размещение сайта в Интернете.</w:t>
            </w:r>
          </w:p>
          <w:p w:rsidR="002218F6" w:rsidRPr="002218F6" w:rsidRDefault="002218F6" w:rsidP="001842A1">
            <w:pPr>
              <w:pStyle w:val="a6"/>
            </w:pPr>
          </w:p>
          <w:p w:rsidR="002218F6" w:rsidRPr="002218F6" w:rsidRDefault="002218F6" w:rsidP="001842A1">
            <w:pPr>
              <w:pStyle w:val="a6"/>
            </w:pP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/>
              <w:jc w:val="center"/>
            </w:pPr>
            <w:r w:rsidRPr="002218F6">
              <w:t>§4.4.</w:t>
            </w:r>
          </w:p>
          <w:p w:rsidR="002218F6" w:rsidRPr="002218F6" w:rsidRDefault="002218F6" w:rsidP="001842A1">
            <w:pPr>
              <w:pStyle w:val="af1"/>
              <w:ind w:left="61"/>
            </w:pPr>
          </w:p>
          <w:p w:rsidR="002218F6" w:rsidRPr="002218F6" w:rsidRDefault="002218F6" w:rsidP="001842A1">
            <w:pPr>
              <w:pStyle w:val="af1"/>
              <w:ind w:left="61"/>
            </w:pPr>
          </w:p>
          <w:p w:rsidR="002218F6" w:rsidRPr="002218F6" w:rsidRDefault="002218F6" w:rsidP="001842A1">
            <w:pPr>
              <w:pStyle w:val="af1"/>
              <w:ind w:left="61"/>
            </w:pPr>
          </w:p>
          <w:p w:rsidR="002218F6" w:rsidRPr="002218F6" w:rsidRDefault="002218F6" w:rsidP="001842A1">
            <w:pPr>
              <w:pStyle w:val="af1"/>
              <w:ind w:left="61"/>
            </w:pPr>
          </w:p>
          <w:p w:rsidR="002218F6" w:rsidRPr="002218F6" w:rsidRDefault="002218F6" w:rsidP="001842A1">
            <w:pPr>
              <w:pStyle w:val="af1"/>
              <w:ind w:left="61"/>
            </w:pP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1400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32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Обобщение и систематизация основных понятий темы «</w:t>
            </w:r>
            <w:r w:rsidRPr="002218F6">
              <w:rPr>
                <w:bCs/>
              </w:rPr>
              <w:t>Коммуникационные технологии</w:t>
            </w:r>
            <w:r w:rsidRPr="002218F6">
              <w:t xml:space="preserve">». </w:t>
            </w:r>
          </w:p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Проверочная работа</w:t>
            </w:r>
          </w:p>
          <w:p w:rsidR="002218F6" w:rsidRPr="002218F6" w:rsidRDefault="002218F6" w:rsidP="001842A1">
            <w:pPr>
              <w:pStyle w:val="a6"/>
            </w:pP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Комбинированный</w:t>
            </w:r>
          </w:p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pStyle w:val="af1"/>
              <w:spacing w:after="0"/>
              <w:ind w:left="61"/>
              <w:jc w:val="center"/>
            </w:pPr>
            <w:r w:rsidRPr="002218F6">
              <w:t>§4.1-4.3. № 168</w:t>
            </w:r>
          </w:p>
          <w:p w:rsidR="002218F6" w:rsidRPr="002218F6" w:rsidRDefault="002218F6" w:rsidP="001842A1">
            <w:pPr>
              <w:pStyle w:val="af1"/>
              <w:ind w:left="61"/>
              <w:jc w:val="center"/>
            </w:pP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Интерактивный те</w:t>
            </w:r>
            <w:proofErr w:type="gramStart"/>
            <w:r w:rsidRPr="002218F6">
              <w:rPr>
                <w:sz w:val="24"/>
                <w:szCs w:val="24"/>
              </w:rPr>
              <w:t>ст к гл</w:t>
            </w:r>
            <w:proofErr w:type="gramEnd"/>
            <w:r w:rsidRPr="002218F6">
              <w:rPr>
                <w:sz w:val="24"/>
                <w:szCs w:val="24"/>
              </w:rPr>
              <w:t>аве 4 «Коммуникационные технологии» (Электронное приложение к учебнику)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33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Итоговое тестирование.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Тестирование</w:t>
            </w:r>
          </w:p>
        </w:tc>
      </w:tr>
      <w:tr w:rsidR="002218F6" w:rsidRPr="002218F6" w:rsidTr="002218F6">
        <w:trPr>
          <w:trHeight w:val="86"/>
        </w:trPr>
        <w:tc>
          <w:tcPr>
            <w:tcW w:w="791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34</w:t>
            </w:r>
          </w:p>
        </w:tc>
        <w:tc>
          <w:tcPr>
            <w:tcW w:w="3162" w:type="dxa"/>
          </w:tcPr>
          <w:p w:rsidR="002218F6" w:rsidRPr="002218F6" w:rsidRDefault="002218F6" w:rsidP="001842A1">
            <w:pPr>
              <w:pStyle w:val="a6"/>
              <w:spacing w:before="0" w:beforeAutospacing="0" w:after="0" w:afterAutospacing="0"/>
            </w:pPr>
            <w:r w:rsidRPr="002218F6">
              <w:t>Обобщение и систематизация основных понятий курса</w:t>
            </w:r>
          </w:p>
        </w:tc>
        <w:tc>
          <w:tcPr>
            <w:tcW w:w="1385" w:type="dxa"/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rPr>
                <w:sz w:val="24"/>
                <w:szCs w:val="24"/>
              </w:rPr>
            </w:pPr>
            <w:r w:rsidRPr="002218F6">
              <w:rPr>
                <w:sz w:val="24"/>
                <w:szCs w:val="24"/>
              </w:rPr>
              <w:t>№ 169-197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2218F6" w:rsidRPr="002218F6" w:rsidRDefault="002218F6" w:rsidP="00184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2218F6" w:rsidRPr="002218F6" w:rsidRDefault="002218F6" w:rsidP="001842A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C94791" w:rsidRPr="002218F6" w:rsidRDefault="00C94791" w:rsidP="00490737">
      <w:pPr>
        <w:pStyle w:val="a4"/>
        <w:spacing w:line="360" w:lineRule="auto"/>
        <w:rPr>
          <w:rFonts w:eastAsia="Times New Roman"/>
          <w:sz w:val="24"/>
          <w:szCs w:val="24"/>
        </w:rPr>
        <w:sectPr w:rsidR="00C94791" w:rsidRPr="002218F6" w:rsidSect="002218F6">
          <w:pgSz w:w="16838" w:h="11900" w:orient="landscape"/>
          <w:pgMar w:top="720" w:right="953" w:bottom="720" w:left="720" w:header="0" w:footer="0" w:gutter="0"/>
          <w:cols w:space="720"/>
        </w:sectPr>
      </w:pPr>
    </w:p>
    <w:p w:rsidR="00580BC6" w:rsidRPr="002218F6" w:rsidRDefault="00580BC6" w:rsidP="00580BC6">
      <w:pPr>
        <w:pStyle w:val="a4"/>
        <w:spacing w:line="360" w:lineRule="auto"/>
        <w:rPr>
          <w:sz w:val="24"/>
          <w:szCs w:val="24"/>
        </w:rPr>
        <w:sectPr w:rsidR="00580BC6" w:rsidRPr="002218F6" w:rsidSect="002218F6">
          <w:pgSz w:w="16838" w:h="11900" w:orient="landscape"/>
          <w:pgMar w:top="720" w:right="953" w:bottom="720" w:left="720" w:header="0" w:footer="0" w:gutter="0"/>
          <w:cols w:space="720"/>
        </w:sectPr>
      </w:pPr>
    </w:p>
    <w:p w:rsidR="00580BC6" w:rsidRPr="00490737" w:rsidRDefault="00580BC6" w:rsidP="00490737">
      <w:pPr>
        <w:pStyle w:val="a4"/>
        <w:spacing w:line="360" w:lineRule="auto"/>
        <w:rPr>
          <w:rFonts w:eastAsia="Times New Roman"/>
          <w:sz w:val="24"/>
          <w:szCs w:val="24"/>
        </w:rPr>
        <w:sectPr w:rsidR="00580BC6" w:rsidRPr="00490737" w:rsidSect="002218F6">
          <w:pgSz w:w="16838" w:h="11900" w:orient="landscape"/>
          <w:pgMar w:top="720" w:right="953" w:bottom="720" w:left="720" w:header="0" w:footer="0" w:gutter="0"/>
          <w:cols w:space="720"/>
        </w:sectPr>
      </w:pPr>
    </w:p>
    <w:p w:rsidR="00580BC6" w:rsidRPr="00580BC6" w:rsidRDefault="00580BC6" w:rsidP="00580BC6">
      <w:pPr>
        <w:pStyle w:val="a4"/>
        <w:spacing w:line="360" w:lineRule="auto"/>
        <w:rPr>
          <w:sz w:val="24"/>
          <w:szCs w:val="24"/>
        </w:rPr>
        <w:sectPr w:rsidR="00580BC6" w:rsidRPr="00580BC6" w:rsidSect="002218F6">
          <w:pgSz w:w="16838" w:h="11900" w:orient="landscape"/>
          <w:pgMar w:top="720" w:right="953" w:bottom="720" w:left="720" w:header="0" w:footer="0" w:gutter="0"/>
          <w:cols w:space="720"/>
        </w:sectPr>
      </w:pPr>
    </w:p>
    <w:p w:rsidR="002218F6" w:rsidRPr="00580BC6" w:rsidRDefault="002218F6">
      <w:pPr>
        <w:pStyle w:val="a4"/>
        <w:spacing w:line="360" w:lineRule="auto"/>
        <w:rPr>
          <w:sz w:val="24"/>
          <w:szCs w:val="24"/>
        </w:rPr>
      </w:pPr>
    </w:p>
    <w:sectPr w:rsidR="002218F6" w:rsidRPr="00580BC6" w:rsidSect="002218F6">
      <w:pgSz w:w="16838" w:h="11900" w:orient="landscape"/>
      <w:pgMar w:top="720" w:right="95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EA00EC"/>
    <w:multiLevelType w:val="hybridMultilevel"/>
    <w:tmpl w:val="F4782340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2371DF"/>
    <w:multiLevelType w:val="hybridMultilevel"/>
    <w:tmpl w:val="74C06CF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CFE1993"/>
    <w:multiLevelType w:val="multilevel"/>
    <w:tmpl w:val="963275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4E59D2"/>
    <w:multiLevelType w:val="hybridMultilevel"/>
    <w:tmpl w:val="5198978C"/>
    <w:lvl w:ilvl="0" w:tplc="0F245F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2"/>
  </w:num>
  <w:num w:numId="5">
    <w:abstractNumId w:val="18"/>
  </w:num>
  <w:num w:numId="6">
    <w:abstractNumId w:val="7"/>
  </w:num>
  <w:num w:numId="7">
    <w:abstractNumId w:val="19"/>
  </w:num>
  <w:num w:numId="8">
    <w:abstractNumId w:val="14"/>
  </w:num>
  <w:num w:numId="9">
    <w:abstractNumId w:val="15"/>
  </w:num>
  <w:num w:numId="10">
    <w:abstractNumId w:val="1"/>
  </w:num>
  <w:num w:numId="11">
    <w:abstractNumId w:val="6"/>
  </w:num>
  <w:num w:numId="12">
    <w:abstractNumId w:val="11"/>
  </w:num>
  <w:num w:numId="13">
    <w:abstractNumId w:val="21"/>
  </w:num>
  <w:num w:numId="14">
    <w:abstractNumId w:val="12"/>
  </w:num>
  <w:num w:numId="15">
    <w:abstractNumId w:val="8"/>
  </w:num>
  <w:num w:numId="16">
    <w:abstractNumId w:val="17"/>
  </w:num>
  <w:num w:numId="17">
    <w:abstractNumId w:val="13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80BC6"/>
    <w:rsid w:val="000D55E2"/>
    <w:rsid w:val="001842A1"/>
    <w:rsid w:val="00217380"/>
    <w:rsid w:val="002218F6"/>
    <w:rsid w:val="00305EBF"/>
    <w:rsid w:val="003C1ACB"/>
    <w:rsid w:val="00485DB5"/>
    <w:rsid w:val="00490737"/>
    <w:rsid w:val="00557740"/>
    <w:rsid w:val="00580BC6"/>
    <w:rsid w:val="00594CA2"/>
    <w:rsid w:val="00600A0A"/>
    <w:rsid w:val="00704679"/>
    <w:rsid w:val="008955CC"/>
    <w:rsid w:val="00AB70EE"/>
    <w:rsid w:val="00B2530A"/>
    <w:rsid w:val="00C130F3"/>
    <w:rsid w:val="00C9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70EE"/>
    <w:pPr>
      <w:keepNext/>
      <w:jc w:val="center"/>
      <w:outlineLvl w:val="0"/>
    </w:pPr>
    <w:rPr>
      <w:rFonts w:eastAsia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21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218F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18F6"/>
    <w:pPr>
      <w:keepNext/>
      <w:numPr>
        <w:ilvl w:val="3"/>
        <w:numId w:val="1"/>
      </w:numPr>
      <w:suppressAutoHyphens/>
      <w:jc w:val="both"/>
      <w:outlineLvl w:val="3"/>
    </w:pPr>
    <w:rPr>
      <w:rFonts w:eastAsia="Times New Roman"/>
      <w:b/>
      <w:bCs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218F6"/>
    <w:pPr>
      <w:keepNext/>
      <w:numPr>
        <w:ilvl w:val="4"/>
        <w:numId w:val="1"/>
      </w:numPr>
      <w:suppressAutoHyphens/>
      <w:ind w:left="708" w:firstLine="0"/>
      <w:jc w:val="center"/>
      <w:outlineLvl w:val="4"/>
    </w:pPr>
    <w:rPr>
      <w:rFonts w:eastAsia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2218F6"/>
    <w:pPr>
      <w:keepNext/>
      <w:numPr>
        <w:ilvl w:val="5"/>
        <w:numId w:val="1"/>
      </w:numPr>
      <w:suppressAutoHyphens/>
      <w:jc w:val="center"/>
      <w:outlineLvl w:val="5"/>
    </w:pPr>
    <w:rPr>
      <w:rFonts w:eastAsia="Times New Roman"/>
      <w:b/>
      <w:i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218F6"/>
    <w:pPr>
      <w:keepNext/>
      <w:numPr>
        <w:ilvl w:val="6"/>
        <w:numId w:val="1"/>
      </w:numPr>
      <w:suppressAutoHyphens/>
      <w:jc w:val="both"/>
      <w:outlineLvl w:val="6"/>
    </w:pPr>
    <w:rPr>
      <w:rFonts w:eastAsia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218F6"/>
    <w:pPr>
      <w:keepNext/>
      <w:numPr>
        <w:ilvl w:val="7"/>
        <w:numId w:val="1"/>
      </w:numPr>
      <w:suppressAutoHyphens/>
      <w:outlineLvl w:val="7"/>
    </w:pPr>
    <w:rPr>
      <w:rFonts w:eastAsia="Times New Roman"/>
      <w:b/>
      <w:bCs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C6"/>
    <w:pPr>
      <w:ind w:left="720"/>
      <w:contextualSpacing/>
    </w:pPr>
  </w:style>
  <w:style w:type="paragraph" w:styleId="a4">
    <w:name w:val="No Spacing"/>
    <w:uiPriority w:val="1"/>
    <w:qFormat/>
    <w:rsid w:val="00580B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rsid w:val="00B253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7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1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8F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18F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18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2218F6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218F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218F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a6">
    <w:name w:val="Normal (Web)"/>
    <w:basedOn w:val="a"/>
    <w:rsid w:val="002218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18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18F6"/>
    <w:pPr>
      <w:spacing w:after="120"/>
      <w:ind w:left="280"/>
    </w:pPr>
    <w:rPr>
      <w:rFonts w:eastAsia="Times New Roman"/>
      <w:sz w:val="24"/>
      <w:szCs w:val="24"/>
    </w:rPr>
  </w:style>
  <w:style w:type="character" w:styleId="a7">
    <w:name w:val="Hyperlink"/>
    <w:uiPriority w:val="99"/>
    <w:rsid w:val="002218F6"/>
    <w:rPr>
      <w:color w:val="0000FF"/>
      <w:u w:val="single"/>
    </w:rPr>
  </w:style>
  <w:style w:type="paragraph" w:styleId="a8">
    <w:name w:val="Body Text"/>
    <w:basedOn w:val="a"/>
    <w:link w:val="a9"/>
    <w:rsid w:val="002218F6"/>
    <w:pPr>
      <w:shd w:val="clear" w:color="auto" w:fill="FFFFFF"/>
      <w:spacing w:line="240" w:lineRule="atLeast"/>
      <w:ind w:left="641" w:hanging="284"/>
      <w:jc w:val="center"/>
    </w:pPr>
    <w:rPr>
      <w:rFonts w:eastAsia="Times New Roman"/>
      <w:b/>
      <w:bCs/>
      <w:color w:val="000000"/>
      <w:sz w:val="24"/>
      <w:szCs w:val="16"/>
    </w:rPr>
  </w:style>
  <w:style w:type="character" w:customStyle="1" w:styleId="a9">
    <w:name w:val="Основной текст Знак"/>
    <w:basedOn w:val="a0"/>
    <w:link w:val="a8"/>
    <w:rsid w:val="002218F6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a">
    <w:name w:val="Title"/>
    <w:basedOn w:val="a"/>
    <w:link w:val="ab"/>
    <w:qFormat/>
    <w:rsid w:val="002218F6"/>
    <w:pPr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b">
    <w:name w:val="Название Знак"/>
    <w:basedOn w:val="a0"/>
    <w:link w:val="aa"/>
    <w:rsid w:val="002218F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c">
    <w:name w:val="header"/>
    <w:basedOn w:val="a"/>
    <w:link w:val="ad"/>
    <w:rsid w:val="002218F6"/>
    <w:pPr>
      <w:tabs>
        <w:tab w:val="center" w:pos="4677"/>
        <w:tab w:val="right" w:pos="9355"/>
      </w:tabs>
      <w:spacing w:line="240" w:lineRule="atLeast"/>
      <w:ind w:left="641" w:hanging="284"/>
      <w:jc w:val="both"/>
    </w:pPr>
    <w:rPr>
      <w:rFonts w:eastAsia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221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18F6"/>
  </w:style>
  <w:style w:type="paragraph" w:styleId="af">
    <w:name w:val="footer"/>
    <w:basedOn w:val="a"/>
    <w:link w:val="af0"/>
    <w:rsid w:val="002218F6"/>
    <w:pPr>
      <w:tabs>
        <w:tab w:val="center" w:pos="4677"/>
        <w:tab w:val="right" w:pos="9355"/>
      </w:tabs>
      <w:spacing w:line="240" w:lineRule="atLeast"/>
      <w:ind w:left="641" w:hanging="284"/>
      <w:jc w:val="both"/>
    </w:pPr>
    <w:rPr>
      <w:rFonts w:eastAsia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221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2218F6"/>
    <w:pPr>
      <w:spacing w:after="120" w:line="240" w:lineRule="atLeast"/>
      <w:ind w:left="283" w:hanging="284"/>
      <w:jc w:val="both"/>
    </w:pPr>
    <w:rPr>
      <w:rFonts w:eastAsia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21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2218F6"/>
    <w:pPr>
      <w:spacing w:before="120" w:after="200" w:line="276" w:lineRule="auto"/>
      <w:ind w:left="34" w:right="-108" w:firstLine="1"/>
    </w:pPr>
    <w:rPr>
      <w:rFonts w:ascii="Cambria" w:eastAsia="Times New Roman" w:hAnsi="Cambria"/>
      <w:iCs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18F6"/>
    <w:rPr>
      <w:rFonts w:eastAsia="Times New Roman"/>
      <w:sz w:val="24"/>
      <w:szCs w:val="24"/>
    </w:rPr>
  </w:style>
  <w:style w:type="character" w:customStyle="1" w:styleId="WW8Num5z1">
    <w:name w:val="WW8Num5z1"/>
    <w:rsid w:val="002218F6"/>
    <w:rPr>
      <w:rFonts w:ascii="Courier New" w:hAnsi="Courier New" w:cs="Courier New"/>
    </w:rPr>
  </w:style>
  <w:style w:type="character" w:customStyle="1" w:styleId="22">
    <w:name w:val="Сноска (2)_"/>
    <w:basedOn w:val="a0"/>
    <w:link w:val="210"/>
    <w:rsid w:val="002218F6"/>
    <w:rPr>
      <w:shd w:val="clear" w:color="auto" w:fill="FFFFFF"/>
    </w:rPr>
  </w:style>
  <w:style w:type="paragraph" w:customStyle="1" w:styleId="210">
    <w:name w:val="Сноска (2)1"/>
    <w:basedOn w:val="a"/>
    <w:link w:val="22"/>
    <w:rsid w:val="002218F6"/>
    <w:pPr>
      <w:widowControl w:val="0"/>
      <w:shd w:val="clear" w:color="auto" w:fill="FFFFFF"/>
      <w:spacing w:line="274" w:lineRule="exact"/>
      <w:ind w:firstLine="5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(2)_"/>
    <w:basedOn w:val="a0"/>
    <w:link w:val="24"/>
    <w:rsid w:val="002218F6"/>
    <w:rPr>
      <w:rFonts w:ascii="Century Schoolbook" w:eastAsia="Century Schoolbook" w:hAnsi="Century Schoolbook" w:cs="Century Schoolbook"/>
      <w:b/>
      <w:bCs/>
      <w:sz w:val="29"/>
      <w:szCs w:val="2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218F6"/>
    <w:rPr>
      <w:rFonts w:ascii="Century Schoolbook" w:eastAsia="Century Schoolbook" w:hAnsi="Century Schoolbook" w:cs="Century Schoolbook"/>
      <w:i/>
      <w:iCs/>
      <w:sz w:val="30"/>
      <w:szCs w:val="30"/>
      <w:shd w:val="clear" w:color="auto" w:fill="FFFFFF"/>
    </w:rPr>
  </w:style>
  <w:style w:type="character" w:customStyle="1" w:styleId="af3">
    <w:name w:val="Основной текст_"/>
    <w:basedOn w:val="a0"/>
    <w:link w:val="11"/>
    <w:rsid w:val="002218F6"/>
    <w:rPr>
      <w:rFonts w:ascii="Century Schoolbook" w:eastAsia="Century Schoolbook" w:hAnsi="Century Schoolbook" w:cs="Century Schoolbook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218F6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b/>
      <w:bCs/>
      <w:sz w:val="29"/>
      <w:szCs w:val="29"/>
      <w:lang w:eastAsia="en-US"/>
    </w:rPr>
  </w:style>
  <w:style w:type="paragraph" w:customStyle="1" w:styleId="32">
    <w:name w:val="Основной текст (3)"/>
    <w:basedOn w:val="a"/>
    <w:link w:val="31"/>
    <w:rsid w:val="002218F6"/>
    <w:pPr>
      <w:widowControl w:val="0"/>
      <w:shd w:val="clear" w:color="auto" w:fill="FFFFFF"/>
      <w:spacing w:before="180" w:line="350" w:lineRule="exact"/>
      <w:ind w:hanging="180"/>
      <w:jc w:val="both"/>
    </w:pPr>
    <w:rPr>
      <w:rFonts w:ascii="Century Schoolbook" w:eastAsia="Century Schoolbook" w:hAnsi="Century Schoolbook" w:cs="Century Schoolbook"/>
      <w:i/>
      <w:iCs/>
      <w:sz w:val="30"/>
      <w:szCs w:val="30"/>
      <w:lang w:eastAsia="en-US"/>
    </w:rPr>
  </w:style>
  <w:style w:type="paragraph" w:customStyle="1" w:styleId="11">
    <w:name w:val="Основной текст1"/>
    <w:basedOn w:val="a"/>
    <w:link w:val="af3"/>
    <w:rsid w:val="002218F6"/>
    <w:pPr>
      <w:widowControl w:val="0"/>
      <w:shd w:val="clear" w:color="auto" w:fill="FFFFFF"/>
      <w:spacing w:line="350" w:lineRule="exact"/>
      <w:ind w:hanging="180"/>
      <w:jc w:val="both"/>
    </w:pPr>
    <w:rPr>
      <w:rFonts w:ascii="Century Schoolbook" w:eastAsia="Century Schoolbook" w:hAnsi="Century Schoolbook" w:cs="Century Schoolbook"/>
      <w:sz w:val="29"/>
      <w:szCs w:val="29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218F6"/>
    <w:rPr>
      <w:rFonts w:ascii="Times New Roman" w:hAnsi="Times New Roman"/>
      <w:sz w:val="24"/>
      <w:u w:val="none"/>
      <w:effect w:val="none"/>
    </w:rPr>
  </w:style>
  <w:style w:type="paragraph" w:customStyle="1" w:styleId="12">
    <w:name w:val="Абзац списка1"/>
    <w:basedOn w:val="a"/>
    <w:rsid w:val="002218F6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218F6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218F6"/>
    <w:pPr>
      <w:spacing w:after="120"/>
      <w:ind w:left="280"/>
    </w:pPr>
    <w:rPr>
      <w:rFonts w:eastAsia="Times New Roman"/>
      <w:sz w:val="24"/>
      <w:szCs w:val="24"/>
    </w:rPr>
  </w:style>
  <w:style w:type="paragraph" w:customStyle="1" w:styleId="Default">
    <w:name w:val="Default"/>
    <w:rsid w:val="00221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2218F6"/>
    <w:rPr>
      <w:rFonts w:ascii="Symbol" w:hAnsi="Symbol"/>
    </w:rPr>
  </w:style>
  <w:style w:type="character" w:customStyle="1" w:styleId="WW8Num3z0">
    <w:name w:val="WW8Num3z0"/>
    <w:rsid w:val="002218F6"/>
    <w:rPr>
      <w:rFonts w:ascii="Symbol" w:hAnsi="Symbol"/>
    </w:rPr>
  </w:style>
  <w:style w:type="character" w:customStyle="1" w:styleId="WW8Num4z1">
    <w:name w:val="WW8Num4z1"/>
    <w:rsid w:val="002218F6"/>
    <w:rPr>
      <w:rFonts w:ascii="Courier New" w:hAnsi="Courier New" w:cs="Courier New"/>
    </w:rPr>
  </w:style>
  <w:style w:type="character" w:customStyle="1" w:styleId="WW8Num5z0">
    <w:name w:val="WW8Num5z0"/>
    <w:rsid w:val="002218F6"/>
    <w:rPr>
      <w:rFonts w:ascii="Wingdings" w:hAnsi="Wingdings"/>
    </w:rPr>
  </w:style>
  <w:style w:type="character" w:customStyle="1" w:styleId="WW8Num5z2">
    <w:name w:val="WW8Num5z2"/>
    <w:rsid w:val="002218F6"/>
    <w:rPr>
      <w:rFonts w:ascii="Wingdings" w:hAnsi="Wingdings"/>
      <w:sz w:val="20"/>
    </w:rPr>
  </w:style>
  <w:style w:type="character" w:customStyle="1" w:styleId="WW8Num6z0">
    <w:name w:val="WW8Num6z0"/>
    <w:rsid w:val="002218F6"/>
    <w:rPr>
      <w:rFonts w:ascii="Symbol" w:hAnsi="Symbol"/>
    </w:rPr>
  </w:style>
  <w:style w:type="character" w:customStyle="1" w:styleId="WW8Num7z0">
    <w:name w:val="WW8Num7z0"/>
    <w:rsid w:val="002218F6"/>
    <w:rPr>
      <w:rFonts w:ascii="Symbol" w:hAnsi="Symbol"/>
    </w:rPr>
  </w:style>
  <w:style w:type="character" w:customStyle="1" w:styleId="WW8Num7z1">
    <w:name w:val="WW8Num7z1"/>
    <w:rsid w:val="002218F6"/>
    <w:rPr>
      <w:rFonts w:ascii="Courier New" w:hAnsi="Courier New" w:cs="Courier New"/>
    </w:rPr>
  </w:style>
  <w:style w:type="character" w:customStyle="1" w:styleId="WW8Num7z2">
    <w:name w:val="WW8Num7z2"/>
    <w:rsid w:val="002218F6"/>
    <w:rPr>
      <w:rFonts w:ascii="Wingdings" w:hAnsi="Wingdings" w:cs="Wingdings"/>
    </w:rPr>
  </w:style>
  <w:style w:type="character" w:customStyle="1" w:styleId="WW8Num8z0">
    <w:name w:val="WW8Num8z0"/>
    <w:rsid w:val="002218F6"/>
    <w:rPr>
      <w:rFonts w:ascii="Symbol" w:hAnsi="Symbol"/>
    </w:rPr>
  </w:style>
  <w:style w:type="character" w:customStyle="1" w:styleId="WW8Num9z0">
    <w:name w:val="WW8Num9z0"/>
    <w:rsid w:val="002218F6"/>
    <w:rPr>
      <w:b w:val="0"/>
      <w:i w:val="0"/>
      <w:color w:val="auto"/>
    </w:rPr>
  </w:style>
  <w:style w:type="character" w:customStyle="1" w:styleId="WW8Num11z0">
    <w:name w:val="WW8Num11z0"/>
    <w:rsid w:val="002218F6"/>
    <w:rPr>
      <w:rFonts w:ascii="Symbol" w:hAnsi="Symbol"/>
    </w:rPr>
  </w:style>
  <w:style w:type="character" w:customStyle="1" w:styleId="WW8Num12z0">
    <w:name w:val="WW8Num12z0"/>
    <w:rsid w:val="002218F6"/>
    <w:rPr>
      <w:rFonts w:ascii="Symbol" w:hAnsi="Symbol"/>
      <w:sz w:val="20"/>
    </w:rPr>
  </w:style>
  <w:style w:type="character" w:customStyle="1" w:styleId="WW8Num13z0">
    <w:name w:val="WW8Num13z0"/>
    <w:rsid w:val="002218F6"/>
    <w:rPr>
      <w:rFonts w:ascii="Wingdings" w:hAnsi="Wingdings"/>
    </w:rPr>
  </w:style>
  <w:style w:type="character" w:customStyle="1" w:styleId="WW8Num13z1">
    <w:name w:val="WW8Num13z1"/>
    <w:rsid w:val="002218F6"/>
    <w:rPr>
      <w:rFonts w:ascii="Courier New" w:hAnsi="Courier New" w:cs="Courier New"/>
    </w:rPr>
  </w:style>
  <w:style w:type="character" w:customStyle="1" w:styleId="WW8Num13z2">
    <w:name w:val="WW8Num13z2"/>
    <w:rsid w:val="002218F6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2218F6"/>
  </w:style>
  <w:style w:type="character" w:customStyle="1" w:styleId="WW8Num2z1">
    <w:name w:val="WW8Num2z1"/>
    <w:rsid w:val="002218F6"/>
    <w:rPr>
      <w:rFonts w:ascii="Courier New" w:hAnsi="Courier New"/>
    </w:rPr>
  </w:style>
  <w:style w:type="character" w:customStyle="1" w:styleId="WW8Num2z2">
    <w:name w:val="WW8Num2z2"/>
    <w:rsid w:val="002218F6"/>
    <w:rPr>
      <w:rFonts w:ascii="Wingdings" w:hAnsi="Wingdings"/>
    </w:rPr>
  </w:style>
  <w:style w:type="character" w:customStyle="1" w:styleId="WW8Num3z1">
    <w:name w:val="WW8Num3z1"/>
    <w:rsid w:val="002218F6"/>
    <w:rPr>
      <w:rFonts w:ascii="Courier New" w:hAnsi="Courier New"/>
    </w:rPr>
  </w:style>
  <w:style w:type="character" w:customStyle="1" w:styleId="WW8Num3z2">
    <w:name w:val="WW8Num3z2"/>
    <w:rsid w:val="002218F6"/>
    <w:rPr>
      <w:rFonts w:ascii="Wingdings" w:hAnsi="Wingdings"/>
    </w:rPr>
  </w:style>
  <w:style w:type="character" w:customStyle="1" w:styleId="WW8Num4z0">
    <w:name w:val="WW8Num4z0"/>
    <w:rsid w:val="002218F6"/>
    <w:rPr>
      <w:rFonts w:ascii="Wingdings" w:hAnsi="Wingdings"/>
    </w:rPr>
  </w:style>
  <w:style w:type="character" w:customStyle="1" w:styleId="WW8Num4z3">
    <w:name w:val="WW8Num4z3"/>
    <w:rsid w:val="002218F6"/>
    <w:rPr>
      <w:rFonts w:ascii="Symbol" w:hAnsi="Symbol"/>
    </w:rPr>
  </w:style>
  <w:style w:type="character" w:customStyle="1" w:styleId="WW8Num5z3">
    <w:name w:val="WW8Num5z3"/>
    <w:rsid w:val="002218F6"/>
    <w:rPr>
      <w:rFonts w:ascii="Symbol" w:hAnsi="Symbol"/>
    </w:rPr>
  </w:style>
  <w:style w:type="character" w:customStyle="1" w:styleId="WW8Num7z3">
    <w:name w:val="WW8Num7z3"/>
    <w:rsid w:val="002218F6"/>
    <w:rPr>
      <w:rFonts w:ascii="Symbol" w:hAnsi="Symbol" w:cs="Symbol"/>
    </w:rPr>
  </w:style>
  <w:style w:type="character" w:customStyle="1" w:styleId="WW8Num8z1">
    <w:name w:val="WW8Num8z1"/>
    <w:rsid w:val="002218F6"/>
    <w:rPr>
      <w:rFonts w:ascii="Courier New" w:hAnsi="Courier New" w:cs="Courier New"/>
    </w:rPr>
  </w:style>
  <w:style w:type="character" w:customStyle="1" w:styleId="WW8Num8z2">
    <w:name w:val="WW8Num8z2"/>
    <w:rsid w:val="002218F6"/>
    <w:rPr>
      <w:rFonts w:ascii="Wingdings" w:hAnsi="Wingdings"/>
    </w:rPr>
  </w:style>
  <w:style w:type="character" w:customStyle="1" w:styleId="WW8Num9z1">
    <w:name w:val="WW8Num9z1"/>
    <w:rsid w:val="002218F6"/>
    <w:rPr>
      <w:rFonts w:ascii="Symbol" w:hAnsi="Symbol"/>
    </w:rPr>
  </w:style>
  <w:style w:type="character" w:customStyle="1" w:styleId="WW8Num10z0">
    <w:name w:val="WW8Num10z0"/>
    <w:rsid w:val="002218F6"/>
    <w:rPr>
      <w:b w:val="0"/>
      <w:i w:val="0"/>
      <w:color w:val="auto"/>
    </w:rPr>
  </w:style>
  <w:style w:type="character" w:customStyle="1" w:styleId="WW8Num12z1">
    <w:name w:val="WW8Num12z1"/>
    <w:rsid w:val="002218F6"/>
    <w:rPr>
      <w:rFonts w:ascii="Courier New" w:hAnsi="Courier New"/>
      <w:sz w:val="20"/>
    </w:rPr>
  </w:style>
  <w:style w:type="character" w:customStyle="1" w:styleId="WW8Num12z2">
    <w:name w:val="WW8Num12z2"/>
    <w:rsid w:val="002218F6"/>
    <w:rPr>
      <w:rFonts w:ascii="Wingdings" w:hAnsi="Wingdings"/>
      <w:sz w:val="20"/>
    </w:rPr>
  </w:style>
  <w:style w:type="character" w:customStyle="1" w:styleId="WW8Num13z3">
    <w:name w:val="WW8Num13z3"/>
    <w:rsid w:val="002218F6"/>
    <w:rPr>
      <w:rFonts w:ascii="Symbol" w:hAnsi="Symbol"/>
    </w:rPr>
  </w:style>
  <w:style w:type="character" w:customStyle="1" w:styleId="WW8Num14z0">
    <w:name w:val="WW8Num14z0"/>
    <w:rsid w:val="002218F6"/>
    <w:rPr>
      <w:rFonts w:ascii="Wingdings" w:hAnsi="Wingdings"/>
    </w:rPr>
  </w:style>
  <w:style w:type="character" w:customStyle="1" w:styleId="WW8Num14z1">
    <w:name w:val="WW8Num14z1"/>
    <w:rsid w:val="002218F6"/>
    <w:rPr>
      <w:rFonts w:ascii="Courier New" w:hAnsi="Courier New" w:cs="Courier New"/>
    </w:rPr>
  </w:style>
  <w:style w:type="character" w:customStyle="1" w:styleId="WW8Num14z3">
    <w:name w:val="WW8Num14z3"/>
    <w:rsid w:val="002218F6"/>
    <w:rPr>
      <w:rFonts w:ascii="Symbol" w:hAnsi="Symbol"/>
    </w:rPr>
  </w:style>
  <w:style w:type="character" w:customStyle="1" w:styleId="WW8Num15z0">
    <w:name w:val="WW8Num15z0"/>
    <w:rsid w:val="002218F6"/>
    <w:rPr>
      <w:rFonts w:ascii="Symbol" w:hAnsi="Symbol"/>
    </w:rPr>
  </w:style>
  <w:style w:type="character" w:customStyle="1" w:styleId="WW8Num15z1">
    <w:name w:val="WW8Num15z1"/>
    <w:rsid w:val="002218F6"/>
    <w:rPr>
      <w:rFonts w:ascii="Courier New" w:hAnsi="Courier New" w:cs="Courier New"/>
    </w:rPr>
  </w:style>
  <w:style w:type="character" w:customStyle="1" w:styleId="WW8Num15z2">
    <w:name w:val="WW8Num15z2"/>
    <w:rsid w:val="002218F6"/>
    <w:rPr>
      <w:rFonts w:ascii="Wingdings" w:hAnsi="Wingdings"/>
    </w:rPr>
  </w:style>
  <w:style w:type="character" w:customStyle="1" w:styleId="WW8Num17z0">
    <w:name w:val="WW8Num17z0"/>
    <w:rsid w:val="002218F6"/>
    <w:rPr>
      <w:rFonts w:ascii="Symbol" w:hAnsi="Symbol"/>
      <w:sz w:val="22"/>
    </w:rPr>
  </w:style>
  <w:style w:type="character" w:customStyle="1" w:styleId="WW8Num17z1">
    <w:name w:val="WW8Num17z1"/>
    <w:rsid w:val="002218F6"/>
    <w:rPr>
      <w:rFonts w:ascii="Courier New" w:hAnsi="Courier New"/>
    </w:rPr>
  </w:style>
  <w:style w:type="character" w:customStyle="1" w:styleId="WW8Num17z2">
    <w:name w:val="WW8Num17z2"/>
    <w:rsid w:val="002218F6"/>
    <w:rPr>
      <w:rFonts w:ascii="Wingdings" w:hAnsi="Wingdings"/>
    </w:rPr>
  </w:style>
  <w:style w:type="character" w:customStyle="1" w:styleId="WW8Num17z3">
    <w:name w:val="WW8Num17z3"/>
    <w:rsid w:val="002218F6"/>
    <w:rPr>
      <w:rFonts w:ascii="Symbol" w:hAnsi="Symbol"/>
    </w:rPr>
  </w:style>
  <w:style w:type="character" w:customStyle="1" w:styleId="WW8Num19z0">
    <w:name w:val="WW8Num19z0"/>
    <w:rsid w:val="002218F6"/>
    <w:rPr>
      <w:rFonts w:ascii="Symbol" w:hAnsi="Symbol"/>
    </w:rPr>
  </w:style>
  <w:style w:type="character" w:customStyle="1" w:styleId="WW8Num20z0">
    <w:name w:val="WW8Num20z0"/>
    <w:rsid w:val="002218F6"/>
    <w:rPr>
      <w:rFonts w:ascii="Symbol" w:hAnsi="Symbol"/>
    </w:rPr>
  </w:style>
  <w:style w:type="character" w:customStyle="1" w:styleId="WW8Num20z1">
    <w:name w:val="WW8Num20z1"/>
    <w:rsid w:val="002218F6"/>
    <w:rPr>
      <w:rFonts w:ascii="Courier New" w:hAnsi="Courier New" w:cs="Courier New"/>
    </w:rPr>
  </w:style>
  <w:style w:type="character" w:customStyle="1" w:styleId="WW8Num20z2">
    <w:name w:val="WW8Num20z2"/>
    <w:rsid w:val="002218F6"/>
    <w:rPr>
      <w:rFonts w:ascii="Wingdings" w:hAnsi="Wingdings"/>
    </w:rPr>
  </w:style>
  <w:style w:type="character" w:customStyle="1" w:styleId="WW8Num21z0">
    <w:name w:val="WW8Num21z0"/>
    <w:rsid w:val="002218F6"/>
    <w:rPr>
      <w:rFonts w:ascii="Wingdings" w:hAnsi="Wingdings"/>
    </w:rPr>
  </w:style>
  <w:style w:type="character" w:customStyle="1" w:styleId="WW8Num21z1">
    <w:name w:val="WW8Num21z1"/>
    <w:rsid w:val="002218F6"/>
    <w:rPr>
      <w:rFonts w:ascii="Courier New" w:hAnsi="Courier New" w:cs="Courier New"/>
    </w:rPr>
  </w:style>
  <w:style w:type="character" w:customStyle="1" w:styleId="WW8Num21z3">
    <w:name w:val="WW8Num21z3"/>
    <w:rsid w:val="002218F6"/>
    <w:rPr>
      <w:rFonts w:ascii="Symbol" w:hAnsi="Symbol"/>
    </w:rPr>
  </w:style>
  <w:style w:type="character" w:customStyle="1" w:styleId="WW8Num22z0">
    <w:name w:val="WW8Num22z0"/>
    <w:rsid w:val="002218F6"/>
    <w:rPr>
      <w:rFonts w:ascii="Symbol" w:hAnsi="Symbol"/>
    </w:rPr>
  </w:style>
  <w:style w:type="character" w:customStyle="1" w:styleId="WW8Num22z1">
    <w:name w:val="WW8Num22z1"/>
    <w:rsid w:val="002218F6"/>
    <w:rPr>
      <w:rFonts w:ascii="Courier New" w:hAnsi="Courier New" w:cs="Courier New"/>
    </w:rPr>
  </w:style>
  <w:style w:type="character" w:customStyle="1" w:styleId="WW8Num22z2">
    <w:name w:val="WW8Num22z2"/>
    <w:rsid w:val="002218F6"/>
    <w:rPr>
      <w:rFonts w:ascii="Wingdings" w:hAnsi="Wingdings"/>
    </w:rPr>
  </w:style>
  <w:style w:type="character" w:customStyle="1" w:styleId="WW8Num23z0">
    <w:name w:val="WW8Num23z0"/>
    <w:rsid w:val="002218F6"/>
    <w:rPr>
      <w:rFonts w:ascii="Symbol" w:hAnsi="Symbol"/>
    </w:rPr>
  </w:style>
  <w:style w:type="character" w:customStyle="1" w:styleId="WW8Num23z1">
    <w:name w:val="WW8Num23z1"/>
    <w:rsid w:val="002218F6"/>
    <w:rPr>
      <w:rFonts w:ascii="Courier New" w:hAnsi="Courier New" w:cs="Courier New"/>
    </w:rPr>
  </w:style>
  <w:style w:type="character" w:customStyle="1" w:styleId="WW8Num23z2">
    <w:name w:val="WW8Num23z2"/>
    <w:rsid w:val="002218F6"/>
    <w:rPr>
      <w:rFonts w:ascii="Wingdings" w:hAnsi="Wingdings"/>
    </w:rPr>
  </w:style>
  <w:style w:type="character" w:customStyle="1" w:styleId="WW8Num24z0">
    <w:name w:val="WW8Num24z0"/>
    <w:rsid w:val="002218F6"/>
    <w:rPr>
      <w:b w:val="0"/>
      <w:i w:val="0"/>
      <w:color w:val="auto"/>
    </w:rPr>
  </w:style>
  <w:style w:type="character" w:customStyle="1" w:styleId="WW8Num25z0">
    <w:name w:val="WW8Num25z0"/>
    <w:rsid w:val="002218F6"/>
    <w:rPr>
      <w:rFonts w:ascii="Symbol" w:hAnsi="Symbol"/>
    </w:rPr>
  </w:style>
  <w:style w:type="character" w:customStyle="1" w:styleId="WW8Num25z1">
    <w:name w:val="WW8Num25z1"/>
    <w:rsid w:val="002218F6"/>
    <w:rPr>
      <w:rFonts w:ascii="Courier New" w:hAnsi="Courier New" w:cs="Courier New"/>
    </w:rPr>
  </w:style>
  <w:style w:type="character" w:customStyle="1" w:styleId="WW8Num25z2">
    <w:name w:val="WW8Num25z2"/>
    <w:rsid w:val="002218F6"/>
    <w:rPr>
      <w:rFonts w:ascii="Wingdings" w:hAnsi="Wingdings"/>
    </w:rPr>
  </w:style>
  <w:style w:type="character" w:customStyle="1" w:styleId="WW8Num26z1">
    <w:name w:val="WW8Num26z1"/>
    <w:rsid w:val="002218F6"/>
    <w:rPr>
      <w:rFonts w:ascii="Courier New" w:hAnsi="Courier New" w:cs="Courier New"/>
    </w:rPr>
  </w:style>
  <w:style w:type="character" w:customStyle="1" w:styleId="WW8Num26z2">
    <w:name w:val="WW8Num26z2"/>
    <w:rsid w:val="002218F6"/>
    <w:rPr>
      <w:rFonts w:ascii="Wingdings" w:hAnsi="Wingdings"/>
    </w:rPr>
  </w:style>
  <w:style w:type="character" w:customStyle="1" w:styleId="WW8Num26z3">
    <w:name w:val="WW8Num26z3"/>
    <w:rsid w:val="002218F6"/>
    <w:rPr>
      <w:rFonts w:ascii="Symbol" w:hAnsi="Symbol"/>
    </w:rPr>
  </w:style>
  <w:style w:type="character" w:customStyle="1" w:styleId="WW8Num27z0">
    <w:name w:val="WW8Num27z0"/>
    <w:rsid w:val="002218F6"/>
    <w:rPr>
      <w:rFonts w:ascii="Symbol" w:hAnsi="Symbol"/>
    </w:rPr>
  </w:style>
  <w:style w:type="character" w:customStyle="1" w:styleId="WW8Num27z1">
    <w:name w:val="WW8Num27z1"/>
    <w:rsid w:val="002218F6"/>
    <w:rPr>
      <w:rFonts w:ascii="Courier New" w:hAnsi="Courier New" w:cs="Courier New"/>
    </w:rPr>
  </w:style>
  <w:style w:type="character" w:customStyle="1" w:styleId="WW8Num27z2">
    <w:name w:val="WW8Num27z2"/>
    <w:rsid w:val="002218F6"/>
    <w:rPr>
      <w:rFonts w:ascii="Wingdings" w:hAnsi="Wingdings"/>
    </w:rPr>
  </w:style>
  <w:style w:type="character" w:customStyle="1" w:styleId="WW8Num28z0">
    <w:name w:val="WW8Num28z0"/>
    <w:rsid w:val="002218F6"/>
    <w:rPr>
      <w:rFonts w:ascii="Symbol" w:hAnsi="Symbol"/>
    </w:rPr>
  </w:style>
  <w:style w:type="character" w:customStyle="1" w:styleId="WW8Num28z1">
    <w:name w:val="WW8Num28z1"/>
    <w:rsid w:val="002218F6"/>
    <w:rPr>
      <w:rFonts w:ascii="Courier New" w:hAnsi="Courier New" w:cs="Courier New"/>
    </w:rPr>
  </w:style>
  <w:style w:type="character" w:customStyle="1" w:styleId="WW8Num28z2">
    <w:name w:val="WW8Num28z2"/>
    <w:rsid w:val="002218F6"/>
    <w:rPr>
      <w:rFonts w:ascii="Wingdings" w:hAnsi="Wingdings"/>
    </w:rPr>
  </w:style>
  <w:style w:type="character" w:customStyle="1" w:styleId="WW8Num29z0">
    <w:name w:val="WW8Num29z0"/>
    <w:rsid w:val="002218F6"/>
    <w:rPr>
      <w:rFonts w:ascii="Wingdings" w:hAnsi="Wingdings"/>
    </w:rPr>
  </w:style>
  <w:style w:type="character" w:customStyle="1" w:styleId="WW8Num29z1">
    <w:name w:val="WW8Num29z1"/>
    <w:rsid w:val="002218F6"/>
    <w:rPr>
      <w:rFonts w:ascii="Courier New" w:hAnsi="Courier New" w:cs="Courier New"/>
    </w:rPr>
  </w:style>
  <w:style w:type="character" w:customStyle="1" w:styleId="WW8Num29z3">
    <w:name w:val="WW8Num29z3"/>
    <w:rsid w:val="002218F6"/>
    <w:rPr>
      <w:rFonts w:ascii="Symbol" w:hAnsi="Symbol"/>
    </w:rPr>
  </w:style>
  <w:style w:type="character" w:customStyle="1" w:styleId="WW8Num30z0">
    <w:name w:val="WW8Num30z0"/>
    <w:rsid w:val="002218F6"/>
    <w:rPr>
      <w:rFonts w:ascii="Symbol" w:hAnsi="Symbol"/>
      <w:sz w:val="20"/>
    </w:rPr>
  </w:style>
  <w:style w:type="character" w:customStyle="1" w:styleId="WW8Num30z1">
    <w:name w:val="WW8Num30z1"/>
    <w:rsid w:val="002218F6"/>
    <w:rPr>
      <w:rFonts w:ascii="Courier New" w:hAnsi="Courier New"/>
      <w:sz w:val="20"/>
    </w:rPr>
  </w:style>
  <w:style w:type="character" w:customStyle="1" w:styleId="WW8Num30z2">
    <w:name w:val="WW8Num30z2"/>
    <w:rsid w:val="002218F6"/>
    <w:rPr>
      <w:rFonts w:ascii="Wingdings" w:hAnsi="Wingdings"/>
      <w:sz w:val="20"/>
    </w:rPr>
  </w:style>
  <w:style w:type="character" w:customStyle="1" w:styleId="WW8Num32z0">
    <w:name w:val="WW8Num32z0"/>
    <w:rsid w:val="002218F6"/>
    <w:rPr>
      <w:rFonts w:ascii="Wingdings" w:hAnsi="Wingdings"/>
    </w:rPr>
  </w:style>
  <w:style w:type="character" w:customStyle="1" w:styleId="WW8Num32z1">
    <w:name w:val="WW8Num32z1"/>
    <w:rsid w:val="002218F6"/>
    <w:rPr>
      <w:rFonts w:ascii="Courier New" w:hAnsi="Courier New"/>
    </w:rPr>
  </w:style>
  <w:style w:type="character" w:customStyle="1" w:styleId="WW8Num32z3">
    <w:name w:val="WW8Num32z3"/>
    <w:rsid w:val="002218F6"/>
    <w:rPr>
      <w:rFonts w:ascii="Symbol" w:hAnsi="Symbol"/>
    </w:rPr>
  </w:style>
  <w:style w:type="character" w:customStyle="1" w:styleId="WW8NumSt15z0">
    <w:name w:val="WW8NumSt15z0"/>
    <w:rsid w:val="002218F6"/>
    <w:rPr>
      <w:rFonts w:ascii="Symbol" w:hAnsi="Symbol"/>
    </w:rPr>
  </w:style>
  <w:style w:type="character" w:customStyle="1" w:styleId="13">
    <w:name w:val="Основной шрифт абзаца1"/>
    <w:rsid w:val="002218F6"/>
  </w:style>
  <w:style w:type="character" w:customStyle="1" w:styleId="grame">
    <w:name w:val="grame"/>
    <w:basedOn w:val="13"/>
    <w:rsid w:val="002218F6"/>
  </w:style>
  <w:style w:type="character" w:customStyle="1" w:styleId="spelle">
    <w:name w:val="spelle"/>
    <w:basedOn w:val="13"/>
    <w:rsid w:val="002218F6"/>
  </w:style>
  <w:style w:type="character" w:styleId="af4">
    <w:name w:val="Emphasis"/>
    <w:qFormat/>
    <w:rsid w:val="002218F6"/>
    <w:rPr>
      <w:i/>
      <w:iCs/>
    </w:rPr>
  </w:style>
  <w:style w:type="character" w:customStyle="1" w:styleId="articleseperator">
    <w:name w:val="article_seperator"/>
    <w:basedOn w:val="13"/>
    <w:rsid w:val="002218F6"/>
  </w:style>
  <w:style w:type="character" w:styleId="af5">
    <w:name w:val="Strong"/>
    <w:qFormat/>
    <w:rsid w:val="002218F6"/>
    <w:rPr>
      <w:b/>
      <w:bCs/>
    </w:rPr>
  </w:style>
  <w:style w:type="character" w:customStyle="1" w:styleId="apple-style-span">
    <w:name w:val="apple-style-span"/>
    <w:basedOn w:val="13"/>
    <w:rsid w:val="002218F6"/>
  </w:style>
  <w:style w:type="character" w:customStyle="1" w:styleId="apple-converted-space">
    <w:name w:val="apple-converted-space"/>
    <w:basedOn w:val="13"/>
    <w:rsid w:val="002218F6"/>
  </w:style>
  <w:style w:type="character" w:customStyle="1" w:styleId="af6">
    <w:name w:val="Маркеры списка"/>
    <w:rsid w:val="002218F6"/>
    <w:rPr>
      <w:rFonts w:ascii="OpenSymbol" w:eastAsia="OpenSymbol" w:hAnsi="OpenSymbol" w:cs="OpenSymbol"/>
    </w:rPr>
  </w:style>
  <w:style w:type="paragraph" w:customStyle="1" w:styleId="af7">
    <w:name w:val="Заголовок"/>
    <w:basedOn w:val="a"/>
    <w:next w:val="a8"/>
    <w:rsid w:val="002218F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"/>
    <w:rsid w:val="002218F6"/>
    <w:pPr>
      <w:tabs>
        <w:tab w:val="left" w:pos="1560"/>
      </w:tabs>
      <w:suppressAutoHyphens/>
      <w:ind w:left="1560" w:hanging="360"/>
    </w:pPr>
    <w:rPr>
      <w:rFonts w:eastAsia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2218F6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218F6"/>
    <w:pPr>
      <w:suppressLineNumbers/>
      <w:suppressAutoHyphens/>
    </w:pPr>
    <w:rPr>
      <w:rFonts w:eastAsia="Times New Roman" w:cs="Mang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2218F6"/>
    <w:pPr>
      <w:suppressAutoHyphens/>
      <w:spacing w:line="360" w:lineRule="auto"/>
      <w:jc w:val="center"/>
    </w:pPr>
    <w:rPr>
      <w:rFonts w:eastAsia="Times New Roman"/>
      <w:b/>
      <w:bCs/>
      <w:sz w:val="28"/>
      <w:szCs w:val="24"/>
      <w:lang w:eastAsia="ar-SA"/>
    </w:rPr>
  </w:style>
  <w:style w:type="paragraph" w:customStyle="1" w:styleId="font0">
    <w:name w:val="font0"/>
    <w:basedOn w:val="a"/>
    <w:rsid w:val="002218F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2218F6"/>
    <w:pPr>
      <w:suppressAutoHyphens/>
      <w:spacing w:line="360" w:lineRule="auto"/>
      <w:ind w:firstLine="720"/>
      <w:jc w:val="both"/>
    </w:pPr>
    <w:rPr>
      <w:rFonts w:eastAsia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2218F6"/>
    <w:pPr>
      <w:suppressAutoHyphens/>
      <w:spacing w:line="360" w:lineRule="auto"/>
      <w:ind w:firstLine="708"/>
      <w:jc w:val="both"/>
    </w:pPr>
    <w:rPr>
      <w:rFonts w:eastAsia="Times New Roman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2218F6"/>
    <w:pPr>
      <w:suppressAutoHyphens/>
      <w:jc w:val="both"/>
    </w:pPr>
    <w:rPr>
      <w:rFonts w:eastAsia="Times New Roman"/>
      <w:sz w:val="24"/>
      <w:szCs w:val="24"/>
      <w:lang w:eastAsia="ar-SA"/>
    </w:rPr>
  </w:style>
  <w:style w:type="paragraph" w:styleId="16">
    <w:name w:val="toc 1"/>
    <w:basedOn w:val="a"/>
    <w:rsid w:val="002218F6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styleId="af9">
    <w:name w:val="Subtitle"/>
    <w:basedOn w:val="af7"/>
    <w:next w:val="a8"/>
    <w:link w:val="afa"/>
    <w:qFormat/>
    <w:rsid w:val="002218F6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2218F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7">
    <w:name w:val="Знак1"/>
    <w:basedOn w:val="a"/>
    <w:rsid w:val="002218F6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8">
    <w:name w:val="Текст1"/>
    <w:basedOn w:val="a"/>
    <w:rsid w:val="002218F6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9">
    <w:name w:val="Обычный1"/>
    <w:rsid w:val="002218F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p1">
    <w:name w:val="p1"/>
    <w:basedOn w:val="a"/>
    <w:rsid w:val="002218F6"/>
    <w:pPr>
      <w:suppressAutoHyphens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afb">
    <w:name w:val="a"/>
    <w:basedOn w:val="a"/>
    <w:rsid w:val="002218F6"/>
    <w:pPr>
      <w:suppressAutoHyphens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1a">
    <w:name w:val="Цитата1"/>
    <w:basedOn w:val="a"/>
    <w:rsid w:val="002218F6"/>
    <w:pPr>
      <w:suppressAutoHyphens/>
      <w:ind w:left="-709" w:right="-1192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2218F6"/>
    <w:pPr>
      <w:suppressAutoHyphens/>
      <w:spacing w:after="160" w:line="240" w:lineRule="exact"/>
    </w:pPr>
    <w:rPr>
      <w:rFonts w:eastAsia="Times New Roman" w:cs="Verdana"/>
      <w:sz w:val="28"/>
      <w:szCs w:val="28"/>
      <w:lang w:eastAsia="pa-IN" w:bidi="pa-IN"/>
    </w:rPr>
  </w:style>
  <w:style w:type="paragraph" w:customStyle="1" w:styleId="afc">
    <w:name w:val="Содержимое таблицы"/>
    <w:basedOn w:val="a"/>
    <w:rsid w:val="002218F6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2218F6"/>
    <w:pPr>
      <w:jc w:val="center"/>
    </w:pPr>
    <w:rPr>
      <w:b/>
      <w:bCs/>
    </w:rPr>
  </w:style>
  <w:style w:type="paragraph" w:customStyle="1" w:styleId="afe">
    <w:name w:val="Содержимое врезки"/>
    <w:basedOn w:val="a8"/>
    <w:rsid w:val="002218F6"/>
    <w:pPr>
      <w:shd w:val="clear" w:color="auto" w:fill="auto"/>
      <w:suppressAutoHyphens/>
      <w:spacing w:line="240" w:lineRule="auto"/>
      <w:ind w:left="0" w:firstLine="0"/>
      <w:jc w:val="both"/>
    </w:pPr>
    <w:rPr>
      <w:b w:val="0"/>
      <w:bCs w:val="0"/>
      <w:color w:val="auto"/>
      <w:sz w:val="28"/>
      <w:szCs w:val="28"/>
      <w:lang w:eastAsia="ar-SA"/>
    </w:rPr>
  </w:style>
  <w:style w:type="paragraph" w:customStyle="1" w:styleId="aff">
    <w:name w:val="???????"/>
    <w:rsid w:val="00221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f0">
    <w:name w:val="?????? ?? ????????"/>
    <w:basedOn w:val="aff"/>
    <w:rsid w:val="002218F6"/>
  </w:style>
  <w:style w:type="paragraph" w:customStyle="1" w:styleId="aff1">
    <w:name w:val="?????? ? ?????"/>
    <w:basedOn w:val="aff"/>
    <w:rsid w:val="002218F6"/>
  </w:style>
  <w:style w:type="paragraph" w:customStyle="1" w:styleId="aff2">
    <w:name w:val="?????? ??? ???????"/>
    <w:basedOn w:val="aff"/>
    <w:rsid w:val="002218F6"/>
  </w:style>
  <w:style w:type="paragraph" w:customStyle="1" w:styleId="aff3">
    <w:name w:val="?????"/>
    <w:basedOn w:val="aff"/>
    <w:rsid w:val="002218F6"/>
  </w:style>
  <w:style w:type="paragraph" w:customStyle="1" w:styleId="aff4">
    <w:name w:val="???????? ?????"/>
    <w:basedOn w:val="aff"/>
    <w:rsid w:val="002218F6"/>
  </w:style>
  <w:style w:type="paragraph" w:customStyle="1" w:styleId="aff5">
    <w:name w:val="???????????? ?????? ?? ??????"/>
    <w:basedOn w:val="aff"/>
    <w:rsid w:val="002218F6"/>
  </w:style>
  <w:style w:type="paragraph" w:customStyle="1" w:styleId="aff6">
    <w:name w:val="?????? ?????? ? ????????"/>
    <w:basedOn w:val="aff"/>
    <w:rsid w:val="002218F6"/>
    <w:pPr>
      <w:ind w:firstLine="340"/>
    </w:pPr>
  </w:style>
  <w:style w:type="paragraph" w:customStyle="1" w:styleId="aff7">
    <w:name w:val="????????"/>
    <w:basedOn w:val="aff"/>
    <w:rsid w:val="002218F6"/>
  </w:style>
  <w:style w:type="paragraph" w:customStyle="1" w:styleId="1c">
    <w:name w:val="???????? 1"/>
    <w:basedOn w:val="aff"/>
    <w:rsid w:val="002218F6"/>
    <w:pPr>
      <w:jc w:val="center"/>
    </w:pPr>
  </w:style>
  <w:style w:type="paragraph" w:customStyle="1" w:styleId="25">
    <w:name w:val="???????? 2"/>
    <w:basedOn w:val="aff"/>
    <w:rsid w:val="002218F6"/>
    <w:pPr>
      <w:spacing w:before="57" w:after="57"/>
      <w:ind w:right="113"/>
      <w:jc w:val="center"/>
    </w:pPr>
  </w:style>
  <w:style w:type="paragraph" w:customStyle="1" w:styleId="aff8">
    <w:name w:val="?????????"/>
    <w:basedOn w:val="aff"/>
    <w:rsid w:val="002218F6"/>
    <w:pPr>
      <w:spacing w:before="238" w:after="119"/>
    </w:pPr>
  </w:style>
  <w:style w:type="paragraph" w:customStyle="1" w:styleId="1d">
    <w:name w:val="????????? 1"/>
    <w:basedOn w:val="aff"/>
    <w:rsid w:val="002218F6"/>
    <w:pPr>
      <w:spacing w:before="238" w:after="119"/>
    </w:pPr>
  </w:style>
  <w:style w:type="paragraph" w:customStyle="1" w:styleId="26">
    <w:name w:val="????????? 2"/>
    <w:basedOn w:val="aff"/>
    <w:rsid w:val="002218F6"/>
    <w:pPr>
      <w:spacing w:before="238" w:after="119"/>
    </w:pPr>
  </w:style>
  <w:style w:type="paragraph" w:customStyle="1" w:styleId="aff9">
    <w:name w:val="????????? ?????"/>
    <w:basedOn w:val="aff"/>
    <w:rsid w:val="002218F6"/>
  </w:style>
  <w:style w:type="paragraph" w:customStyle="1" w:styleId="LTGliederung1">
    <w:name w:val="???????~LT~Gliederung 1"/>
    <w:rsid w:val="002218F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 w:after="0" w:line="240" w:lineRule="auto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2218F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2218F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18F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18F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2218F6"/>
  </w:style>
  <w:style w:type="paragraph" w:customStyle="1" w:styleId="LTGliederung7">
    <w:name w:val="???????~LT~Gliederung 7"/>
    <w:basedOn w:val="LTGliederung6"/>
    <w:rsid w:val="002218F6"/>
  </w:style>
  <w:style w:type="paragraph" w:customStyle="1" w:styleId="LTGliederung8">
    <w:name w:val="???????~LT~Gliederung 8"/>
    <w:basedOn w:val="LTGliederung7"/>
    <w:rsid w:val="002218F6"/>
  </w:style>
  <w:style w:type="paragraph" w:customStyle="1" w:styleId="LTGliederung9">
    <w:name w:val="???????~LT~Gliederung 9"/>
    <w:basedOn w:val="LTGliederung8"/>
    <w:rsid w:val="002218F6"/>
  </w:style>
  <w:style w:type="paragraph" w:customStyle="1" w:styleId="LTTitel">
    <w:name w:val="???????~LT~Titel"/>
    <w:rsid w:val="00221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221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 w:after="0" w:line="240" w:lineRule="auto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221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221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2218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0">
    <w:name w:val="default"/>
    <w:rsid w:val="002218F6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2218F6"/>
  </w:style>
  <w:style w:type="paragraph" w:customStyle="1" w:styleId="blue2">
    <w:name w:val="blue2"/>
    <w:basedOn w:val="default0"/>
    <w:rsid w:val="002218F6"/>
  </w:style>
  <w:style w:type="paragraph" w:customStyle="1" w:styleId="blue3">
    <w:name w:val="blue3"/>
    <w:basedOn w:val="default0"/>
    <w:rsid w:val="002218F6"/>
  </w:style>
  <w:style w:type="paragraph" w:customStyle="1" w:styleId="bw1">
    <w:name w:val="bw1"/>
    <w:basedOn w:val="default0"/>
    <w:rsid w:val="002218F6"/>
  </w:style>
  <w:style w:type="paragraph" w:customStyle="1" w:styleId="bw2">
    <w:name w:val="bw2"/>
    <w:basedOn w:val="default0"/>
    <w:rsid w:val="002218F6"/>
  </w:style>
  <w:style w:type="paragraph" w:customStyle="1" w:styleId="bw3">
    <w:name w:val="bw3"/>
    <w:basedOn w:val="default0"/>
    <w:rsid w:val="002218F6"/>
  </w:style>
  <w:style w:type="paragraph" w:customStyle="1" w:styleId="orange1">
    <w:name w:val="orange1"/>
    <w:basedOn w:val="default0"/>
    <w:rsid w:val="002218F6"/>
  </w:style>
  <w:style w:type="paragraph" w:customStyle="1" w:styleId="orange2">
    <w:name w:val="orange2"/>
    <w:basedOn w:val="default0"/>
    <w:rsid w:val="002218F6"/>
  </w:style>
  <w:style w:type="paragraph" w:customStyle="1" w:styleId="orange3">
    <w:name w:val="orange3"/>
    <w:basedOn w:val="default0"/>
    <w:rsid w:val="002218F6"/>
  </w:style>
  <w:style w:type="paragraph" w:customStyle="1" w:styleId="turquise1">
    <w:name w:val="turquise1"/>
    <w:basedOn w:val="default0"/>
    <w:rsid w:val="002218F6"/>
  </w:style>
  <w:style w:type="paragraph" w:customStyle="1" w:styleId="turquise2">
    <w:name w:val="turquise2"/>
    <w:basedOn w:val="default0"/>
    <w:rsid w:val="002218F6"/>
  </w:style>
  <w:style w:type="paragraph" w:customStyle="1" w:styleId="turquise3">
    <w:name w:val="turquise3"/>
    <w:basedOn w:val="default0"/>
    <w:rsid w:val="002218F6"/>
  </w:style>
  <w:style w:type="paragraph" w:customStyle="1" w:styleId="gray1">
    <w:name w:val="gray1"/>
    <w:basedOn w:val="default0"/>
    <w:rsid w:val="002218F6"/>
  </w:style>
  <w:style w:type="paragraph" w:customStyle="1" w:styleId="gray2">
    <w:name w:val="gray2"/>
    <w:basedOn w:val="default0"/>
    <w:rsid w:val="002218F6"/>
  </w:style>
  <w:style w:type="paragraph" w:customStyle="1" w:styleId="gray3">
    <w:name w:val="gray3"/>
    <w:basedOn w:val="default0"/>
    <w:rsid w:val="002218F6"/>
  </w:style>
  <w:style w:type="paragraph" w:customStyle="1" w:styleId="sun1">
    <w:name w:val="sun1"/>
    <w:basedOn w:val="default0"/>
    <w:rsid w:val="002218F6"/>
  </w:style>
  <w:style w:type="paragraph" w:customStyle="1" w:styleId="sun2">
    <w:name w:val="sun2"/>
    <w:basedOn w:val="default0"/>
    <w:rsid w:val="002218F6"/>
  </w:style>
  <w:style w:type="paragraph" w:customStyle="1" w:styleId="sun3">
    <w:name w:val="sun3"/>
    <w:basedOn w:val="default0"/>
    <w:rsid w:val="002218F6"/>
  </w:style>
  <w:style w:type="paragraph" w:customStyle="1" w:styleId="earth1">
    <w:name w:val="earth1"/>
    <w:basedOn w:val="default0"/>
    <w:rsid w:val="002218F6"/>
  </w:style>
  <w:style w:type="paragraph" w:customStyle="1" w:styleId="earth2">
    <w:name w:val="earth2"/>
    <w:basedOn w:val="default0"/>
    <w:rsid w:val="002218F6"/>
  </w:style>
  <w:style w:type="paragraph" w:customStyle="1" w:styleId="earth3">
    <w:name w:val="earth3"/>
    <w:basedOn w:val="default0"/>
    <w:rsid w:val="002218F6"/>
  </w:style>
  <w:style w:type="paragraph" w:customStyle="1" w:styleId="green1">
    <w:name w:val="green1"/>
    <w:basedOn w:val="default0"/>
    <w:rsid w:val="002218F6"/>
  </w:style>
  <w:style w:type="paragraph" w:customStyle="1" w:styleId="green2">
    <w:name w:val="green2"/>
    <w:basedOn w:val="default0"/>
    <w:rsid w:val="002218F6"/>
  </w:style>
  <w:style w:type="paragraph" w:customStyle="1" w:styleId="green3">
    <w:name w:val="green3"/>
    <w:basedOn w:val="default0"/>
    <w:rsid w:val="002218F6"/>
  </w:style>
  <w:style w:type="paragraph" w:customStyle="1" w:styleId="seetang1">
    <w:name w:val="seetang1"/>
    <w:basedOn w:val="default0"/>
    <w:rsid w:val="002218F6"/>
  </w:style>
  <w:style w:type="paragraph" w:customStyle="1" w:styleId="seetang2">
    <w:name w:val="seetang2"/>
    <w:basedOn w:val="default0"/>
    <w:rsid w:val="002218F6"/>
  </w:style>
  <w:style w:type="paragraph" w:customStyle="1" w:styleId="seetang3">
    <w:name w:val="seetang3"/>
    <w:basedOn w:val="default0"/>
    <w:rsid w:val="002218F6"/>
  </w:style>
  <w:style w:type="paragraph" w:customStyle="1" w:styleId="lightblue1">
    <w:name w:val="lightblue1"/>
    <w:basedOn w:val="default0"/>
    <w:rsid w:val="002218F6"/>
  </w:style>
  <w:style w:type="paragraph" w:customStyle="1" w:styleId="lightblue2">
    <w:name w:val="lightblue2"/>
    <w:basedOn w:val="default0"/>
    <w:rsid w:val="002218F6"/>
  </w:style>
  <w:style w:type="paragraph" w:customStyle="1" w:styleId="lightblue3">
    <w:name w:val="lightblue3"/>
    <w:basedOn w:val="default0"/>
    <w:rsid w:val="002218F6"/>
  </w:style>
  <w:style w:type="paragraph" w:customStyle="1" w:styleId="yellow1">
    <w:name w:val="yellow1"/>
    <w:basedOn w:val="default0"/>
    <w:rsid w:val="002218F6"/>
  </w:style>
  <w:style w:type="paragraph" w:customStyle="1" w:styleId="yellow2">
    <w:name w:val="yellow2"/>
    <w:basedOn w:val="default0"/>
    <w:rsid w:val="002218F6"/>
  </w:style>
  <w:style w:type="paragraph" w:customStyle="1" w:styleId="yellow3">
    <w:name w:val="yellow3"/>
    <w:basedOn w:val="default0"/>
    <w:rsid w:val="002218F6"/>
  </w:style>
  <w:style w:type="paragraph" w:customStyle="1" w:styleId="WW-">
    <w:name w:val="WW-?????????"/>
    <w:rsid w:val="00221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a">
    <w:name w:val="????????????"/>
    <w:rsid w:val="00221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 w:after="0" w:line="240" w:lineRule="auto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b">
    <w:name w:val="??????? ????"/>
    <w:rsid w:val="00221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c">
    <w:name w:val="???"/>
    <w:rsid w:val="002218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fd">
    <w:name w:val="??????????"/>
    <w:rsid w:val="00221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2218F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 w:after="0" w:line="240" w:lineRule="auto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2218F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3">
    <w:name w:val="????????? 3"/>
    <w:basedOn w:val="WW-2"/>
    <w:rsid w:val="002218F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3"/>
    <w:rsid w:val="002218F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  <w:rsid w:val="002218F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1">
    <w:name w:val="????????? 6"/>
    <w:basedOn w:val="51"/>
    <w:rsid w:val="002218F6"/>
  </w:style>
  <w:style w:type="paragraph" w:customStyle="1" w:styleId="71">
    <w:name w:val="????????? 7"/>
    <w:basedOn w:val="61"/>
    <w:rsid w:val="002218F6"/>
  </w:style>
  <w:style w:type="paragraph" w:customStyle="1" w:styleId="81">
    <w:name w:val="????????? 8"/>
    <w:basedOn w:val="71"/>
    <w:rsid w:val="002218F6"/>
  </w:style>
  <w:style w:type="paragraph" w:customStyle="1" w:styleId="9">
    <w:name w:val="????????? 9"/>
    <w:basedOn w:val="81"/>
    <w:rsid w:val="002218F6"/>
  </w:style>
  <w:style w:type="paragraph" w:customStyle="1" w:styleId="1LTGliederung1">
    <w:name w:val="?????????1~LT~Gliederung 1"/>
    <w:rsid w:val="002218F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 w:after="0" w:line="240" w:lineRule="auto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2218F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2218F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18F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18F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2218F6"/>
  </w:style>
  <w:style w:type="paragraph" w:customStyle="1" w:styleId="1LTGliederung7">
    <w:name w:val="?????????1~LT~Gliederung 7"/>
    <w:basedOn w:val="1LTGliederung6"/>
    <w:rsid w:val="002218F6"/>
  </w:style>
  <w:style w:type="paragraph" w:customStyle="1" w:styleId="1LTGliederung8">
    <w:name w:val="?????????1~LT~Gliederung 8"/>
    <w:basedOn w:val="1LTGliederung7"/>
    <w:rsid w:val="002218F6"/>
  </w:style>
  <w:style w:type="paragraph" w:customStyle="1" w:styleId="1LTGliederung9">
    <w:name w:val="?????????1~LT~Gliederung 9"/>
    <w:basedOn w:val="1LTGliederung8"/>
    <w:rsid w:val="002218F6"/>
  </w:style>
  <w:style w:type="paragraph" w:customStyle="1" w:styleId="1LTTitel">
    <w:name w:val="?????????1~LT~Titel"/>
    <w:rsid w:val="00221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221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 w:after="0" w:line="240" w:lineRule="auto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221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2218F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2218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e">
    <w:name w:val="Абзац списка1"/>
    <w:basedOn w:val="a"/>
    <w:rsid w:val="002218F6"/>
    <w:pPr>
      <w:suppressAutoHyphens/>
      <w:spacing w:after="200" w:line="276" w:lineRule="auto"/>
      <w:ind w:left="720"/>
    </w:pPr>
    <w:rPr>
      <w:rFonts w:ascii="Calibri" w:eastAsia="Times New Roman" w:hAnsi="Calibri"/>
      <w:lang w:eastAsia="ar-SA"/>
    </w:rPr>
  </w:style>
  <w:style w:type="character" w:styleId="affe">
    <w:name w:val="footnote reference"/>
    <w:rsid w:val="002218F6"/>
    <w:rPr>
      <w:vertAlign w:val="superscript"/>
    </w:rPr>
  </w:style>
  <w:style w:type="paragraph" w:styleId="afff">
    <w:name w:val="footnote text"/>
    <w:basedOn w:val="a"/>
    <w:link w:val="afff0"/>
    <w:rsid w:val="002218F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rsid w:val="00221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2218F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218F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edu.ru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sc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arth.google.com/intl/ru" TargetMode="External"/><Relationship Id="rId34" Type="http://schemas.openxmlformats.org/officeDocument/2006/relationships/hyperlink" Target="http://www.botik.ru/-robot/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sc.edu.ru/" TargetMode="External"/><Relationship Id="rId25" Type="http://schemas.openxmlformats.org/officeDocument/2006/relationships/hyperlink" Target="http://informatika.kspu.ru/flashprog/demos.php" TargetMode="External"/><Relationship Id="rId33" Type="http://schemas.openxmlformats.org/officeDocument/2006/relationships/hyperlink" Target="http://www.botik.ru/-robot/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er.fio.ru" TargetMode="External"/><Relationship Id="rId20" Type="http://schemas.openxmlformats.org/officeDocument/2006/relationships/hyperlink" Target="http://fipi.ru/" TargetMode="External"/><Relationship Id="rId29" Type="http://schemas.openxmlformats.org/officeDocument/2006/relationships/hyperlink" Target="http://yoi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.edu.ru/" TargetMode="External"/><Relationship Id="rId32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bz.ru" TargetMode="External"/><Relationship Id="rId23" Type="http://schemas.openxmlformats.org/officeDocument/2006/relationships/hyperlink" Target="http://sc.edu.ru/" TargetMode="External"/><Relationship Id="rId28" Type="http://schemas.openxmlformats.org/officeDocument/2006/relationships/hyperlink" Target="http://sc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1september.ru" TargetMode="External"/><Relationship Id="rId19" Type="http://schemas.openxmlformats.org/officeDocument/2006/relationships/hyperlink" Target="http://metodist.Lbz.ru/" TargetMode="External"/><Relationship Id="rId31" Type="http://schemas.openxmlformats.org/officeDocument/2006/relationships/hyperlink" Target="http://s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rmatka.ru" TargetMode="External"/><Relationship Id="rId14" Type="http://schemas.openxmlformats.org/officeDocument/2006/relationships/hyperlink" Target="http://www.ug.ru" TargetMode="External"/><Relationship Id="rId22" Type="http://schemas.openxmlformats.org/officeDocument/2006/relationships/hyperlink" Target="http://sc.edu.ru/" TargetMode="External"/><Relationship Id="rId27" Type="http://schemas.openxmlformats.org/officeDocument/2006/relationships/hyperlink" Target="http://fipi.ru/" TargetMode="External"/><Relationship Id="rId30" Type="http://schemas.openxmlformats.org/officeDocument/2006/relationships/hyperlink" Target="http://sc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97B97-CCD1-406B-88AC-B99F2331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7898</Words>
  <Characters>45021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Личностные, метапредметные и предметные результаты  освоения информатики</vt:lpstr>
      <vt:lpstr>    Требования к подготовке учащихся по информатике в полном объеме совпадают с треб</vt:lpstr>
      <vt:lpstr>        Раздел 1. Введение в информатику </vt:lpstr>
      <vt:lpstr>        Раздел 2. Алгоритмы и начала программирования</vt:lpstr>
      <vt:lpstr>        Раздел 3. Информационные и коммуникационные технологии</vt:lpstr>
      <vt:lpstr>    Учебно-тематический план</vt:lpstr>
      <vt:lpstr>    Тематическое планирование с определением основных видов учебной деятельности</vt:lpstr>
      <vt:lpstr>    Планируемые результаты изучения информатики</vt:lpstr>
    </vt:vector>
  </TitlesOfParts>
  <Company/>
  <LinksUpToDate>false</LinksUpToDate>
  <CharactersWithSpaces>52814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оптимальный</dc:creator>
  <cp:lastModifiedBy>оптимальный</cp:lastModifiedBy>
  <cp:revision>5</cp:revision>
  <cp:lastPrinted>2019-08-31T13:34:00Z</cp:lastPrinted>
  <dcterms:created xsi:type="dcterms:W3CDTF">2019-08-29T16:48:00Z</dcterms:created>
  <dcterms:modified xsi:type="dcterms:W3CDTF">2019-08-31T13:47:00Z</dcterms:modified>
</cp:coreProperties>
</file>