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5C" w:rsidRDefault="00CA05CD" w:rsidP="00D0700D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023E5C" w:rsidRDefault="00023E5C" w:rsidP="00D0700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CA05CD">
        <w:rPr>
          <w:sz w:val="26"/>
          <w:szCs w:val="26"/>
        </w:rPr>
        <w:t>ом</w:t>
      </w:r>
      <w:r>
        <w:rPr>
          <w:sz w:val="26"/>
          <w:szCs w:val="26"/>
        </w:rPr>
        <w:t xml:space="preserve"> Министерства образования</w:t>
      </w:r>
    </w:p>
    <w:p w:rsidR="00023E5C" w:rsidRDefault="00023E5C" w:rsidP="00D0700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023E5C" w:rsidRPr="00023E5C" w:rsidRDefault="00023E5C" w:rsidP="00D0700D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8B0E80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8B0E80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>202</w:t>
      </w:r>
      <w:r w:rsidR="00D0700D">
        <w:rPr>
          <w:sz w:val="26"/>
          <w:szCs w:val="26"/>
        </w:rPr>
        <w:t>2</w:t>
      </w:r>
      <w:r>
        <w:rPr>
          <w:sz w:val="26"/>
          <w:szCs w:val="26"/>
        </w:rPr>
        <w:t xml:space="preserve"> г.  № </w:t>
      </w:r>
      <w:r w:rsidR="008B0E80">
        <w:rPr>
          <w:sz w:val="26"/>
          <w:szCs w:val="26"/>
        </w:rPr>
        <w:t>23а-419</w:t>
      </w:r>
    </w:p>
    <w:p w:rsidR="00023E5C" w:rsidRDefault="00023E5C" w:rsidP="00D0700D">
      <w:pPr>
        <w:jc w:val="center"/>
        <w:rPr>
          <w:b/>
          <w:sz w:val="26"/>
          <w:szCs w:val="26"/>
        </w:rPr>
      </w:pPr>
    </w:p>
    <w:p w:rsidR="00D6493E" w:rsidRPr="00D0700D" w:rsidRDefault="00D6493E" w:rsidP="00D0700D">
      <w:pPr>
        <w:jc w:val="center"/>
        <w:rPr>
          <w:b/>
          <w:sz w:val="26"/>
          <w:szCs w:val="26"/>
        </w:rPr>
      </w:pPr>
      <w:r w:rsidRPr="00D0700D">
        <w:rPr>
          <w:b/>
          <w:sz w:val="26"/>
          <w:szCs w:val="26"/>
        </w:rPr>
        <w:t>Положение</w:t>
      </w:r>
    </w:p>
    <w:p w:rsidR="001D3080" w:rsidRDefault="00D6493E" w:rsidP="00D0700D">
      <w:pPr>
        <w:jc w:val="center"/>
        <w:rPr>
          <w:b/>
          <w:sz w:val="26"/>
          <w:szCs w:val="26"/>
        </w:rPr>
      </w:pPr>
      <w:r w:rsidRPr="00D0700D">
        <w:rPr>
          <w:b/>
          <w:sz w:val="26"/>
          <w:szCs w:val="26"/>
        </w:rPr>
        <w:t xml:space="preserve">о региональном </w:t>
      </w:r>
      <w:r w:rsidR="00D0700D" w:rsidRPr="00D0700D">
        <w:rPr>
          <w:b/>
          <w:sz w:val="26"/>
          <w:szCs w:val="26"/>
        </w:rPr>
        <w:t xml:space="preserve">этапе </w:t>
      </w:r>
    </w:p>
    <w:p w:rsidR="00D0700D" w:rsidRPr="00D0700D" w:rsidRDefault="00D0700D" w:rsidP="00D0700D">
      <w:pPr>
        <w:jc w:val="center"/>
        <w:rPr>
          <w:b/>
          <w:sz w:val="26"/>
          <w:szCs w:val="26"/>
        </w:rPr>
      </w:pPr>
      <w:r w:rsidRPr="00D0700D">
        <w:rPr>
          <w:b/>
          <w:sz w:val="26"/>
          <w:szCs w:val="26"/>
          <w:lang w:val="en-US"/>
        </w:rPr>
        <w:t>III</w:t>
      </w:r>
      <w:r w:rsidRPr="00D0700D">
        <w:rPr>
          <w:b/>
          <w:sz w:val="26"/>
          <w:szCs w:val="26"/>
        </w:rPr>
        <w:t xml:space="preserve"> Всероссийского дистанционного конкурса </w:t>
      </w:r>
    </w:p>
    <w:p w:rsidR="00C7771A" w:rsidRPr="00D0700D" w:rsidRDefault="00D0700D" w:rsidP="00F224F3">
      <w:pPr>
        <w:spacing w:after="120"/>
        <w:jc w:val="center"/>
        <w:rPr>
          <w:b/>
          <w:sz w:val="26"/>
          <w:szCs w:val="26"/>
        </w:rPr>
      </w:pPr>
      <w:r w:rsidRPr="00D0700D">
        <w:rPr>
          <w:b/>
          <w:sz w:val="26"/>
          <w:szCs w:val="26"/>
        </w:rPr>
        <w:t xml:space="preserve">среди классных руководителей </w:t>
      </w:r>
      <w:r w:rsidRPr="00D0700D">
        <w:rPr>
          <w:b/>
          <w:color w:val="000000" w:themeColor="text1"/>
          <w:sz w:val="26"/>
          <w:szCs w:val="26"/>
        </w:rPr>
        <w:t xml:space="preserve">на лучшие методические разработки </w:t>
      </w:r>
      <w:r w:rsidRPr="00D0700D">
        <w:rPr>
          <w:b/>
          <w:color w:val="000000" w:themeColor="text1"/>
          <w:sz w:val="26"/>
          <w:szCs w:val="26"/>
        </w:rPr>
        <w:br/>
        <w:t>воспитательных мероприятий</w:t>
      </w:r>
      <w:r>
        <w:rPr>
          <w:b/>
          <w:color w:val="000000" w:themeColor="text1"/>
          <w:sz w:val="26"/>
          <w:szCs w:val="26"/>
        </w:rPr>
        <w:t xml:space="preserve"> </w:t>
      </w:r>
      <w:r w:rsidRPr="00D0700D">
        <w:rPr>
          <w:b/>
          <w:color w:val="000000" w:themeColor="text1"/>
          <w:sz w:val="26"/>
          <w:szCs w:val="26"/>
        </w:rPr>
        <w:t>в</w:t>
      </w:r>
      <w:r w:rsidRPr="00D0700D">
        <w:rPr>
          <w:b/>
          <w:sz w:val="26"/>
          <w:szCs w:val="26"/>
        </w:rPr>
        <w:t xml:space="preserve"> </w:t>
      </w:r>
      <w:r w:rsidR="00417B2D" w:rsidRPr="00D0700D">
        <w:rPr>
          <w:b/>
          <w:sz w:val="26"/>
          <w:szCs w:val="26"/>
        </w:rPr>
        <w:t>Приморско</w:t>
      </w:r>
      <w:r>
        <w:rPr>
          <w:b/>
          <w:sz w:val="26"/>
          <w:szCs w:val="26"/>
        </w:rPr>
        <w:t>м</w:t>
      </w:r>
      <w:r w:rsidR="00417B2D" w:rsidRPr="00D0700D">
        <w:rPr>
          <w:b/>
          <w:sz w:val="26"/>
          <w:szCs w:val="26"/>
        </w:rPr>
        <w:t xml:space="preserve"> кра</w:t>
      </w:r>
      <w:r>
        <w:rPr>
          <w:b/>
          <w:sz w:val="26"/>
          <w:szCs w:val="26"/>
        </w:rPr>
        <w:t>е</w:t>
      </w:r>
      <w:r w:rsidR="00181A87" w:rsidRPr="00D0700D">
        <w:rPr>
          <w:b/>
          <w:sz w:val="26"/>
          <w:szCs w:val="26"/>
        </w:rPr>
        <w:t xml:space="preserve"> в 202</w:t>
      </w:r>
      <w:r>
        <w:rPr>
          <w:b/>
          <w:sz w:val="26"/>
          <w:szCs w:val="26"/>
        </w:rPr>
        <w:t>2</w:t>
      </w:r>
      <w:r w:rsidR="00181A87" w:rsidRPr="00D0700D">
        <w:rPr>
          <w:b/>
          <w:sz w:val="26"/>
          <w:szCs w:val="26"/>
        </w:rPr>
        <w:t xml:space="preserve"> году </w:t>
      </w:r>
    </w:p>
    <w:p w:rsidR="00D6493E" w:rsidRPr="008C0755" w:rsidRDefault="00C7771A" w:rsidP="003F05AB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6493E" w:rsidRPr="008C0755">
        <w:rPr>
          <w:b/>
          <w:sz w:val="26"/>
          <w:szCs w:val="26"/>
        </w:rPr>
        <w:t>Общие положения</w:t>
      </w:r>
    </w:p>
    <w:p w:rsidR="00D0700D" w:rsidRPr="00B97601" w:rsidRDefault="00D6493E" w:rsidP="00D0700D">
      <w:pPr>
        <w:ind w:firstLine="709"/>
        <w:jc w:val="both"/>
        <w:rPr>
          <w:sz w:val="26"/>
          <w:szCs w:val="26"/>
        </w:rPr>
      </w:pPr>
      <w:r w:rsidRPr="00C948BB">
        <w:rPr>
          <w:sz w:val="26"/>
          <w:szCs w:val="26"/>
        </w:rPr>
        <w:t xml:space="preserve">1.1. </w:t>
      </w:r>
      <w:r w:rsidR="00456576" w:rsidRPr="00C948BB">
        <w:rPr>
          <w:sz w:val="26"/>
          <w:szCs w:val="26"/>
        </w:rPr>
        <w:t xml:space="preserve">Настоящее </w:t>
      </w:r>
      <w:r w:rsidR="00456576" w:rsidRPr="00417B2D">
        <w:rPr>
          <w:sz w:val="26"/>
          <w:szCs w:val="26"/>
        </w:rPr>
        <w:t>Положение определяет</w:t>
      </w:r>
      <w:r w:rsidR="005037A8" w:rsidRPr="00417B2D">
        <w:rPr>
          <w:sz w:val="26"/>
          <w:szCs w:val="26"/>
        </w:rPr>
        <w:t xml:space="preserve"> </w:t>
      </w:r>
      <w:r w:rsidR="00D0700D" w:rsidRPr="00B97601">
        <w:rPr>
          <w:sz w:val="26"/>
          <w:szCs w:val="26"/>
        </w:rPr>
        <w:t>сроки, условия участия, порядок организации и проведения, порядок определения победителей</w:t>
      </w:r>
      <w:r w:rsidR="003F05AB">
        <w:rPr>
          <w:sz w:val="26"/>
          <w:szCs w:val="26"/>
        </w:rPr>
        <w:t xml:space="preserve"> и лауреатов</w:t>
      </w:r>
      <w:r w:rsidR="00D0700D" w:rsidRPr="00B97601">
        <w:rPr>
          <w:sz w:val="26"/>
          <w:szCs w:val="26"/>
        </w:rPr>
        <w:t xml:space="preserve"> регионального этапа </w:t>
      </w:r>
      <w:r w:rsidR="00D0700D" w:rsidRPr="00B97601">
        <w:rPr>
          <w:sz w:val="26"/>
          <w:szCs w:val="26"/>
          <w:lang w:val="en-US"/>
        </w:rPr>
        <w:t>III</w:t>
      </w:r>
      <w:r w:rsidR="00D0700D" w:rsidRPr="00B97601">
        <w:rPr>
          <w:sz w:val="26"/>
          <w:szCs w:val="26"/>
        </w:rPr>
        <w:t xml:space="preserve"> Всероссийского дистанционного конкурса </w:t>
      </w:r>
      <w:r w:rsidR="00D0700D" w:rsidRPr="00B97601">
        <w:rPr>
          <w:color w:val="000000" w:themeColor="text1"/>
          <w:sz w:val="26"/>
          <w:szCs w:val="26"/>
        </w:rPr>
        <w:t xml:space="preserve">среди </w:t>
      </w:r>
      <w:r w:rsidR="00D0700D" w:rsidRPr="00B97601">
        <w:rPr>
          <w:sz w:val="26"/>
          <w:szCs w:val="26"/>
        </w:rPr>
        <w:t xml:space="preserve">классных руководителей на лучшие методические разработки воспитательных мероприятий </w:t>
      </w:r>
      <w:r w:rsidR="00D0700D" w:rsidRPr="00B97601">
        <w:rPr>
          <w:iCs/>
          <w:sz w:val="26"/>
          <w:szCs w:val="26"/>
        </w:rPr>
        <w:t>в</w:t>
      </w:r>
      <w:r w:rsidR="00D0700D" w:rsidRPr="00B97601">
        <w:rPr>
          <w:i/>
          <w:sz w:val="26"/>
          <w:szCs w:val="26"/>
        </w:rPr>
        <w:t xml:space="preserve"> </w:t>
      </w:r>
      <w:r w:rsidR="00D0700D" w:rsidRPr="00D0700D">
        <w:rPr>
          <w:sz w:val="26"/>
          <w:szCs w:val="26"/>
        </w:rPr>
        <w:t>Приморском крае</w:t>
      </w:r>
      <w:r w:rsidR="00D0700D" w:rsidRPr="00B97601">
        <w:rPr>
          <w:sz w:val="26"/>
          <w:szCs w:val="26"/>
        </w:rPr>
        <w:t>.</w:t>
      </w:r>
    </w:p>
    <w:p w:rsidR="00F224F3" w:rsidRDefault="00D0700D" w:rsidP="00D0700D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B97601">
        <w:rPr>
          <w:sz w:val="26"/>
          <w:szCs w:val="26"/>
        </w:rPr>
        <w:t xml:space="preserve">. Учредителем </w:t>
      </w:r>
      <w:r w:rsidR="00ED5BB5">
        <w:rPr>
          <w:sz w:val="26"/>
          <w:szCs w:val="26"/>
        </w:rPr>
        <w:t xml:space="preserve">Всероссийского </w:t>
      </w:r>
      <w:r w:rsidR="00ED5BB5" w:rsidRPr="00B97601">
        <w:rPr>
          <w:sz w:val="26"/>
          <w:szCs w:val="26"/>
        </w:rPr>
        <w:t xml:space="preserve">дистанционного конкурса </w:t>
      </w:r>
      <w:r w:rsidR="00ED5BB5" w:rsidRPr="00B97601">
        <w:rPr>
          <w:color w:val="000000" w:themeColor="text1"/>
          <w:sz w:val="26"/>
          <w:szCs w:val="26"/>
        </w:rPr>
        <w:t xml:space="preserve">среди </w:t>
      </w:r>
      <w:r w:rsidR="00ED5BB5" w:rsidRPr="00B97601">
        <w:rPr>
          <w:sz w:val="26"/>
          <w:szCs w:val="26"/>
        </w:rPr>
        <w:t>классных руководителей на лучшие методические разработки воспитательных мероприятий</w:t>
      </w:r>
      <w:r w:rsidRPr="00B97601">
        <w:rPr>
          <w:sz w:val="26"/>
          <w:szCs w:val="26"/>
        </w:rPr>
        <w:t xml:space="preserve"> является Министерство просвещения Российской Федерации. </w:t>
      </w:r>
    </w:p>
    <w:p w:rsidR="00D0700D" w:rsidRPr="00B97601" w:rsidRDefault="00D0700D" w:rsidP="00D0700D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 xml:space="preserve">Федеральным оператором </w:t>
      </w:r>
      <w:r w:rsidR="00AB134F">
        <w:rPr>
          <w:sz w:val="26"/>
          <w:szCs w:val="26"/>
        </w:rPr>
        <w:t xml:space="preserve">Всероссийского </w:t>
      </w:r>
      <w:r w:rsidR="00AB134F" w:rsidRPr="00B97601">
        <w:rPr>
          <w:sz w:val="26"/>
          <w:szCs w:val="26"/>
        </w:rPr>
        <w:t xml:space="preserve">дистанционного конкурса </w:t>
      </w:r>
      <w:r w:rsidR="00AB134F" w:rsidRPr="00B97601">
        <w:rPr>
          <w:color w:val="000000" w:themeColor="text1"/>
          <w:sz w:val="26"/>
          <w:szCs w:val="26"/>
        </w:rPr>
        <w:t xml:space="preserve">среди </w:t>
      </w:r>
      <w:r w:rsidR="00AB134F" w:rsidRPr="00B97601">
        <w:rPr>
          <w:sz w:val="26"/>
          <w:szCs w:val="26"/>
        </w:rPr>
        <w:t xml:space="preserve">классных руководителей на лучшие методические разработки воспитательных мероприятий </w:t>
      </w:r>
      <w:r w:rsidRPr="00B97601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Фе</w:t>
      </w:r>
      <w:r w:rsidRPr="00B97601">
        <w:rPr>
          <w:sz w:val="26"/>
          <w:szCs w:val="26"/>
        </w:rPr>
        <w:t>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:rsidR="00F224F3" w:rsidRDefault="00D0700D" w:rsidP="00D0700D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97601">
        <w:rPr>
          <w:sz w:val="26"/>
          <w:szCs w:val="26"/>
        </w:rPr>
        <w:t xml:space="preserve">. </w:t>
      </w:r>
      <w:r w:rsidR="00ED5BB5">
        <w:rPr>
          <w:sz w:val="26"/>
          <w:szCs w:val="26"/>
        </w:rPr>
        <w:t>Р</w:t>
      </w:r>
      <w:r w:rsidR="00F224F3">
        <w:rPr>
          <w:sz w:val="26"/>
          <w:szCs w:val="26"/>
        </w:rPr>
        <w:t xml:space="preserve">егиональный этап </w:t>
      </w:r>
      <w:r w:rsidR="00ED5BB5">
        <w:rPr>
          <w:sz w:val="26"/>
          <w:szCs w:val="26"/>
        </w:rPr>
        <w:t xml:space="preserve">Всероссийского </w:t>
      </w:r>
      <w:r w:rsidR="00ED5BB5" w:rsidRPr="00B97601">
        <w:rPr>
          <w:sz w:val="26"/>
          <w:szCs w:val="26"/>
        </w:rPr>
        <w:t xml:space="preserve">дистанционного конкурса </w:t>
      </w:r>
      <w:r w:rsidR="00ED5BB5" w:rsidRPr="00B97601">
        <w:rPr>
          <w:color w:val="000000" w:themeColor="text1"/>
          <w:sz w:val="26"/>
          <w:szCs w:val="26"/>
        </w:rPr>
        <w:t xml:space="preserve">среди </w:t>
      </w:r>
      <w:r w:rsidR="00ED5BB5" w:rsidRPr="00B97601">
        <w:rPr>
          <w:sz w:val="26"/>
          <w:szCs w:val="26"/>
        </w:rPr>
        <w:t xml:space="preserve">классных руководителей на лучшие методические разработки воспитательных мероприятий </w:t>
      </w:r>
      <w:r w:rsidR="00ED5BB5">
        <w:rPr>
          <w:sz w:val="26"/>
          <w:szCs w:val="26"/>
        </w:rPr>
        <w:t>в Приморском крае (далее</w:t>
      </w:r>
      <w:r w:rsidR="00AB134F">
        <w:rPr>
          <w:sz w:val="26"/>
          <w:szCs w:val="26"/>
        </w:rPr>
        <w:t xml:space="preserve"> </w:t>
      </w:r>
      <w:r w:rsidR="00ED5BB5">
        <w:rPr>
          <w:sz w:val="26"/>
          <w:szCs w:val="26"/>
        </w:rPr>
        <w:t>-</w:t>
      </w:r>
      <w:r w:rsidR="00AB134F">
        <w:rPr>
          <w:sz w:val="26"/>
          <w:szCs w:val="26"/>
        </w:rPr>
        <w:t xml:space="preserve"> </w:t>
      </w:r>
      <w:r w:rsidR="00ED5BB5">
        <w:rPr>
          <w:sz w:val="26"/>
          <w:szCs w:val="26"/>
        </w:rPr>
        <w:t xml:space="preserve">Конкурс) </w:t>
      </w:r>
      <w:r w:rsidR="00F224F3">
        <w:rPr>
          <w:sz w:val="26"/>
          <w:szCs w:val="26"/>
        </w:rPr>
        <w:t xml:space="preserve">проводится по инициативе </w:t>
      </w:r>
      <w:r>
        <w:rPr>
          <w:sz w:val="26"/>
          <w:szCs w:val="26"/>
        </w:rPr>
        <w:t>Министерств</w:t>
      </w:r>
      <w:r w:rsidR="00F224F3">
        <w:rPr>
          <w:sz w:val="26"/>
          <w:szCs w:val="26"/>
        </w:rPr>
        <w:t>а</w:t>
      </w:r>
      <w:r>
        <w:rPr>
          <w:sz w:val="26"/>
          <w:szCs w:val="26"/>
        </w:rPr>
        <w:t xml:space="preserve"> образования Приморского края. </w:t>
      </w:r>
    </w:p>
    <w:p w:rsidR="00ED5BB5" w:rsidRDefault="00AB134F" w:rsidP="00D07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Организационно-техническое сопровождение регионального этапа Конкурса в Приморском крае осуществляет региональный оператор Конкурса  - Государственное</w:t>
      </w:r>
      <w:r w:rsidR="00D0700D">
        <w:rPr>
          <w:sz w:val="26"/>
          <w:szCs w:val="26"/>
        </w:rPr>
        <w:t xml:space="preserve"> автономное учреждение дополнительного профессионального образования «Приморский краевой институт развития образования» </w:t>
      </w:r>
      <w:r w:rsidR="00D0700D" w:rsidRPr="00B97601">
        <w:rPr>
          <w:sz w:val="26"/>
          <w:szCs w:val="26"/>
        </w:rPr>
        <w:t>(далее – Региональный оператор).</w:t>
      </w:r>
      <w:r w:rsidR="00460ED4">
        <w:rPr>
          <w:sz w:val="26"/>
          <w:szCs w:val="26"/>
        </w:rPr>
        <w:t xml:space="preserve"> </w:t>
      </w:r>
    </w:p>
    <w:p w:rsidR="003B3703" w:rsidRPr="00B97601" w:rsidRDefault="003B3703" w:rsidP="003B37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97601">
        <w:rPr>
          <w:sz w:val="26"/>
          <w:szCs w:val="26"/>
        </w:rPr>
        <w:t>заимодействи</w:t>
      </w:r>
      <w:r>
        <w:rPr>
          <w:sz w:val="26"/>
          <w:szCs w:val="26"/>
        </w:rPr>
        <w:t>е</w:t>
      </w:r>
      <w:r w:rsidRPr="00B97601">
        <w:rPr>
          <w:sz w:val="26"/>
          <w:szCs w:val="26"/>
        </w:rPr>
        <w:t xml:space="preserve"> с Федеральным оператором Конкурса </w:t>
      </w:r>
      <w:r>
        <w:rPr>
          <w:sz w:val="26"/>
          <w:szCs w:val="26"/>
        </w:rPr>
        <w:t xml:space="preserve">осуществляет региональный координатор - </w:t>
      </w:r>
      <w:r w:rsidRPr="00B97601">
        <w:rPr>
          <w:sz w:val="26"/>
          <w:szCs w:val="26"/>
        </w:rPr>
        <w:t>лицо, уполномоченное на эти действия</w:t>
      </w:r>
      <w:r>
        <w:rPr>
          <w:sz w:val="26"/>
          <w:szCs w:val="26"/>
        </w:rPr>
        <w:t xml:space="preserve"> Министерством образования Приморского края (далее – региональный координатор).</w:t>
      </w:r>
    </w:p>
    <w:p w:rsidR="00ED5BB5" w:rsidRPr="00B97601" w:rsidRDefault="00ED5BB5" w:rsidP="00ED5B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B97601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 </w:t>
      </w:r>
      <w:r w:rsidR="003B3703">
        <w:rPr>
          <w:sz w:val="26"/>
          <w:szCs w:val="26"/>
        </w:rPr>
        <w:t xml:space="preserve">в Приморском крае </w:t>
      </w:r>
      <w:r>
        <w:rPr>
          <w:sz w:val="26"/>
          <w:szCs w:val="26"/>
        </w:rPr>
        <w:t xml:space="preserve">проводится </w:t>
      </w:r>
      <w:r w:rsidRPr="00B97601">
        <w:rPr>
          <w:sz w:val="26"/>
          <w:szCs w:val="26"/>
        </w:rPr>
        <w:t xml:space="preserve">в соответствии с Положением о </w:t>
      </w:r>
      <w:r w:rsidRPr="00B97601">
        <w:rPr>
          <w:sz w:val="26"/>
          <w:szCs w:val="26"/>
          <w:lang w:val="en-US"/>
        </w:rPr>
        <w:t>III</w:t>
      </w:r>
      <w:r w:rsidRPr="00B97601">
        <w:rPr>
          <w:sz w:val="26"/>
          <w:szCs w:val="26"/>
        </w:rPr>
        <w:t xml:space="preserve"> Всероссийском дистанционном конкурсе </w:t>
      </w:r>
      <w:r w:rsidRPr="00B97601">
        <w:rPr>
          <w:color w:val="000000" w:themeColor="text1"/>
          <w:sz w:val="26"/>
          <w:szCs w:val="26"/>
        </w:rPr>
        <w:t xml:space="preserve">среди </w:t>
      </w:r>
      <w:r w:rsidRPr="00B97601">
        <w:rPr>
          <w:sz w:val="26"/>
          <w:szCs w:val="26"/>
        </w:rPr>
        <w:t>классных руководителей на лучшие методические разработки воспитательных мероприятий</w:t>
      </w:r>
      <w:r>
        <w:rPr>
          <w:sz w:val="26"/>
          <w:szCs w:val="26"/>
        </w:rPr>
        <w:t xml:space="preserve"> и</w:t>
      </w:r>
      <w:r w:rsidRPr="00B97601">
        <w:rPr>
          <w:sz w:val="26"/>
          <w:szCs w:val="26"/>
        </w:rPr>
        <w:t xml:space="preserve"> настоящим Положением</w:t>
      </w:r>
      <w:r>
        <w:rPr>
          <w:sz w:val="26"/>
          <w:szCs w:val="26"/>
        </w:rPr>
        <w:t>.</w:t>
      </w:r>
    </w:p>
    <w:p w:rsidR="00D0700D" w:rsidRDefault="00D0700D" w:rsidP="003F05AB">
      <w:pPr>
        <w:spacing w:after="120"/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1.</w:t>
      </w:r>
      <w:r w:rsidR="00AB134F">
        <w:rPr>
          <w:sz w:val="26"/>
          <w:szCs w:val="26"/>
        </w:rPr>
        <w:t>5</w:t>
      </w:r>
      <w:r w:rsidRPr="00B97601">
        <w:rPr>
          <w:sz w:val="26"/>
          <w:szCs w:val="26"/>
        </w:rPr>
        <w:t>. Рабочим языком Конкурса является русский язык – государственный язык Российской Федерации.</w:t>
      </w:r>
    </w:p>
    <w:p w:rsidR="00456576" w:rsidRDefault="0011772E" w:rsidP="003F05AB">
      <w:pPr>
        <w:tabs>
          <w:tab w:val="left" w:pos="0"/>
        </w:tabs>
        <w:spacing w:after="120"/>
        <w:jc w:val="center"/>
        <w:rPr>
          <w:b/>
          <w:sz w:val="26"/>
          <w:szCs w:val="26"/>
        </w:rPr>
      </w:pPr>
      <w:r w:rsidRPr="00C948BB">
        <w:rPr>
          <w:b/>
          <w:sz w:val="26"/>
          <w:szCs w:val="26"/>
        </w:rPr>
        <w:t>2. Цель и задачи Конкурса</w:t>
      </w:r>
    </w:p>
    <w:p w:rsidR="00D0700D" w:rsidRPr="00B97601" w:rsidRDefault="00D0700D" w:rsidP="00D0700D">
      <w:pPr>
        <w:ind w:firstLine="709"/>
        <w:jc w:val="both"/>
        <w:rPr>
          <w:color w:val="000000" w:themeColor="text1"/>
          <w:sz w:val="26"/>
          <w:szCs w:val="26"/>
        </w:rPr>
      </w:pPr>
      <w:r w:rsidRPr="00B97601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>1.</w:t>
      </w:r>
      <w:r w:rsidRPr="00B97601">
        <w:rPr>
          <w:color w:val="000000" w:themeColor="text1"/>
          <w:sz w:val="26"/>
          <w:szCs w:val="26"/>
        </w:rPr>
        <w:t xml:space="preserve"> Цель Конкурса –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</w:t>
      </w:r>
      <w:r>
        <w:rPr>
          <w:color w:val="000000" w:themeColor="text1"/>
          <w:sz w:val="26"/>
          <w:szCs w:val="26"/>
        </w:rPr>
        <w:t xml:space="preserve"> Приморского края</w:t>
      </w:r>
      <w:r w:rsidRPr="00B97601">
        <w:rPr>
          <w:color w:val="000000" w:themeColor="text1"/>
          <w:sz w:val="26"/>
          <w:szCs w:val="26"/>
        </w:rPr>
        <w:t xml:space="preserve">. </w:t>
      </w:r>
    </w:p>
    <w:p w:rsidR="00D0700D" w:rsidRPr="00B97601" w:rsidRDefault="003B3703" w:rsidP="00D0700D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2.2. </w:t>
      </w:r>
      <w:r w:rsidR="00D0700D" w:rsidRPr="00B97601">
        <w:rPr>
          <w:color w:val="000000" w:themeColor="text1"/>
          <w:sz w:val="26"/>
          <w:szCs w:val="26"/>
        </w:rPr>
        <w:t>Задачи Конкурса:</w:t>
      </w:r>
    </w:p>
    <w:p w:rsidR="00D0700D" w:rsidRPr="00B97601" w:rsidRDefault="00D0700D" w:rsidP="00D0700D">
      <w:pPr>
        <w:ind w:firstLine="709"/>
        <w:jc w:val="both"/>
        <w:rPr>
          <w:color w:val="000000" w:themeColor="text1"/>
          <w:sz w:val="26"/>
          <w:szCs w:val="26"/>
        </w:rPr>
      </w:pPr>
      <w:r w:rsidRPr="00B97601">
        <w:rPr>
          <w:color w:val="000000" w:themeColor="text1"/>
          <w:sz w:val="26"/>
          <w:szCs w:val="26"/>
        </w:rPr>
        <w:lastRenderedPageBreak/>
        <w:t>- поддержка профессионального развития и социального статуса классных руководителей;</w:t>
      </w:r>
    </w:p>
    <w:p w:rsidR="00D0700D" w:rsidRPr="00B97601" w:rsidRDefault="00D0700D" w:rsidP="00D0700D">
      <w:pPr>
        <w:ind w:firstLine="709"/>
        <w:jc w:val="both"/>
        <w:rPr>
          <w:color w:val="000000" w:themeColor="text1"/>
          <w:sz w:val="26"/>
          <w:szCs w:val="26"/>
        </w:rPr>
      </w:pPr>
      <w:r w:rsidRPr="00B97601">
        <w:rPr>
          <w:color w:val="000000" w:themeColor="text1"/>
          <w:sz w:val="26"/>
          <w:szCs w:val="26"/>
        </w:rPr>
        <w:t>- содействие совершенствованию методической компетентности классных руководителей;</w:t>
      </w:r>
    </w:p>
    <w:p w:rsidR="00D0700D" w:rsidRPr="00B97601" w:rsidRDefault="00D0700D" w:rsidP="00D0700D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- содействие повышению качества воспитательной деятельности в общеобразовательных организациях</w:t>
      </w:r>
      <w:r>
        <w:rPr>
          <w:sz w:val="26"/>
          <w:szCs w:val="26"/>
        </w:rPr>
        <w:t xml:space="preserve"> Приморского края</w:t>
      </w:r>
      <w:r w:rsidRPr="00B97601">
        <w:rPr>
          <w:sz w:val="26"/>
          <w:szCs w:val="26"/>
        </w:rPr>
        <w:t>;</w:t>
      </w:r>
    </w:p>
    <w:p w:rsidR="00D0700D" w:rsidRDefault="00D0700D" w:rsidP="003F05AB">
      <w:pPr>
        <w:spacing w:after="120"/>
        <w:ind w:firstLine="709"/>
        <w:jc w:val="both"/>
        <w:rPr>
          <w:color w:val="000000" w:themeColor="text1"/>
          <w:sz w:val="26"/>
          <w:szCs w:val="26"/>
        </w:rPr>
      </w:pPr>
      <w:r w:rsidRPr="00B97601">
        <w:rPr>
          <w:color w:val="000000" w:themeColor="text1"/>
          <w:sz w:val="26"/>
          <w:szCs w:val="26"/>
        </w:rPr>
        <w:t>- 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570524" w:rsidRDefault="00570524" w:rsidP="003F05AB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948BB">
        <w:rPr>
          <w:b/>
          <w:sz w:val="26"/>
          <w:szCs w:val="26"/>
        </w:rPr>
        <w:t xml:space="preserve">. Участники Конкурса и порядок их выдвижения </w:t>
      </w:r>
    </w:p>
    <w:p w:rsidR="00570524" w:rsidRDefault="00570524" w:rsidP="0057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8BB">
        <w:rPr>
          <w:sz w:val="26"/>
          <w:szCs w:val="26"/>
        </w:rPr>
        <w:t>.1. В Конкурсе могут принимать участие</w:t>
      </w:r>
      <w:r>
        <w:rPr>
          <w:sz w:val="26"/>
          <w:szCs w:val="26"/>
        </w:rPr>
        <w:t xml:space="preserve"> педагогические </w:t>
      </w:r>
      <w:r w:rsidR="00AB134F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 xml:space="preserve">общеобразовательных организаций Приморского края, </w:t>
      </w:r>
      <w:r w:rsidR="003B3703">
        <w:rPr>
          <w:sz w:val="26"/>
          <w:szCs w:val="26"/>
        </w:rPr>
        <w:t>выполняющие функции классных руководителей.</w:t>
      </w:r>
    </w:p>
    <w:p w:rsidR="00570524" w:rsidRPr="00C948BB" w:rsidRDefault="00570524" w:rsidP="0057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51E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2651EC">
        <w:rPr>
          <w:sz w:val="26"/>
          <w:szCs w:val="26"/>
        </w:rPr>
        <w:t xml:space="preserve">. Выдвижение кандидатов на участие в Конкурсе </w:t>
      </w:r>
      <w:r>
        <w:rPr>
          <w:sz w:val="26"/>
          <w:szCs w:val="26"/>
        </w:rPr>
        <w:t>может</w:t>
      </w:r>
      <w:r w:rsidRPr="00C948BB">
        <w:rPr>
          <w:sz w:val="26"/>
          <w:szCs w:val="26"/>
        </w:rPr>
        <w:t xml:space="preserve"> проводит</w:t>
      </w:r>
      <w:r>
        <w:rPr>
          <w:sz w:val="26"/>
          <w:szCs w:val="26"/>
        </w:rPr>
        <w:t>ь</w:t>
      </w:r>
      <w:r w:rsidRPr="00C948BB">
        <w:rPr>
          <w:sz w:val="26"/>
          <w:szCs w:val="26"/>
        </w:rPr>
        <w:t>ся:</w:t>
      </w:r>
    </w:p>
    <w:p w:rsidR="00570524" w:rsidRDefault="00570524" w:rsidP="0057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C948BB">
        <w:rPr>
          <w:sz w:val="26"/>
          <w:szCs w:val="26"/>
        </w:rPr>
        <w:t>униципальным органом управления образования</w:t>
      </w:r>
      <w:r>
        <w:rPr>
          <w:sz w:val="26"/>
          <w:szCs w:val="26"/>
        </w:rPr>
        <w:t>;</w:t>
      </w:r>
    </w:p>
    <w:p w:rsidR="00570524" w:rsidRDefault="00570524" w:rsidP="0057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C948BB">
        <w:rPr>
          <w:sz w:val="26"/>
          <w:szCs w:val="26"/>
        </w:rPr>
        <w:t>бразовательной организацией</w:t>
      </w:r>
      <w:r>
        <w:rPr>
          <w:sz w:val="26"/>
          <w:szCs w:val="26"/>
        </w:rPr>
        <w:t>;</w:t>
      </w:r>
    </w:p>
    <w:p w:rsidR="00570524" w:rsidRPr="00C948BB" w:rsidRDefault="00570524" w:rsidP="0057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C948BB">
        <w:rPr>
          <w:sz w:val="26"/>
          <w:szCs w:val="26"/>
        </w:rPr>
        <w:t>амовыдвижением.</w:t>
      </w:r>
    </w:p>
    <w:p w:rsidR="00570524" w:rsidRPr="00C948BB" w:rsidRDefault="00570524" w:rsidP="0057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3F05AB">
        <w:rPr>
          <w:sz w:val="26"/>
          <w:szCs w:val="26"/>
        </w:rPr>
        <w:t xml:space="preserve"> </w:t>
      </w:r>
      <w:r w:rsidRPr="00C948BB">
        <w:rPr>
          <w:sz w:val="26"/>
          <w:szCs w:val="26"/>
        </w:rPr>
        <w:t xml:space="preserve">Количество участников от </w:t>
      </w:r>
      <w:r>
        <w:rPr>
          <w:sz w:val="26"/>
          <w:szCs w:val="26"/>
        </w:rPr>
        <w:t xml:space="preserve">образовательной организации и/или </w:t>
      </w:r>
      <w:r w:rsidRPr="00C948BB">
        <w:rPr>
          <w:sz w:val="26"/>
          <w:szCs w:val="26"/>
        </w:rPr>
        <w:t>муниципального образования не ограничивается.</w:t>
      </w:r>
    </w:p>
    <w:p w:rsidR="00570524" w:rsidRPr="002651EC" w:rsidRDefault="00570524" w:rsidP="00570524">
      <w:pPr>
        <w:ind w:firstLine="709"/>
        <w:jc w:val="both"/>
        <w:rPr>
          <w:color w:val="000000"/>
          <w:spacing w:val="-2"/>
          <w:sz w:val="26"/>
          <w:szCs w:val="26"/>
          <w:lang w:eastAsia="en-US"/>
        </w:rPr>
      </w:pPr>
      <w:r>
        <w:rPr>
          <w:color w:val="000000"/>
          <w:spacing w:val="-2"/>
          <w:sz w:val="26"/>
          <w:szCs w:val="26"/>
          <w:lang w:eastAsia="en-US"/>
        </w:rPr>
        <w:t xml:space="preserve">3.4. </w:t>
      </w:r>
      <w:r w:rsidRPr="002651EC">
        <w:rPr>
          <w:color w:val="000000"/>
          <w:spacing w:val="-2"/>
          <w:sz w:val="26"/>
          <w:szCs w:val="26"/>
          <w:lang w:eastAsia="en-US"/>
        </w:rPr>
        <w:t xml:space="preserve">Требования к педагогическому стажу и возрасту участников </w:t>
      </w:r>
      <w:r>
        <w:rPr>
          <w:color w:val="000000"/>
          <w:spacing w:val="-2"/>
          <w:sz w:val="26"/>
          <w:szCs w:val="26"/>
          <w:lang w:eastAsia="en-US"/>
        </w:rPr>
        <w:t>не предъявляются</w:t>
      </w:r>
      <w:r w:rsidRPr="002651EC">
        <w:rPr>
          <w:color w:val="000000"/>
          <w:spacing w:val="-2"/>
          <w:sz w:val="26"/>
          <w:szCs w:val="26"/>
          <w:lang w:eastAsia="en-US"/>
        </w:rPr>
        <w:t>.</w:t>
      </w:r>
    </w:p>
    <w:p w:rsidR="00570524" w:rsidRPr="00C948BB" w:rsidRDefault="00570524" w:rsidP="003F05A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C948BB">
        <w:rPr>
          <w:sz w:val="26"/>
          <w:szCs w:val="26"/>
        </w:rPr>
        <w:t xml:space="preserve"> Участие в Конкурсе является добровольным. Наличие с</w:t>
      </w:r>
      <w:r w:rsidRPr="00C948BB">
        <w:rPr>
          <w:sz w:val="26"/>
          <w:szCs w:val="26"/>
          <w:highlight w:val="white"/>
        </w:rPr>
        <w:t>огласия претендента</w:t>
      </w:r>
      <w:r>
        <w:rPr>
          <w:sz w:val="26"/>
          <w:szCs w:val="26"/>
          <w:highlight w:val="white"/>
        </w:rPr>
        <w:t xml:space="preserve"> </w:t>
      </w:r>
      <w:r w:rsidRPr="00C948BB">
        <w:rPr>
          <w:sz w:val="26"/>
          <w:szCs w:val="26"/>
          <w:highlight w:val="white"/>
        </w:rPr>
        <w:t xml:space="preserve">на выдвижение его кандидатуры на Конкурс </w:t>
      </w:r>
      <w:r w:rsidRPr="00C948BB">
        <w:rPr>
          <w:sz w:val="26"/>
          <w:szCs w:val="26"/>
        </w:rPr>
        <w:t>является</w:t>
      </w:r>
      <w:r w:rsidRPr="00C948BB">
        <w:rPr>
          <w:sz w:val="26"/>
          <w:szCs w:val="26"/>
          <w:highlight w:val="white"/>
        </w:rPr>
        <w:t xml:space="preserve"> обязательн</w:t>
      </w:r>
      <w:r>
        <w:rPr>
          <w:sz w:val="26"/>
          <w:szCs w:val="26"/>
          <w:highlight w:val="white"/>
        </w:rPr>
        <w:t>ым</w:t>
      </w:r>
      <w:r w:rsidRPr="00C948BB">
        <w:rPr>
          <w:sz w:val="26"/>
          <w:szCs w:val="26"/>
          <w:highlight w:val="white"/>
        </w:rPr>
        <w:t>.</w:t>
      </w:r>
    </w:p>
    <w:p w:rsidR="00570524" w:rsidRPr="00B97601" w:rsidRDefault="00570524" w:rsidP="003F05AB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B97601">
        <w:rPr>
          <w:b/>
          <w:sz w:val="26"/>
          <w:szCs w:val="26"/>
        </w:rPr>
        <w:t xml:space="preserve">. </w:t>
      </w:r>
      <w:r w:rsidR="00ED5BB5">
        <w:rPr>
          <w:b/>
          <w:sz w:val="26"/>
          <w:szCs w:val="26"/>
        </w:rPr>
        <w:t>Порядок и с</w:t>
      </w:r>
      <w:r w:rsidRPr="00B97601">
        <w:rPr>
          <w:b/>
          <w:sz w:val="26"/>
          <w:szCs w:val="26"/>
        </w:rPr>
        <w:t>роки проведения регионального этапа Конкурса</w:t>
      </w:r>
    </w:p>
    <w:p w:rsidR="003B3703" w:rsidRDefault="003B3703" w:rsidP="003B37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Конкурс проводится в дистанционном формате.</w:t>
      </w:r>
    </w:p>
    <w:p w:rsidR="00570524" w:rsidRPr="00B97601" w:rsidRDefault="00774B1F" w:rsidP="0057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0524" w:rsidRPr="00B97601">
        <w:rPr>
          <w:sz w:val="26"/>
          <w:szCs w:val="26"/>
        </w:rPr>
        <w:t>.2. Сроки проведения регионального этапа Конкурса в</w:t>
      </w:r>
      <w:r w:rsidR="00570524" w:rsidRPr="00B97601">
        <w:rPr>
          <w:i/>
          <w:sz w:val="26"/>
          <w:szCs w:val="26"/>
        </w:rPr>
        <w:t xml:space="preserve"> </w:t>
      </w:r>
      <w:r w:rsidR="00570524" w:rsidRPr="00570524">
        <w:rPr>
          <w:sz w:val="26"/>
          <w:szCs w:val="26"/>
        </w:rPr>
        <w:t>Приморском крае:</w:t>
      </w:r>
    </w:p>
    <w:p w:rsidR="00570524" w:rsidRPr="00B97601" w:rsidRDefault="00570524" w:rsidP="00570524">
      <w:pPr>
        <w:ind w:firstLine="709"/>
        <w:jc w:val="both"/>
        <w:rPr>
          <w:sz w:val="26"/>
          <w:szCs w:val="26"/>
        </w:rPr>
      </w:pPr>
      <w:r w:rsidRPr="00EA231D">
        <w:rPr>
          <w:b/>
          <w:sz w:val="26"/>
          <w:szCs w:val="26"/>
        </w:rPr>
        <w:t xml:space="preserve">с </w:t>
      </w:r>
      <w:r w:rsidR="0033119A">
        <w:rPr>
          <w:b/>
          <w:sz w:val="26"/>
          <w:szCs w:val="26"/>
        </w:rPr>
        <w:t>30</w:t>
      </w:r>
      <w:r w:rsidR="00EA231D" w:rsidRPr="00EA231D">
        <w:rPr>
          <w:b/>
          <w:sz w:val="26"/>
          <w:szCs w:val="26"/>
        </w:rPr>
        <w:t xml:space="preserve"> апреля по </w:t>
      </w:r>
      <w:r w:rsidR="0033119A">
        <w:rPr>
          <w:b/>
          <w:sz w:val="26"/>
          <w:szCs w:val="26"/>
        </w:rPr>
        <w:t>31</w:t>
      </w:r>
      <w:r w:rsidR="00EA231D" w:rsidRPr="00EA231D">
        <w:rPr>
          <w:b/>
          <w:sz w:val="26"/>
          <w:szCs w:val="26"/>
        </w:rPr>
        <w:t xml:space="preserve"> мая</w:t>
      </w:r>
      <w:r w:rsidRPr="00EA231D">
        <w:rPr>
          <w:b/>
          <w:sz w:val="26"/>
          <w:szCs w:val="26"/>
        </w:rPr>
        <w:t xml:space="preserve"> 202</w:t>
      </w:r>
      <w:r w:rsidR="00EA231D" w:rsidRPr="00EA231D">
        <w:rPr>
          <w:b/>
          <w:sz w:val="26"/>
          <w:szCs w:val="26"/>
        </w:rPr>
        <w:t>2</w:t>
      </w:r>
      <w:r w:rsidRPr="00EA231D">
        <w:rPr>
          <w:b/>
          <w:sz w:val="26"/>
          <w:szCs w:val="26"/>
        </w:rPr>
        <w:t xml:space="preserve"> года</w:t>
      </w:r>
      <w:r w:rsidRPr="00B97601">
        <w:rPr>
          <w:sz w:val="26"/>
          <w:szCs w:val="26"/>
        </w:rPr>
        <w:t xml:space="preserve"> – прием заявок </w:t>
      </w:r>
      <w:r w:rsidR="005A162D">
        <w:rPr>
          <w:sz w:val="26"/>
          <w:szCs w:val="26"/>
        </w:rPr>
        <w:t>и конкурсных материалов</w:t>
      </w:r>
      <w:r w:rsidRPr="00B97601">
        <w:rPr>
          <w:sz w:val="26"/>
          <w:szCs w:val="26"/>
        </w:rPr>
        <w:t>;</w:t>
      </w:r>
    </w:p>
    <w:p w:rsidR="00570524" w:rsidRPr="00B97601" w:rsidRDefault="00570524" w:rsidP="00570524">
      <w:pPr>
        <w:ind w:firstLine="709"/>
        <w:jc w:val="both"/>
        <w:rPr>
          <w:sz w:val="26"/>
          <w:szCs w:val="26"/>
        </w:rPr>
      </w:pPr>
      <w:r w:rsidRPr="00EA231D">
        <w:rPr>
          <w:b/>
          <w:sz w:val="26"/>
          <w:szCs w:val="26"/>
        </w:rPr>
        <w:t xml:space="preserve">с </w:t>
      </w:r>
      <w:r w:rsidR="003B3703">
        <w:rPr>
          <w:b/>
          <w:sz w:val="26"/>
          <w:szCs w:val="26"/>
        </w:rPr>
        <w:t>01 июня</w:t>
      </w:r>
      <w:r w:rsidRPr="00EA231D">
        <w:rPr>
          <w:b/>
          <w:sz w:val="26"/>
          <w:szCs w:val="26"/>
        </w:rPr>
        <w:t xml:space="preserve"> по </w:t>
      </w:r>
      <w:r w:rsidR="00EA231D" w:rsidRPr="00EA231D">
        <w:rPr>
          <w:b/>
          <w:sz w:val="26"/>
          <w:szCs w:val="26"/>
        </w:rPr>
        <w:t>11 июля</w:t>
      </w:r>
      <w:r w:rsidRPr="00EA231D">
        <w:rPr>
          <w:b/>
          <w:sz w:val="26"/>
          <w:szCs w:val="26"/>
        </w:rPr>
        <w:t xml:space="preserve"> 202</w:t>
      </w:r>
      <w:r w:rsidR="00EA231D" w:rsidRPr="00EA231D">
        <w:rPr>
          <w:b/>
          <w:sz w:val="26"/>
          <w:szCs w:val="26"/>
        </w:rPr>
        <w:t>2</w:t>
      </w:r>
      <w:r w:rsidRPr="00EA231D">
        <w:rPr>
          <w:b/>
          <w:sz w:val="26"/>
          <w:szCs w:val="26"/>
        </w:rPr>
        <w:t xml:space="preserve"> года</w:t>
      </w:r>
      <w:r w:rsidRPr="00B97601">
        <w:rPr>
          <w:sz w:val="26"/>
          <w:szCs w:val="26"/>
        </w:rPr>
        <w:t xml:space="preserve"> – техническая </w:t>
      </w:r>
      <w:r w:rsidR="003B3703">
        <w:rPr>
          <w:sz w:val="26"/>
          <w:szCs w:val="26"/>
        </w:rPr>
        <w:t xml:space="preserve">и содержательная </w:t>
      </w:r>
      <w:r w:rsidRPr="00B97601">
        <w:rPr>
          <w:sz w:val="26"/>
          <w:szCs w:val="26"/>
        </w:rPr>
        <w:t>экспертиза предоставленных на Конкурс материалов;</w:t>
      </w:r>
    </w:p>
    <w:p w:rsidR="00973A65" w:rsidRDefault="00570524" w:rsidP="00973A65">
      <w:pPr>
        <w:ind w:firstLine="709"/>
        <w:jc w:val="both"/>
        <w:rPr>
          <w:i/>
          <w:sz w:val="26"/>
          <w:szCs w:val="26"/>
        </w:rPr>
      </w:pPr>
      <w:r w:rsidRPr="00EA231D">
        <w:rPr>
          <w:b/>
          <w:sz w:val="26"/>
          <w:szCs w:val="26"/>
        </w:rPr>
        <w:t xml:space="preserve">с </w:t>
      </w:r>
      <w:r w:rsidR="00EA231D" w:rsidRPr="00EA231D">
        <w:rPr>
          <w:b/>
          <w:sz w:val="26"/>
          <w:szCs w:val="26"/>
        </w:rPr>
        <w:t>12 июля</w:t>
      </w:r>
      <w:r w:rsidRPr="00EA231D">
        <w:rPr>
          <w:b/>
          <w:sz w:val="26"/>
          <w:szCs w:val="26"/>
        </w:rPr>
        <w:t xml:space="preserve"> по </w:t>
      </w:r>
      <w:r w:rsidR="00EA231D" w:rsidRPr="00EA231D">
        <w:rPr>
          <w:b/>
          <w:sz w:val="26"/>
          <w:szCs w:val="26"/>
        </w:rPr>
        <w:t>20 июля</w:t>
      </w:r>
      <w:r w:rsidRPr="00EA231D">
        <w:rPr>
          <w:b/>
          <w:sz w:val="26"/>
          <w:szCs w:val="26"/>
        </w:rPr>
        <w:t xml:space="preserve"> 202</w:t>
      </w:r>
      <w:r w:rsidR="00EA231D" w:rsidRPr="00EA231D">
        <w:rPr>
          <w:b/>
          <w:sz w:val="26"/>
          <w:szCs w:val="26"/>
        </w:rPr>
        <w:t>2</w:t>
      </w:r>
      <w:r w:rsidRPr="00EA231D">
        <w:rPr>
          <w:b/>
          <w:sz w:val="26"/>
          <w:szCs w:val="26"/>
        </w:rPr>
        <w:t xml:space="preserve"> года</w:t>
      </w:r>
      <w:r w:rsidRPr="00B97601">
        <w:rPr>
          <w:sz w:val="26"/>
          <w:szCs w:val="26"/>
        </w:rPr>
        <w:t xml:space="preserve"> – подведение итогов и определение победителей регионального этапа Конкурса в </w:t>
      </w:r>
      <w:r w:rsidR="00EA231D">
        <w:rPr>
          <w:sz w:val="26"/>
          <w:szCs w:val="26"/>
        </w:rPr>
        <w:t>Приморском крае</w:t>
      </w:r>
      <w:r w:rsidRPr="00B97601">
        <w:rPr>
          <w:i/>
          <w:sz w:val="26"/>
          <w:szCs w:val="26"/>
        </w:rPr>
        <w:t>.</w:t>
      </w:r>
    </w:p>
    <w:p w:rsidR="00C018A5" w:rsidRDefault="00973A65" w:rsidP="00C01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4..3.</w:t>
      </w:r>
      <w:r w:rsidRPr="00B97601">
        <w:rPr>
          <w:sz w:val="26"/>
          <w:szCs w:val="26"/>
        </w:rPr>
        <w:t xml:space="preserve"> Каждый участник может предоставить на Конкурс только одну </w:t>
      </w:r>
      <w:r w:rsidRPr="00B97601">
        <w:rPr>
          <w:color w:val="000000" w:themeColor="text1"/>
          <w:sz w:val="26"/>
          <w:szCs w:val="26"/>
        </w:rPr>
        <w:t xml:space="preserve">индивидуальную </w:t>
      </w:r>
      <w:r w:rsidRPr="00B97601">
        <w:rPr>
          <w:sz w:val="26"/>
          <w:szCs w:val="26"/>
        </w:rPr>
        <w:t>методическую разработ</w:t>
      </w:r>
      <w:r w:rsidR="00C018A5">
        <w:rPr>
          <w:sz w:val="26"/>
          <w:szCs w:val="26"/>
        </w:rPr>
        <w:t>ку воспитательного мероприятия.</w:t>
      </w:r>
    </w:p>
    <w:p w:rsidR="00973A65" w:rsidRDefault="00973A65" w:rsidP="00973A65">
      <w:pPr>
        <w:spacing w:after="12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К</w:t>
      </w:r>
      <w:r w:rsidRPr="00B97601">
        <w:rPr>
          <w:color w:val="000000" w:themeColor="text1"/>
          <w:sz w:val="26"/>
          <w:szCs w:val="26"/>
        </w:rPr>
        <w:t>оллективные методические разработки на Конкурс не принимаются.</w:t>
      </w:r>
    </w:p>
    <w:p w:rsidR="001357BB" w:rsidRDefault="00460ED4" w:rsidP="00460ED4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5</w:t>
      </w:r>
      <w:r w:rsidR="00774B1F" w:rsidRPr="00B97601">
        <w:rPr>
          <w:b/>
          <w:sz w:val="26"/>
          <w:szCs w:val="26"/>
        </w:rPr>
        <w:t xml:space="preserve">. </w:t>
      </w:r>
      <w:r w:rsidRPr="00C948BB">
        <w:rPr>
          <w:b/>
          <w:color w:val="000000"/>
          <w:sz w:val="26"/>
          <w:szCs w:val="26"/>
        </w:rPr>
        <w:t>Порядок предоставления</w:t>
      </w:r>
      <w:r w:rsidR="005A162D">
        <w:rPr>
          <w:b/>
          <w:color w:val="000000"/>
          <w:sz w:val="26"/>
          <w:szCs w:val="26"/>
        </w:rPr>
        <w:t xml:space="preserve"> </w:t>
      </w:r>
      <w:r w:rsidR="001357BB">
        <w:rPr>
          <w:b/>
          <w:color w:val="000000"/>
          <w:sz w:val="26"/>
          <w:szCs w:val="26"/>
        </w:rPr>
        <w:t xml:space="preserve">конкурсных </w:t>
      </w:r>
      <w:r w:rsidR="001357BB" w:rsidRPr="00C948BB">
        <w:rPr>
          <w:b/>
          <w:color w:val="000000"/>
          <w:sz w:val="26"/>
          <w:szCs w:val="26"/>
        </w:rPr>
        <w:t xml:space="preserve">материалов </w:t>
      </w:r>
    </w:p>
    <w:p w:rsidR="005A162D" w:rsidRDefault="005A162D" w:rsidP="003F05AB">
      <w:pPr>
        <w:spacing w:after="12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 требования к </w:t>
      </w:r>
      <w:r w:rsidR="001357BB">
        <w:rPr>
          <w:b/>
          <w:color w:val="000000"/>
          <w:sz w:val="26"/>
          <w:szCs w:val="26"/>
        </w:rPr>
        <w:t xml:space="preserve">их </w:t>
      </w:r>
      <w:r>
        <w:rPr>
          <w:b/>
          <w:color w:val="000000"/>
          <w:sz w:val="26"/>
          <w:szCs w:val="26"/>
        </w:rPr>
        <w:t>оформлению</w:t>
      </w:r>
    </w:p>
    <w:p w:rsidR="00973A65" w:rsidRDefault="00973A65" w:rsidP="00973A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B97601">
        <w:rPr>
          <w:sz w:val="26"/>
          <w:szCs w:val="26"/>
        </w:rPr>
        <w:t xml:space="preserve"> Классный руководитель общеобразовательной организации, расположенной в </w:t>
      </w:r>
      <w:bookmarkStart w:id="1" w:name="_Hlk67589076"/>
      <w:r w:rsidRPr="00460ED4">
        <w:rPr>
          <w:sz w:val="26"/>
          <w:szCs w:val="26"/>
        </w:rPr>
        <w:t>Приморском крае</w:t>
      </w:r>
      <w:bookmarkEnd w:id="1"/>
      <w:r w:rsidRPr="00460ED4">
        <w:rPr>
          <w:sz w:val="26"/>
          <w:szCs w:val="26"/>
        </w:rPr>
        <w:t>,</w:t>
      </w:r>
      <w:r w:rsidRPr="00B97601">
        <w:rPr>
          <w:sz w:val="26"/>
          <w:szCs w:val="26"/>
        </w:rPr>
        <w:t xml:space="preserve"> желающий принять участие в региональном этапе Конкурса, </w:t>
      </w:r>
      <w:r>
        <w:rPr>
          <w:sz w:val="26"/>
          <w:szCs w:val="26"/>
        </w:rPr>
        <w:t xml:space="preserve">в период </w:t>
      </w:r>
      <w:r w:rsidRPr="00E50837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30</w:t>
      </w:r>
      <w:r w:rsidRPr="00E50837">
        <w:rPr>
          <w:b/>
          <w:sz w:val="26"/>
          <w:szCs w:val="26"/>
        </w:rPr>
        <w:t xml:space="preserve"> апреля по </w:t>
      </w:r>
      <w:r>
        <w:rPr>
          <w:b/>
          <w:sz w:val="26"/>
          <w:szCs w:val="26"/>
        </w:rPr>
        <w:t>31</w:t>
      </w:r>
      <w:r w:rsidRPr="00E50837">
        <w:rPr>
          <w:b/>
          <w:sz w:val="26"/>
          <w:szCs w:val="26"/>
        </w:rPr>
        <w:t xml:space="preserve"> мая 2022 года</w:t>
      </w:r>
      <w:r>
        <w:rPr>
          <w:b/>
          <w:sz w:val="26"/>
          <w:szCs w:val="26"/>
        </w:rPr>
        <w:t xml:space="preserve"> </w:t>
      </w:r>
      <w:r w:rsidRPr="00E50837">
        <w:rPr>
          <w:sz w:val="26"/>
          <w:szCs w:val="26"/>
        </w:rPr>
        <w:t>должен направить</w:t>
      </w:r>
      <w:r>
        <w:rPr>
          <w:b/>
          <w:sz w:val="26"/>
          <w:szCs w:val="26"/>
        </w:rPr>
        <w:t xml:space="preserve"> </w:t>
      </w:r>
      <w:r w:rsidRPr="00B97601">
        <w:rPr>
          <w:sz w:val="26"/>
          <w:szCs w:val="26"/>
        </w:rPr>
        <w:t xml:space="preserve">Региональному оператору </w:t>
      </w:r>
      <w:r>
        <w:rPr>
          <w:sz w:val="26"/>
          <w:szCs w:val="26"/>
        </w:rPr>
        <w:t xml:space="preserve">на адрес электронной </w:t>
      </w:r>
      <w:r w:rsidRPr="003B3703">
        <w:rPr>
          <w:sz w:val="26"/>
          <w:szCs w:val="26"/>
        </w:rPr>
        <w:t xml:space="preserve">почты </w:t>
      </w:r>
      <w:hyperlink r:id="rId8" w:history="1">
        <w:r w:rsidRPr="003B3703">
          <w:rPr>
            <w:rStyle w:val="a3"/>
            <w:sz w:val="26"/>
            <w:szCs w:val="26"/>
          </w:rPr>
          <w:t>konkurs_lmrkr@mail.ru</w:t>
        </w:r>
      </w:hyperlink>
      <w:r w:rsidRPr="003B3703">
        <w:rPr>
          <w:sz w:val="26"/>
          <w:szCs w:val="26"/>
        </w:rPr>
        <w:t xml:space="preserve"> комплект</w:t>
      </w:r>
      <w:r>
        <w:rPr>
          <w:sz w:val="26"/>
          <w:szCs w:val="26"/>
        </w:rPr>
        <w:t xml:space="preserve"> конкурсных материалов, включающий:</w:t>
      </w:r>
    </w:p>
    <w:p w:rsidR="00973A65" w:rsidRDefault="00973A65" w:rsidP="00973A6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F05AB">
        <w:rPr>
          <w:b/>
          <w:sz w:val="26"/>
          <w:szCs w:val="26"/>
        </w:rPr>
        <w:t>анкет</w:t>
      </w:r>
      <w:r>
        <w:rPr>
          <w:b/>
          <w:sz w:val="26"/>
          <w:szCs w:val="26"/>
        </w:rPr>
        <w:t>у-заявление</w:t>
      </w:r>
      <w:r w:rsidRPr="003F05AB">
        <w:rPr>
          <w:b/>
          <w:sz w:val="26"/>
          <w:szCs w:val="26"/>
        </w:rPr>
        <w:t xml:space="preserve"> участника</w:t>
      </w:r>
      <w:r>
        <w:rPr>
          <w:sz w:val="26"/>
          <w:szCs w:val="26"/>
        </w:rPr>
        <w:t xml:space="preserve"> в формате W</w:t>
      </w:r>
      <w:r>
        <w:rPr>
          <w:sz w:val="26"/>
          <w:szCs w:val="26"/>
          <w:lang w:val="en-US"/>
        </w:rPr>
        <w:t>ord</w:t>
      </w:r>
      <w:r w:rsidRPr="005A162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357BB"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 xml:space="preserve">); </w:t>
      </w:r>
    </w:p>
    <w:p w:rsidR="00973A65" w:rsidRDefault="00973A65" w:rsidP="00973A65">
      <w:pPr>
        <w:ind w:firstLine="709"/>
        <w:jc w:val="both"/>
        <w:rPr>
          <w:b/>
          <w:spacing w:val="-6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3A65">
        <w:rPr>
          <w:b/>
          <w:sz w:val="26"/>
          <w:szCs w:val="26"/>
        </w:rPr>
        <w:t>скан-копию</w:t>
      </w:r>
      <w:r>
        <w:rPr>
          <w:sz w:val="26"/>
          <w:szCs w:val="26"/>
        </w:rPr>
        <w:t xml:space="preserve"> последнего листа анкеты с подписью участника;</w:t>
      </w:r>
      <w:r>
        <w:rPr>
          <w:b/>
          <w:spacing w:val="-6"/>
          <w:sz w:val="26"/>
          <w:szCs w:val="26"/>
        </w:rPr>
        <w:t xml:space="preserve"> </w:t>
      </w:r>
    </w:p>
    <w:p w:rsidR="00973A65" w:rsidRDefault="00973A65" w:rsidP="00973A65">
      <w:pPr>
        <w:ind w:firstLine="709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- скан-копию </w:t>
      </w:r>
      <w:r w:rsidRPr="003F05AB">
        <w:rPr>
          <w:b/>
          <w:spacing w:val="-6"/>
          <w:sz w:val="26"/>
          <w:szCs w:val="26"/>
        </w:rPr>
        <w:t>согласи</w:t>
      </w:r>
      <w:r>
        <w:rPr>
          <w:b/>
          <w:spacing w:val="-6"/>
          <w:sz w:val="26"/>
          <w:szCs w:val="26"/>
        </w:rPr>
        <w:t>я</w:t>
      </w:r>
      <w:r w:rsidRPr="00B97601">
        <w:rPr>
          <w:spacing w:val="-6"/>
          <w:sz w:val="26"/>
          <w:szCs w:val="26"/>
        </w:rPr>
        <w:t xml:space="preserve"> на обработку и хранение персональных данных, на использование конкурсных материалов в некоммерческих целях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с подписью участника </w:t>
      </w:r>
      <w:r>
        <w:rPr>
          <w:spacing w:val="-6"/>
          <w:sz w:val="26"/>
          <w:szCs w:val="26"/>
        </w:rPr>
        <w:t>(</w:t>
      </w:r>
      <w:r w:rsidRPr="001357BB">
        <w:rPr>
          <w:i/>
          <w:spacing w:val="-6"/>
          <w:sz w:val="26"/>
          <w:szCs w:val="26"/>
        </w:rPr>
        <w:t xml:space="preserve">приложение </w:t>
      </w:r>
      <w:r>
        <w:rPr>
          <w:i/>
          <w:spacing w:val="-6"/>
          <w:sz w:val="26"/>
          <w:szCs w:val="26"/>
        </w:rPr>
        <w:t>2</w:t>
      </w:r>
      <w:r>
        <w:rPr>
          <w:spacing w:val="-6"/>
          <w:sz w:val="26"/>
          <w:szCs w:val="26"/>
        </w:rPr>
        <w:t>);</w:t>
      </w:r>
    </w:p>
    <w:p w:rsidR="00973A65" w:rsidRDefault="00973A65" w:rsidP="00973A6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F05AB">
        <w:rPr>
          <w:b/>
          <w:sz w:val="26"/>
          <w:szCs w:val="26"/>
        </w:rPr>
        <w:t>методическ</w:t>
      </w:r>
      <w:r>
        <w:rPr>
          <w:b/>
          <w:sz w:val="26"/>
          <w:szCs w:val="26"/>
        </w:rPr>
        <w:t>ую</w:t>
      </w:r>
      <w:r w:rsidRPr="003F05AB">
        <w:rPr>
          <w:b/>
          <w:sz w:val="26"/>
          <w:szCs w:val="26"/>
        </w:rPr>
        <w:t xml:space="preserve"> разработк</w:t>
      </w:r>
      <w:r>
        <w:rPr>
          <w:b/>
          <w:sz w:val="26"/>
          <w:szCs w:val="26"/>
        </w:rPr>
        <w:t>у</w:t>
      </w:r>
      <w:r w:rsidRPr="00B97601">
        <w:rPr>
          <w:sz w:val="26"/>
          <w:szCs w:val="26"/>
        </w:rPr>
        <w:t xml:space="preserve"> воспитательного мероприятия</w:t>
      </w:r>
      <w:r>
        <w:rPr>
          <w:sz w:val="26"/>
          <w:szCs w:val="26"/>
        </w:rPr>
        <w:t>.</w:t>
      </w:r>
    </w:p>
    <w:p w:rsidR="00973A65" w:rsidRDefault="00973A65" w:rsidP="00973A65">
      <w:pPr>
        <w:ind w:firstLine="709"/>
        <w:jc w:val="both"/>
        <w:rPr>
          <w:sz w:val="26"/>
          <w:szCs w:val="26"/>
          <w:shd w:val="clear" w:color="auto" w:fill="FFFFFF"/>
        </w:rPr>
      </w:pPr>
      <w:r w:rsidRPr="001D3080">
        <w:rPr>
          <w:sz w:val="26"/>
          <w:szCs w:val="26"/>
        </w:rPr>
        <w:lastRenderedPageBreak/>
        <w:t xml:space="preserve">Все </w:t>
      </w:r>
      <w:r>
        <w:rPr>
          <w:sz w:val="26"/>
          <w:szCs w:val="26"/>
        </w:rPr>
        <w:t xml:space="preserve">конкурсные материалы должны быть </w:t>
      </w:r>
      <w:r w:rsidRPr="001D3080">
        <w:rPr>
          <w:sz w:val="26"/>
          <w:szCs w:val="26"/>
        </w:rPr>
        <w:t>размещ</w:t>
      </w:r>
      <w:r>
        <w:rPr>
          <w:sz w:val="26"/>
          <w:szCs w:val="26"/>
        </w:rPr>
        <w:t>ены</w:t>
      </w:r>
      <w:r w:rsidRPr="001D3080">
        <w:rPr>
          <w:sz w:val="26"/>
          <w:szCs w:val="26"/>
        </w:rPr>
        <w:t xml:space="preserve"> в одной папке. Папка  с документами </w:t>
      </w:r>
      <w:r w:rsidR="00464221">
        <w:rPr>
          <w:sz w:val="26"/>
          <w:szCs w:val="26"/>
        </w:rPr>
        <w:t xml:space="preserve">должна быть представлена в виде архива </w:t>
      </w:r>
      <w:r w:rsidRPr="001D3080">
        <w:rPr>
          <w:sz w:val="26"/>
          <w:szCs w:val="26"/>
          <w:shd w:val="clear" w:color="auto" w:fill="FFFFFF"/>
        </w:rPr>
        <w:t xml:space="preserve">(форматы </w:t>
      </w:r>
      <w:r w:rsidR="00464221">
        <w:rPr>
          <w:sz w:val="26"/>
          <w:szCs w:val="26"/>
          <w:shd w:val="clear" w:color="auto" w:fill="FFFFFF"/>
        </w:rPr>
        <w:t>архива .zip, .rar или .7z) и иметь и</w:t>
      </w:r>
      <w:r w:rsidRPr="001D3080">
        <w:rPr>
          <w:sz w:val="26"/>
          <w:szCs w:val="26"/>
          <w:shd w:val="clear" w:color="auto" w:fill="FFFFFF"/>
        </w:rPr>
        <w:t>мя «Фамилия</w:t>
      </w:r>
      <w:r w:rsidR="00464221">
        <w:rPr>
          <w:sz w:val="26"/>
          <w:szCs w:val="26"/>
          <w:shd w:val="clear" w:color="auto" w:fill="FFFFFF"/>
        </w:rPr>
        <w:t>_</w:t>
      </w:r>
      <w:r w:rsidRPr="001D3080">
        <w:rPr>
          <w:sz w:val="26"/>
          <w:szCs w:val="26"/>
          <w:shd w:val="clear" w:color="auto" w:fill="FFFFFF"/>
        </w:rPr>
        <w:t>ИО», например, Петров</w:t>
      </w:r>
      <w:r w:rsidR="00464221">
        <w:rPr>
          <w:sz w:val="26"/>
          <w:szCs w:val="26"/>
          <w:shd w:val="clear" w:color="auto" w:fill="FFFFFF"/>
        </w:rPr>
        <w:t>_</w:t>
      </w:r>
      <w:r w:rsidRPr="001D3080">
        <w:rPr>
          <w:sz w:val="26"/>
          <w:szCs w:val="26"/>
          <w:shd w:val="clear" w:color="auto" w:fill="FFFFFF"/>
        </w:rPr>
        <w:t xml:space="preserve">ВВ.zip. </w:t>
      </w:r>
    </w:p>
    <w:p w:rsidR="00ED5BB5" w:rsidRPr="00B97601" w:rsidRDefault="00973A65" w:rsidP="00ED5B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D5BB5">
        <w:rPr>
          <w:sz w:val="26"/>
          <w:szCs w:val="26"/>
        </w:rPr>
        <w:t>.</w:t>
      </w:r>
      <w:r w:rsidR="00464221">
        <w:rPr>
          <w:sz w:val="26"/>
          <w:szCs w:val="26"/>
        </w:rPr>
        <w:t>2</w:t>
      </w:r>
      <w:r w:rsidR="00ED5BB5">
        <w:rPr>
          <w:sz w:val="26"/>
          <w:szCs w:val="26"/>
        </w:rPr>
        <w:t>.</w:t>
      </w:r>
      <w:r w:rsidR="00ED5BB5" w:rsidRPr="00B97601">
        <w:rPr>
          <w:sz w:val="26"/>
          <w:szCs w:val="26"/>
        </w:rPr>
        <w:t xml:space="preserve"> </w:t>
      </w:r>
      <w:r w:rsidR="00C018A5" w:rsidRPr="00B97601">
        <w:rPr>
          <w:color w:val="000000" w:themeColor="text1"/>
          <w:sz w:val="26"/>
          <w:szCs w:val="26"/>
        </w:rPr>
        <w:t xml:space="preserve">Тему воспитательного мероприятия методической разработки участник Конкурса формулирует самостоятельно в зависимости от выбранного </w:t>
      </w:r>
      <w:r w:rsidR="00464221">
        <w:rPr>
          <w:color w:val="000000" w:themeColor="text1"/>
          <w:sz w:val="26"/>
          <w:szCs w:val="26"/>
        </w:rPr>
        <w:t xml:space="preserve">им </w:t>
      </w:r>
      <w:r w:rsidR="00C018A5" w:rsidRPr="00B97601">
        <w:rPr>
          <w:color w:val="000000" w:themeColor="text1"/>
          <w:sz w:val="26"/>
          <w:szCs w:val="26"/>
        </w:rPr>
        <w:t>тематического направления</w:t>
      </w:r>
      <w:r w:rsidR="00ED5BB5" w:rsidRPr="00B97601">
        <w:rPr>
          <w:sz w:val="26"/>
          <w:szCs w:val="26"/>
        </w:rPr>
        <w:t>, обозначенн</w:t>
      </w:r>
      <w:r w:rsidR="00C018A5">
        <w:rPr>
          <w:sz w:val="26"/>
          <w:szCs w:val="26"/>
        </w:rPr>
        <w:t>ого</w:t>
      </w:r>
      <w:r w:rsidR="00ED5BB5" w:rsidRPr="00B97601">
        <w:rPr>
          <w:sz w:val="26"/>
          <w:szCs w:val="26"/>
        </w:rPr>
        <w:t xml:space="preserve"> в Стратегии развития воспитания в Российской Федерации на период до 2025 года (Распоряжение Правительства Российской Федерации от 29 мая 2015 г. №</w:t>
      </w:r>
      <w:r w:rsidR="00C018A5">
        <w:rPr>
          <w:sz w:val="26"/>
          <w:szCs w:val="26"/>
        </w:rPr>
        <w:t xml:space="preserve"> </w:t>
      </w:r>
      <w:r w:rsidR="00ED5BB5" w:rsidRPr="00B97601">
        <w:rPr>
          <w:sz w:val="26"/>
          <w:szCs w:val="26"/>
        </w:rPr>
        <w:t>996-р):</w:t>
      </w:r>
    </w:p>
    <w:p w:rsidR="00ED5BB5" w:rsidRPr="00B97601" w:rsidRDefault="00ED5BB5" w:rsidP="00ED5BB5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гражданское воспитание;</w:t>
      </w:r>
    </w:p>
    <w:p w:rsidR="00ED5BB5" w:rsidRPr="00B97601" w:rsidRDefault="00ED5BB5" w:rsidP="00ED5BB5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патриотическое воспитание и формирование российской идентичности;</w:t>
      </w:r>
    </w:p>
    <w:p w:rsidR="00ED5BB5" w:rsidRPr="00B97601" w:rsidRDefault="00ED5BB5" w:rsidP="00ED5BB5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духовное и нравственное воспитание;</w:t>
      </w:r>
    </w:p>
    <w:p w:rsidR="00ED5BB5" w:rsidRPr="00B97601" w:rsidRDefault="00ED5BB5" w:rsidP="00ED5BB5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приобщение к культурному наследию;</w:t>
      </w:r>
    </w:p>
    <w:p w:rsidR="00ED5BB5" w:rsidRPr="00B97601" w:rsidRDefault="00ED5BB5" w:rsidP="00ED5BB5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популяризация научных знаний;</w:t>
      </w:r>
    </w:p>
    <w:p w:rsidR="00ED5BB5" w:rsidRPr="00B97601" w:rsidRDefault="00ED5BB5" w:rsidP="00ED5BB5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физическое воспитание и формирование культуры здоровья;</w:t>
      </w:r>
    </w:p>
    <w:p w:rsidR="00ED5BB5" w:rsidRPr="00B97601" w:rsidRDefault="00ED5BB5" w:rsidP="00ED5BB5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трудовое воспитание и профессиональное самоопределение;</w:t>
      </w:r>
    </w:p>
    <w:p w:rsidR="00ED5BB5" w:rsidRDefault="00ED5BB5" w:rsidP="00ED5BB5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экологическое воспитание.</w:t>
      </w:r>
    </w:p>
    <w:p w:rsidR="00464221" w:rsidRDefault="0070265A" w:rsidP="00702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64221">
        <w:rPr>
          <w:sz w:val="26"/>
          <w:szCs w:val="26"/>
        </w:rPr>
        <w:t>3</w:t>
      </w:r>
      <w:r>
        <w:rPr>
          <w:sz w:val="26"/>
          <w:szCs w:val="26"/>
        </w:rPr>
        <w:t>. М</w:t>
      </w:r>
      <w:r w:rsidRPr="00B97601">
        <w:rPr>
          <w:sz w:val="26"/>
          <w:szCs w:val="26"/>
        </w:rPr>
        <w:t>етодическая разработка воспитательного мероприятия</w:t>
      </w:r>
      <w:r>
        <w:rPr>
          <w:sz w:val="26"/>
          <w:szCs w:val="26"/>
        </w:rPr>
        <w:t xml:space="preserve"> должна иметь титульный лист (</w:t>
      </w:r>
      <w:r w:rsidRPr="001357BB">
        <w:rPr>
          <w:i/>
          <w:sz w:val="26"/>
          <w:szCs w:val="26"/>
        </w:rPr>
        <w:t xml:space="preserve">приложение </w:t>
      </w:r>
      <w:r w:rsidR="005744F3">
        <w:rPr>
          <w:i/>
          <w:sz w:val="26"/>
          <w:szCs w:val="26"/>
        </w:rPr>
        <w:t>3</w:t>
      </w:r>
      <w:r>
        <w:rPr>
          <w:sz w:val="26"/>
          <w:szCs w:val="26"/>
        </w:rPr>
        <w:t>)</w:t>
      </w:r>
      <w:r w:rsidR="00464221">
        <w:rPr>
          <w:sz w:val="26"/>
          <w:szCs w:val="26"/>
        </w:rPr>
        <w:t>.</w:t>
      </w:r>
    </w:p>
    <w:p w:rsidR="0070265A" w:rsidRDefault="00464221" w:rsidP="0070265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5.4.</w:t>
      </w:r>
      <w:r w:rsidRPr="0046422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B97601">
        <w:rPr>
          <w:sz w:val="26"/>
          <w:szCs w:val="26"/>
        </w:rPr>
        <w:t>етодическая разработка</w:t>
      </w:r>
      <w:r>
        <w:rPr>
          <w:sz w:val="26"/>
          <w:szCs w:val="26"/>
        </w:rPr>
        <w:t xml:space="preserve"> должна</w:t>
      </w:r>
      <w:r w:rsidR="0070265A">
        <w:rPr>
          <w:sz w:val="26"/>
          <w:szCs w:val="26"/>
        </w:rPr>
        <w:t xml:space="preserve"> </w:t>
      </w:r>
      <w:r w:rsidR="0070265A" w:rsidRPr="00B97601">
        <w:rPr>
          <w:color w:val="000000" w:themeColor="text1"/>
          <w:sz w:val="26"/>
          <w:szCs w:val="26"/>
        </w:rPr>
        <w:t>представля</w:t>
      </w:r>
      <w:r w:rsidR="0070265A">
        <w:rPr>
          <w:color w:val="000000" w:themeColor="text1"/>
          <w:sz w:val="26"/>
          <w:szCs w:val="26"/>
        </w:rPr>
        <w:t xml:space="preserve">ть </w:t>
      </w:r>
      <w:r w:rsidR="0070265A" w:rsidRPr="00B97601">
        <w:rPr>
          <w:color w:val="000000" w:themeColor="text1"/>
          <w:sz w:val="26"/>
          <w:szCs w:val="26"/>
        </w:rPr>
        <w:t>собой структурированное описание воспитательного мероприятия, соответствующее требованиям настоящего Положения</w:t>
      </w:r>
      <w:r w:rsidR="0070265A">
        <w:rPr>
          <w:color w:val="000000" w:themeColor="text1"/>
          <w:sz w:val="26"/>
          <w:szCs w:val="26"/>
        </w:rPr>
        <w:t xml:space="preserve"> </w:t>
      </w:r>
      <w:r w:rsidR="0070265A">
        <w:rPr>
          <w:spacing w:val="-6"/>
          <w:sz w:val="26"/>
          <w:szCs w:val="26"/>
        </w:rPr>
        <w:t>(</w:t>
      </w:r>
      <w:r w:rsidR="0070265A" w:rsidRPr="001357BB">
        <w:rPr>
          <w:i/>
          <w:spacing w:val="-6"/>
          <w:sz w:val="26"/>
          <w:szCs w:val="26"/>
        </w:rPr>
        <w:t xml:space="preserve">приложение </w:t>
      </w:r>
      <w:r w:rsidR="005744F3">
        <w:rPr>
          <w:i/>
          <w:spacing w:val="-6"/>
          <w:sz w:val="26"/>
          <w:szCs w:val="26"/>
        </w:rPr>
        <w:t>4</w:t>
      </w:r>
      <w:r w:rsidR="0070265A">
        <w:rPr>
          <w:spacing w:val="-6"/>
          <w:sz w:val="26"/>
          <w:szCs w:val="26"/>
        </w:rPr>
        <w:t>).</w:t>
      </w:r>
    </w:p>
    <w:p w:rsidR="00464221" w:rsidRPr="0070265A" w:rsidRDefault="00464221" w:rsidP="0046422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5.5.</w:t>
      </w:r>
      <w:r w:rsidRPr="00B97601">
        <w:rPr>
          <w:sz w:val="26"/>
          <w:szCs w:val="26"/>
        </w:rPr>
        <w:t xml:space="preserve"> Методическая разработка воспитательного мероприятия предоставляется </w:t>
      </w:r>
      <w:r w:rsidRPr="0070265A">
        <w:rPr>
          <w:b/>
          <w:sz w:val="26"/>
          <w:szCs w:val="26"/>
        </w:rPr>
        <w:t xml:space="preserve">в следующих форматах: </w:t>
      </w:r>
    </w:p>
    <w:p w:rsidR="00464221" w:rsidRDefault="00464221" w:rsidP="004642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формате PDF: текст с титульной страницей; </w:t>
      </w:r>
    </w:p>
    <w:p w:rsidR="00464221" w:rsidRDefault="00464221" w:rsidP="004642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формате PDF: текст без титульной страницы;</w:t>
      </w:r>
    </w:p>
    <w:p w:rsidR="00464221" w:rsidRDefault="00464221" w:rsidP="004642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формате W</w:t>
      </w:r>
      <w:r>
        <w:rPr>
          <w:sz w:val="26"/>
          <w:szCs w:val="26"/>
          <w:lang w:val="en-US"/>
        </w:rPr>
        <w:t>ord</w:t>
      </w:r>
      <w:r w:rsidRPr="005A162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doc</w:t>
      </w:r>
      <w:r>
        <w:rPr>
          <w:sz w:val="26"/>
          <w:szCs w:val="26"/>
        </w:rPr>
        <w:t xml:space="preserve"> или</w:t>
      </w:r>
      <w:r w:rsidRPr="005A162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docx</w:t>
      </w:r>
      <w:r>
        <w:rPr>
          <w:sz w:val="26"/>
          <w:szCs w:val="26"/>
        </w:rPr>
        <w:t>): текст с титульной страницей.</w:t>
      </w:r>
    </w:p>
    <w:p w:rsidR="001357BB" w:rsidRDefault="00C018A5" w:rsidP="001357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64221">
        <w:rPr>
          <w:sz w:val="26"/>
          <w:szCs w:val="26"/>
        </w:rPr>
        <w:t>6</w:t>
      </w:r>
      <w:r w:rsidR="00E3579D">
        <w:rPr>
          <w:sz w:val="26"/>
          <w:szCs w:val="26"/>
        </w:rPr>
        <w:t xml:space="preserve">. </w:t>
      </w:r>
      <w:r w:rsidR="001357BB">
        <w:rPr>
          <w:sz w:val="26"/>
          <w:szCs w:val="26"/>
        </w:rPr>
        <w:t xml:space="preserve">В качестве приложения к методической разработке может быть представлен </w:t>
      </w:r>
      <w:r w:rsidR="00E3579D">
        <w:rPr>
          <w:sz w:val="26"/>
          <w:szCs w:val="26"/>
        </w:rPr>
        <w:t>один дополнительный материал в формате PDF (презентация до 15 слайдов, фотоматериалы, инфографика). Видео- и аудиоматериалы в качестве приложения не принимаются.</w:t>
      </w:r>
    </w:p>
    <w:p w:rsidR="00E3579D" w:rsidRDefault="00E3579D" w:rsidP="001357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64221">
        <w:rPr>
          <w:sz w:val="26"/>
          <w:szCs w:val="26"/>
        </w:rPr>
        <w:t>7</w:t>
      </w:r>
      <w:r>
        <w:rPr>
          <w:sz w:val="26"/>
          <w:szCs w:val="26"/>
        </w:rPr>
        <w:t>. Объем методической разработки не должен превышать 20 страниц, включая титульный лист и список литературы и иных информационных источников</w:t>
      </w:r>
      <w:r w:rsidR="0070265A">
        <w:rPr>
          <w:sz w:val="26"/>
          <w:szCs w:val="26"/>
        </w:rPr>
        <w:t xml:space="preserve"> (при наличии)</w:t>
      </w:r>
      <w:r>
        <w:rPr>
          <w:sz w:val="26"/>
          <w:szCs w:val="26"/>
        </w:rPr>
        <w:t>.</w:t>
      </w:r>
      <w:r w:rsidR="001D3080">
        <w:rPr>
          <w:sz w:val="26"/>
          <w:szCs w:val="26"/>
        </w:rPr>
        <w:t xml:space="preserve"> </w:t>
      </w:r>
      <w:r>
        <w:rPr>
          <w:sz w:val="26"/>
          <w:szCs w:val="26"/>
        </w:rPr>
        <w:t>Объем приложений в общий объем методической разработки не входит</w:t>
      </w:r>
      <w:r w:rsidR="00A56319">
        <w:rPr>
          <w:sz w:val="26"/>
          <w:szCs w:val="26"/>
        </w:rPr>
        <w:t>.</w:t>
      </w:r>
    </w:p>
    <w:p w:rsidR="00E3579D" w:rsidRDefault="00E3579D" w:rsidP="00E357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64221">
        <w:rPr>
          <w:sz w:val="26"/>
          <w:szCs w:val="26"/>
        </w:rPr>
        <w:t>8</w:t>
      </w:r>
      <w:r>
        <w:rPr>
          <w:sz w:val="26"/>
          <w:szCs w:val="26"/>
        </w:rPr>
        <w:t>. Т</w:t>
      </w:r>
      <w:r w:rsidR="0070265A">
        <w:rPr>
          <w:sz w:val="26"/>
          <w:szCs w:val="26"/>
        </w:rPr>
        <w:t>е</w:t>
      </w:r>
      <w:r>
        <w:rPr>
          <w:sz w:val="26"/>
          <w:szCs w:val="26"/>
        </w:rPr>
        <w:t xml:space="preserve">кстовые материалы представляются </w:t>
      </w:r>
      <w:r w:rsidRPr="00C948BB">
        <w:rPr>
          <w:sz w:val="26"/>
          <w:szCs w:val="26"/>
        </w:rPr>
        <w:t>в</w:t>
      </w:r>
      <w:r w:rsidRPr="00181C86">
        <w:rPr>
          <w:sz w:val="26"/>
          <w:szCs w:val="26"/>
        </w:rPr>
        <w:t xml:space="preserve"> </w:t>
      </w:r>
      <w:r w:rsidRPr="00C948BB">
        <w:rPr>
          <w:sz w:val="26"/>
          <w:szCs w:val="26"/>
        </w:rPr>
        <w:t>формате</w:t>
      </w:r>
      <w:r w:rsidRPr="00181C86">
        <w:rPr>
          <w:sz w:val="26"/>
          <w:szCs w:val="26"/>
        </w:rPr>
        <w:t xml:space="preserve"> </w:t>
      </w:r>
      <w:r w:rsidRPr="00181C86">
        <w:rPr>
          <w:sz w:val="26"/>
          <w:szCs w:val="26"/>
          <w:lang w:val="en-US"/>
        </w:rPr>
        <w:t>Microsoft</w:t>
      </w:r>
      <w:r w:rsidRPr="00181C86">
        <w:rPr>
          <w:sz w:val="26"/>
          <w:szCs w:val="26"/>
        </w:rPr>
        <w:t xml:space="preserve"> </w:t>
      </w:r>
      <w:r w:rsidRPr="00181C86">
        <w:rPr>
          <w:sz w:val="26"/>
          <w:szCs w:val="26"/>
          <w:lang w:val="en-US"/>
        </w:rPr>
        <w:t>Word</w:t>
      </w:r>
      <w:r w:rsidRPr="00181C8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948BB">
        <w:rPr>
          <w:sz w:val="26"/>
          <w:szCs w:val="26"/>
        </w:rPr>
        <w:t>шрифт</w:t>
      </w:r>
      <w:r w:rsidRPr="00181C86">
        <w:rPr>
          <w:sz w:val="26"/>
          <w:szCs w:val="26"/>
        </w:rPr>
        <w:t xml:space="preserve"> - </w:t>
      </w:r>
      <w:r w:rsidRPr="00181C86">
        <w:rPr>
          <w:sz w:val="26"/>
          <w:szCs w:val="26"/>
          <w:lang w:val="en-US"/>
        </w:rPr>
        <w:t>Times</w:t>
      </w:r>
      <w:r w:rsidRPr="00181C86">
        <w:rPr>
          <w:sz w:val="26"/>
          <w:szCs w:val="26"/>
        </w:rPr>
        <w:t xml:space="preserve"> </w:t>
      </w:r>
      <w:r w:rsidRPr="00181C86">
        <w:rPr>
          <w:sz w:val="26"/>
          <w:szCs w:val="26"/>
          <w:lang w:val="en-US"/>
        </w:rPr>
        <w:t>New</w:t>
      </w:r>
      <w:r w:rsidRPr="00181C86">
        <w:rPr>
          <w:sz w:val="26"/>
          <w:szCs w:val="26"/>
        </w:rPr>
        <w:t xml:space="preserve"> </w:t>
      </w:r>
      <w:r w:rsidRPr="00181C86">
        <w:rPr>
          <w:sz w:val="26"/>
          <w:szCs w:val="26"/>
          <w:lang w:val="en-US"/>
        </w:rPr>
        <w:t>Roman</w:t>
      </w:r>
      <w:r w:rsidRPr="00181C86">
        <w:rPr>
          <w:sz w:val="26"/>
          <w:szCs w:val="26"/>
        </w:rPr>
        <w:t xml:space="preserve">; </w:t>
      </w:r>
      <w:r w:rsidRPr="00C948BB">
        <w:rPr>
          <w:sz w:val="26"/>
          <w:szCs w:val="26"/>
        </w:rPr>
        <w:t>кегль 14 обычный – без уплотнения;</w:t>
      </w:r>
      <w:r>
        <w:rPr>
          <w:sz w:val="26"/>
          <w:szCs w:val="26"/>
        </w:rPr>
        <w:t xml:space="preserve"> </w:t>
      </w:r>
      <w:r w:rsidRPr="00C948BB">
        <w:rPr>
          <w:sz w:val="26"/>
          <w:szCs w:val="26"/>
        </w:rPr>
        <w:t>межстрочный интервал – 1,5; выравнивание по ширине; поля: верхнее, нижнее,– 2 см;</w:t>
      </w:r>
      <w:r w:rsidRPr="00E3579D">
        <w:rPr>
          <w:sz w:val="26"/>
          <w:szCs w:val="26"/>
        </w:rPr>
        <w:t xml:space="preserve"> </w:t>
      </w:r>
      <w:r w:rsidRPr="00C948BB">
        <w:rPr>
          <w:sz w:val="26"/>
          <w:szCs w:val="26"/>
        </w:rPr>
        <w:t>правое</w:t>
      </w:r>
      <w:r>
        <w:rPr>
          <w:sz w:val="26"/>
          <w:szCs w:val="26"/>
        </w:rPr>
        <w:t xml:space="preserve"> – 1,5 см;</w:t>
      </w:r>
      <w:r w:rsidRPr="00C948BB">
        <w:rPr>
          <w:sz w:val="26"/>
          <w:szCs w:val="26"/>
        </w:rPr>
        <w:t xml:space="preserve"> левое</w:t>
      </w:r>
      <w:r>
        <w:rPr>
          <w:sz w:val="26"/>
          <w:szCs w:val="26"/>
        </w:rPr>
        <w:t xml:space="preserve"> – 3 см; </w:t>
      </w:r>
      <w:r w:rsidRPr="00C948BB">
        <w:rPr>
          <w:sz w:val="26"/>
          <w:szCs w:val="26"/>
        </w:rPr>
        <w:t>абзацный отступ – 1,25 см; без переносов</w:t>
      </w:r>
      <w:r>
        <w:rPr>
          <w:sz w:val="26"/>
          <w:szCs w:val="26"/>
        </w:rPr>
        <w:t>.</w:t>
      </w:r>
      <w:r w:rsidRPr="00C948BB">
        <w:rPr>
          <w:sz w:val="26"/>
          <w:szCs w:val="26"/>
        </w:rPr>
        <w:t xml:space="preserve"> </w:t>
      </w:r>
    </w:p>
    <w:p w:rsidR="000018C7" w:rsidRPr="00C948BB" w:rsidRDefault="000018C7" w:rsidP="000018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6422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70265A">
        <w:rPr>
          <w:sz w:val="26"/>
          <w:szCs w:val="26"/>
        </w:rPr>
        <w:t xml:space="preserve"> </w:t>
      </w:r>
      <w:r w:rsidRPr="00C948BB">
        <w:rPr>
          <w:sz w:val="26"/>
          <w:szCs w:val="26"/>
        </w:rPr>
        <w:t xml:space="preserve">При использовании </w:t>
      </w:r>
      <w:r>
        <w:rPr>
          <w:sz w:val="26"/>
          <w:szCs w:val="26"/>
        </w:rPr>
        <w:t xml:space="preserve">заимствованных </w:t>
      </w:r>
      <w:r w:rsidRPr="00C948BB">
        <w:rPr>
          <w:sz w:val="26"/>
          <w:szCs w:val="26"/>
        </w:rPr>
        <w:t>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0018C7" w:rsidRPr="00C948BB" w:rsidRDefault="008E62AB" w:rsidP="000018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64221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0018C7">
        <w:rPr>
          <w:sz w:val="26"/>
          <w:szCs w:val="26"/>
        </w:rPr>
        <w:t xml:space="preserve"> </w:t>
      </w:r>
      <w:r w:rsidR="000018C7" w:rsidRPr="00C948BB">
        <w:rPr>
          <w:sz w:val="26"/>
          <w:szCs w:val="26"/>
        </w:rPr>
        <w:t xml:space="preserve">Не подлежат рассмотрению материалы: </w:t>
      </w:r>
    </w:p>
    <w:p w:rsidR="000018C7" w:rsidRPr="00C948BB" w:rsidRDefault="000018C7" w:rsidP="000018C7">
      <w:pPr>
        <w:ind w:firstLine="709"/>
        <w:jc w:val="both"/>
        <w:rPr>
          <w:sz w:val="26"/>
          <w:szCs w:val="26"/>
        </w:rPr>
      </w:pPr>
      <w:r w:rsidRPr="00C948BB">
        <w:rPr>
          <w:sz w:val="26"/>
          <w:szCs w:val="26"/>
        </w:rPr>
        <w:t>- подготовленные с нарушением требований к их оформлению</w:t>
      </w:r>
      <w:r w:rsidR="008E62AB">
        <w:rPr>
          <w:sz w:val="26"/>
          <w:szCs w:val="26"/>
        </w:rPr>
        <w:t xml:space="preserve"> и содержанию</w:t>
      </w:r>
      <w:r w:rsidRPr="00C948BB">
        <w:rPr>
          <w:sz w:val="26"/>
          <w:szCs w:val="26"/>
        </w:rPr>
        <w:t xml:space="preserve">; </w:t>
      </w:r>
    </w:p>
    <w:p w:rsidR="000018C7" w:rsidRPr="00C948BB" w:rsidRDefault="000018C7" w:rsidP="000018C7">
      <w:pPr>
        <w:ind w:firstLine="709"/>
        <w:jc w:val="both"/>
        <w:rPr>
          <w:sz w:val="26"/>
          <w:szCs w:val="26"/>
        </w:rPr>
      </w:pPr>
      <w:r w:rsidRPr="00C948BB">
        <w:rPr>
          <w:sz w:val="26"/>
          <w:szCs w:val="26"/>
        </w:rPr>
        <w:t>- поступившие в неполном комплекте</w:t>
      </w:r>
      <w:r w:rsidR="0070265A">
        <w:rPr>
          <w:sz w:val="26"/>
          <w:szCs w:val="26"/>
        </w:rPr>
        <w:t xml:space="preserve"> или позже указанных сроков</w:t>
      </w:r>
      <w:r w:rsidRPr="00C948BB">
        <w:rPr>
          <w:sz w:val="26"/>
          <w:szCs w:val="26"/>
        </w:rPr>
        <w:t xml:space="preserve">; </w:t>
      </w:r>
    </w:p>
    <w:p w:rsidR="00464221" w:rsidRDefault="000018C7" w:rsidP="000018C7">
      <w:pPr>
        <w:ind w:firstLine="709"/>
        <w:jc w:val="both"/>
        <w:rPr>
          <w:sz w:val="26"/>
          <w:szCs w:val="26"/>
        </w:rPr>
      </w:pPr>
      <w:r w:rsidRPr="00C948BB">
        <w:rPr>
          <w:sz w:val="26"/>
          <w:szCs w:val="26"/>
        </w:rPr>
        <w:t>- являющиеся плагиатом</w:t>
      </w:r>
      <w:r w:rsidR="00464221">
        <w:rPr>
          <w:sz w:val="26"/>
          <w:szCs w:val="26"/>
        </w:rPr>
        <w:t>;</w:t>
      </w:r>
    </w:p>
    <w:p w:rsidR="000018C7" w:rsidRDefault="00464221" w:rsidP="000018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18C7" w:rsidRPr="00C948BB">
        <w:rPr>
          <w:sz w:val="26"/>
          <w:szCs w:val="26"/>
        </w:rPr>
        <w:t>представленные с  нарушением авторских прав</w:t>
      </w:r>
      <w:r w:rsidR="0070265A">
        <w:rPr>
          <w:sz w:val="26"/>
          <w:szCs w:val="26"/>
        </w:rPr>
        <w:t xml:space="preserve">, </w:t>
      </w:r>
      <w:r w:rsidR="008E62AB" w:rsidRPr="00B97601">
        <w:rPr>
          <w:sz w:val="26"/>
          <w:szCs w:val="26"/>
        </w:rPr>
        <w:t>имеющие более</w:t>
      </w:r>
      <w:r w:rsidR="0070265A">
        <w:rPr>
          <w:sz w:val="26"/>
          <w:szCs w:val="26"/>
        </w:rPr>
        <w:t xml:space="preserve"> 25% некорректных заимствований.</w:t>
      </w:r>
      <w:r w:rsidR="005744F3">
        <w:rPr>
          <w:sz w:val="26"/>
          <w:szCs w:val="26"/>
        </w:rPr>
        <w:t>;</w:t>
      </w:r>
    </w:p>
    <w:p w:rsidR="005744F3" w:rsidRPr="00C948BB" w:rsidRDefault="005744F3" w:rsidP="00800CE9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представленные коллективом авторов</w:t>
      </w:r>
      <w:r w:rsidR="00800CE9">
        <w:rPr>
          <w:sz w:val="26"/>
          <w:szCs w:val="26"/>
        </w:rPr>
        <w:t xml:space="preserve"> (на Конкурс принимаются только индивидуальные работы)</w:t>
      </w:r>
      <w:r>
        <w:rPr>
          <w:sz w:val="26"/>
          <w:szCs w:val="26"/>
        </w:rPr>
        <w:t>.</w:t>
      </w:r>
    </w:p>
    <w:p w:rsidR="00E04B27" w:rsidRPr="00784E59" w:rsidRDefault="00E04B27" w:rsidP="0070265A">
      <w:pPr>
        <w:spacing w:after="120"/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lastRenderedPageBreak/>
        <w:t>6</w:t>
      </w:r>
      <w:r w:rsidRPr="00784E59">
        <w:rPr>
          <w:b/>
          <w:color w:val="333333"/>
          <w:sz w:val="26"/>
          <w:szCs w:val="26"/>
        </w:rPr>
        <w:t>. Авторские права участников Конкурса</w:t>
      </w:r>
    </w:p>
    <w:p w:rsidR="00E04B27" w:rsidRPr="004F5EEE" w:rsidRDefault="00E04B27" w:rsidP="00E04B27">
      <w:pPr>
        <w:pStyle w:val="Bodytext20"/>
        <w:shd w:val="clear" w:color="auto" w:fill="auto"/>
        <w:tabs>
          <w:tab w:val="left" w:pos="1274"/>
        </w:tabs>
        <w:spacing w:before="0" w:after="0"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F5EEE">
        <w:rPr>
          <w:rFonts w:ascii="Times New Roman" w:hAnsi="Times New Roman" w:cs="Times New Roman"/>
        </w:rPr>
        <w:t xml:space="preserve">.1. Представленные на Конкурс работы не рецензируются. </w:t>
      </w:r>
      <w:r>
        <w:rPr>
          <w:rFonts w:ascii="Times New Roman" w:hAnsi="Times New Roman" w:cs="Times New Roman"/>
          <w:color w:val="000000"/>
          <w:lang w:bidi="ru-RU"/>
        </w:rPr>
        <w:t xml:space="preserve">Жюри </w:t>
      </w:r>
      <w:r w:rsidRPr="004F5EEE">
        <w:rPr>
          <w:rFonts w:ascii="Times New Roman" w:eastAsia="Calibri" w:hAnsi="Times New Roman" w:cs="Times New Roman"/>
          <w:color w:val="000000"/>
          <w:lang w:bidi="ru-RU"/>
        </w:rPr>
        <w:t xml:space="preserve"> Конкурса не вступа</w:t>
      </w:r>
      <w:r w:rsidR="009A7FFC">
        <w:rPr>
          <w:rFonts w:ascii="Times New Roman" w:eastAsia="Calibri" w:hAnsi="Times New Roman" w:cs="Times New Roman"/>
          <w:color w:val="000000"/>
          <w:lang w:bidi="ru-RU"/>
        </w:rPr>
        <w:t>е</w:t>
      </w:r>
      <w:r w:rsidRPr="004F5EEE">
        <w:rPr>
          <w:rFonts w:ascii="Times New Roman" w:eastAsia="Calibri" w:hAnsi="Times New Roman" w:cs="Times New Roman"/>
          <w:color w:val="000000"/>
          <w:lang w:bidi="ru-RU"/>
        </w:rPr>
        <w:t xml:space="preserve">т в переписку с авторами </w:t>
      </w:r>
      <w:r w:rsidR="009A7FFC">
        <w:rPr>
          <w:rFonts w:ascii="Times New Roman" w:eastAsia="Calibri" w:hAnsi="Times New Roman" w:cs="Times New Roman"/>
          <w:color w:val="000000"/>
          <w:lang w:bidi="ru-RU"/>
        </w:rPr>
        <w:t xml:space="preserve">конкурсных </w:t>
      </w:r>
      <w:r w:rsidRPr="004F5EEE">
        <w:rPr>
          <w:rFonts w:ascii="Times New Roman" w:eastAsia="Calibri" w:hAnsi="Times New Roman" w:cs="Times New Roman"/>
          <w:color w:val="000000"/>
          <w:lang w:bidi="ru-RU"/>
        </w:rPr>
        <w:t>работ.</w:t>
      </w:r>
    </w:p>
    <w:p w:rsidR="00E04B27" w:rsidRPr="004F5EEE" w:rsidRDefault="00E04B27" w:rsidP="0070265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F5EEE">
        <w:rPr>
          <w:sz w:val="26"/>
          <w:szCs w:val="26"/>
        </w:rPr>
        <w:t xml:space="preserve">.2. Организаторы Конкурса оставляют за собой право использовать в учебных, учебно-методических, просветительских целях неограниченное время без дополнительного разрешения автора все поступившие в адрес Оргкомитета конкурсные работы, </w:t>
      </w:r>
      <w:r w:rsidR="00220A17">
        <w:rPr>
          <w:sz w:val="26"/>
          <w:szCs w:val="26"/>
        </w:rPr>
        <w:t xml:space="preserve">с указанием </w:t>
      </w:r>
      <w:r>
        <w:rPr>
          <w:sz w:val="26"/>
          <w:szCs w:val="26"/>
        </w:rPr>
        <w:t xml:space="preserve">их </w:t>
      </w:r>
      <w:r w:rsidRPr="004F5EEE">
        <w:rPr>
          <w:sz w:val="26"/>
          <w:szCs w:val="26"/>
        </w:rPr>
        <w:t>автора. Предоставление работ на Конкурс является согласием с условиями конкурса.</w:t>
      </w:r>
    </w:p>
    <w:p w:rsidR="00E04B27" w:rsidRPr="00B97601" w:rsidRDefault="009A7FFC" w:rsidP="0070265A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04B27" w:rsidRPr="00B97601">
        <w:rPr>
          <w:b/>
          <w:sz w:val="26"/>
          <w:szCs w:val="26"/>
        </w:rPr>
        <w:t xml:space="preserve">. Жюри Конкурса </w:t>
      </w:r>
    </w:p>
    <w:p w:rsidR="009A7FFC" w:rsidRDefault="009A7FFC" w:rsidP="00E04B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4B27" w:rsidRPr="00B97601">
        <w:rPr>
          <w:sz w:val="26"/>
          <w:szCs w:val="26"/>
        </w:rPr>
        <w:t xml:space="preserve">.1. Для содержательного оценивания конкурсных работ Региональный оператор формирует </w:t>
      </w:r>
      <w:r w:rsidR="00E04B27">
        <w:rPr>
          <w:sz w:val="26"/>
          <w:szCs w:val="26"/>
        </w:rPr>
        <w:t xml:space="preserve">предложения по </w:t>
      </w:r>
      <w:r w:rsidR="00E56749">
        <w:rPr>
          <w:sz w:val="26"/>
          <w:szCs w:val="26"/>
        </w:rPr>
        <w:t xml:space="preserve">количественному и персональному </w:t>
      </w:r>
      <w:r w:rsidR="00E04B27">
        <w:rPr>
          <w:sz w:val="26"/>
          <w:szCs w:val="26"/>
        </w:rPr>
        <w:t xml:space="preserve">составу </w:t>
      </w:r>
      <w:r>
        <w:rPr>
          <w:sz w:val="26"/>
          <w:szCs w:val="26"/>
        </w:rPr>
        <w:t>ж</w:t>
      </w:r>
      <w:r w:rsidR="00E04B27" w:rsidRPr="00B97601">
        <w:rPr>
          <w:sz w:val="26"/>
          <w:szCs w:val="26"/>
        </w:rPr>
        <w:t>юри</w:t>
      </w:r>
      <w:r>
        <w:rPr>
          <w:sz w:val="26"/>
          <w:szCs w:val="26"/>
        </w:rPr>
        <w:t xml:space="preserve"> Конкурса</w:t>
      </w:r>
      <w:r w:rsidR="00C7106F">
        <w:rPr>
          <w:sz w:val="26"/>
          <w:szCs w:val="26"/>
        </w:rPr>
        <w:t xml:space="preserve"> (далее – Жюри)</w:t>
      </w:r>
      <w:r w:rsidR="00E04B27" w:rsidRPr="00B97601">
        <w:rPr>
          <w:sz w:val="26"/>
          <w:szCs w:val="26"/>
        </w:rPr>
        <w:t xml:space="preserve">. </w:t>
      </w:r>
    </w:p>
    <w:p w:rsidR="00EF4B4E" w:rsidRDefault="00EF4B4E" w:rsidP="00EF4B4E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7</w:t>
      </w:r>
      <w:r w:rsidRPr="00B97601">
        <w:rPr>
          <w:sz w:val="26"/>
          <w:szCs w:val="26"/>
        </w:rPr>
        <w:t xml:space="preserve">.2. В состав </w:t>
      </w:r>
      <w:r>
        <w:rPr>
          <w:sz w:val="26"/>
          <w:szCs w:val="26"/>
        </w:rPr>
        <w:t>Ж</w:t>
      </w:r>
      <w:r w:rsidRPr="00B97601">
        <w:rPr>
          <w:sz w:val="26"/>
          <w:szCs w:val="26"/>
        </w:rPr>
        <w:t xml:space="preserve">юри </w:t>
      </w:r>
      <w:r>
        <w:rPr>
          <w:sz w:val="26"/>
          <w:szCs w:val="26"/>
        </w:rPr>
        <w:t xml:space="preserve">входит </w:t>
      </w:r>
      <w:r w:rsidRPr="000E2C6D">
        <w:rPr>
          <w:iCs/>
          <w:sz w:val="26"/>
          <w:szCs w:val="26"/>
        </w:rPr>
        <w:t xml:space="preserve">не менее </w:t>
      </w:r>
      <w:r>
        <w:rPr>
          <w:iCs/>
          <w:sz w:val="26"/>
          <w:szCs w:val="26"/>
        </w:rPr>
        <w:t xml:space="preserve">7 </w:t>
      </w:r>
      <w:r w:rsidRPr="000E2C6D">
        <w:rPr>
          <w:iCs/>
          <w:sz w:val="26"/>
          <w:szCs w:val="26"/>
        </w:rPr>
        <w:t>экспертов.</w:t>
      </w:r>
    </w:p>
    <w:p w:rsidR="00395CE1" w:rsidRDefault="009A7FFC" w:rsidP="00E04B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EF4B4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220A17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E04B27" w:rsidRPr="00B97601">
        <w:rPr>
          <w:sz w:val="26"/>
          <w:szCs w:val="26"/>
        </w:rPr>
        <w:t>ормальными основаниями для выдвижения в состав жюри регионального этапа Конкурса являются:</w:t>
      </w:r>
    </w:p>
    <w:p w:rsidR="00395CE1" w:rsidRDefault="00395CE1" w:rsidP="00E04B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статус победителя, призера, лауреата, дипломанта конкурсов профессионального мастерства воспитательной направленности, в том числе для классных руководителей;</w:t>
      </w:r>
    </w:p>
    <w:p w:rsidR="00395CE1" w:rsidRDefault="00395CE1" w:rsidP="00E04B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членство в профессиональных ассоциациях классных руководителей;</w:t>
      </w:r>
    </w:p>
    <w:p w:rsidR="00395CE1" w:rsidRDefault="00395CE1" w:rsidP="00E04B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опыта экспертной деятельности (в профессиональных конкурсах, экспертных и аттестационных комиссиях, экспертизе учебно-методических материалов, дополнительных профессиональных программ и т.д.).</w:t>
      </w:r>
    </w:p>
    <w:p w:rsidR="000E2C6D" w:rsidRPr="000E2C6D" w:rsidRDefault="00EF4B4E" w:rsidP="00E56749">
      <w:pPr>
        <w:spacing w:after="120"/>
        <w:ind w:firstLine="709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7.4</w:t>
      </w:r>
      <w:r w:rsidR="000E2C6D">
        <w:rPr>
          <w:iCs/>
          <w:sz w:val="26"/>
          <w:szCs w:val="26"/>
        </w:rPr>
        <w:t>.</w:t>
      </w:r>
      <w:r w:rsidR="00220A17">
        <w:rPr>
          <w:iCs/>
          <w:sz w:val="26"/>
          <w:szCs w:val="26"/>
        </w:rPr>
        <w:t xml:space="preserve"> </w:t>
      </w:r>
      <w:r w:rsidR="000E2C6D">
        <w:rPr>
          <w:iCs/>
          <w:sz w:val="26"/>
          <w:szCs w:val="26"/>
        </w:rPr>
        <w:t xml:space="preserve">Состав Жюри </w:t>
      </w:r>
      <w:r>
        <w:rPr>
          <w:iCs/>
          <w:sz w:val="26"/>
          <w:szCs w:val="26"/>
        </w:rPr>
        <w:t>утверждается приказом Регионального оператора по согласованию с министерством образования Приморского края</w:t>
      </w:r>
      <w:r w:rsidR="000E2C6D" w:rsidRPr="00E56749">
        <w:rPr>
          <w:iCs/>
          <w:sz w:val="26"/>
          <w:szCs w:val="26"/>
        </w:rPr>
        <w:t>.</w:t>
      </w:r>
    </w:p>
    <w:p w:rsidR="00E56749" w:rsidRDefault="00EF4B4E" w:rsidP="00D0700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832EBA" w:rsidRPr="00C948BB">
        <w:rPr>
          <w:b/>
          <w:color w:val="000000"/>
          <w:sz w:val="26"/>
          <w:szCs w:val="26"/>
        </w:rPr>
        <w:t xml:space="preserve">. </w:t>
      </w:r>
      <w:r w:rsidR="000E2C6D">
        <w:rPr>
          <w:b/>
          <w:color w:val="000000"/>
          <w:sz w:val="26"/>
          <w:szCs w:val="26"/>
        </w:rPr>
        <w:t>Порядок оценивания</w:t>
      </w:r>
      <w:r w:rsidR="00832EBA" w:rsidRPr="00C948BB">
        <w:rPr>
          <w:b/>
          <w:color w:val="000000"/>
          <w:sz w:val="26"/>
          <w:szCs w:val="26"/>
        </w:rPr>
        <w:t xml:space="preserve"> конкурсных </w:t>
      </w:r>
      <w:r w:rsidR="00832EBA">
        <w:rPr>
          <w:b/>
          <w:color w:val="000000"/>
          <w:sz w:val="26"/>
          <w:szCs w:val="26"/>
        </w:rPr>
        <w:t>материалов</w:t>
      </w:r>
      <w:r w:rsidR="00A64586">
        <w:rPr>
          <w:b/>
          <w:color w:val="000000"/>
          <w:sz w:val="26"/>
          <w:szCs w:val="26"/>
        </w:rPr>
        <w:t xml:space="preserve"> </w:t>
      </w:r>
    </w:p>
    <w:p w:rsidR="00832EBA" w:rsidRDefault="00C648DD" w:rsidP="00E56749">
      <w:pPr>
        <w:spacing w:after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подведение итогов Конкурса</w:t>
      </w:r>
    </w:p>
    <w:p w:rsidR="000E2C6D" w:rsidRPr="00B97601" w:rsidRDefault="00EF4B4E" w:rsidP="000E2C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E2C6D" w:rsidRPr="00B97601">
        <w:rPr>
          <w:sz w:val="26"/>
          <w:szCs w:val="26"/>
        </w:rPr>
        <w:t>.</w:t>
      </w:r>
      <w:r w:rsidR="000E2C6D">
        <w:rPr>
          <w:sz w:val="26"/>
          <w:szCs w:val="26"/>
        </w:rPr>
        <w:t>1</w:t>
      </w:r>
      <w:r w:rsidR="000E2C6D" w:rsidRPr="00B97601">
        <w:rPr>
          <w:sz w:val="26"/>
          <w:szCs w:val="26"/>
        </w:rPr>
        <w:t>. Оценка конкурсных материалов на региональном этапе осуществляется в дистанционном режиме</w:t>
      </w:r>
      <w:r w:rsidR="000E2C6D">
        <w:rPr>
          <w:sz w:val="26"/>
          <w:szCs w:val="26"/>
        </w:rPr>
        <w:t xml:space="preserve"> и</w:t>
      </w:r>
      <w:bookmarkStart w:id="2" w:name="_Hlk63764978"/>
      <w:r w:rsidR="000E2C6D">
        <w:rPr>
          <w:sz w:val="26"/>
          <w:szCs w:val="26"/>
        </w:rPr>
        <w:t xml:space="preserve"> </w:t>
      </w:r>
      <w:r w:rsidR="000E2C6D" w:rsidRPr="00B97601">
        <w:rPr>
          <w:sz w:val="26"/>
          <w:szCs w:val="26"/>
        </w:rPr>
        <w:t>включает:</w:t>
      </w:r>
      <w:bookmarkEnd w:id="2"/>
    </w:p>
    <w:p w:rsidR="000E2C6D" w:rsidRPr="00B97601" w:rsidRDefault="000E2C6D" w:rsidP="000E2C6D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>- техническую экспертизу на соответствие требованиям настоящего Положения и отсутствие некорректных заимствований;</w:t>
      </w:r>
    </w:p>
    <w:p w:rsidR="000E2C6D" w:rsidRDefault="000E2C6D" w:rsidP="000E2C6D">
      <w:pPr>
        <w:ind w:firstLine="709"/>
        <w:jc w:val="both"/>
        <w:rPr>
          <w:sz w:val="26"/>
          <w:szCs w:val="26"/>
        </w:rPr>
      </w:pPr>
      <w:r w:rsidRPr="00B97601">
        <w:rPr>
          <w:sz w:val="26"/>
          <w:szCs w:val="26"/>
        </w:rPr>
        <w:t xml:space="preserve">- содержательную экспертизу согласно критериям и показателям, установленным настоящим </w:t>
      </w:r>
      <w:r w:rsidRPr="000E2C6D">
        <w:rPr>
          <w:sz w:val="26"/>
          <w:szCs w:val="26"/>
        </w:rPr>
        <w:t>Положением (</w:t>
      </w:r>
      <w:r w:rsidRPr="000E2C6D">
        <w:rPr>
          <w:i/>
          <w:sz w:val="26"/>
          <w:szCs w:val="26"/>
        </w:rPr>
        <w:t xml:space="preserve">приложение </w:t>
      </w:r>
      <w:r w:rsidR="005744F3">
        <w:rPr>
          <w:i/>
          <w:sz w:val="26"/>
          <w:szCs w:val="26"/>
        </w:rPr>
        <w:t>5</w:t>
      </w:r>
      <w:r w:rsidRPr="000E2C6D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E56749" w:rsidRDefault="000E2C6D" w:rsidP="000E2C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Техническую экспертизу конкурсных материалов осуществляет Региональный оператор. </w:t>
      </w:r>
    </w:p>
    <w:p w:rsidR="000E2C6D" w:rsidRDefault="000E2C6D" w:rsidP="000E2C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Содержательную экспертизу осуществляет Жюри.</w:t>
      </w:r>
    </w:p>
    <w:p w:rsidR="000E2C6D" w:rsidRPr="00B97601" w:rsidRDefault="00EF4B4E" w:rsidP="000E2C6D">
      <w:pPr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8</w:t>
      </w:r>
      <w:r w:rsidR="000E2C6D">
        <w:rPr>
          <w:sz w:val="26"/>
          <w:szCs w:val="26"/>
        </w:rPr>
        <w:t>.2.</w:t>
      </w:r>
      <w:r w:rsidR="000E2C6D" w:rsidRPr="00B97601">
        <w:rPr>
          <w:sz w:val="26"/>
          <w:szCs w:val="26"/>
        </w:rPr>
        <w:t xml:space="preserve"> </w:t>
      </w:r>
      <w:r w:rsidR="00220A17">
        <w:rPr>
          <w:sz w:val="26"/>
          <w:szCs w:val="26"/>
        </w:rPr>
        <w:t>При проведении содержательной экспертизы к</w:t>
      </w:r>
      <w:r w:rsidR="000E2C6D" w:rsidRPr="00B97601">
        <w:rPr>
          <w:sz w:val="26"/>
          <w:szCs w:val="26"/>
        </w:rPr>
        <w:t xml:space="preserve">аждая конкурсная работа </w:t>
      </w:r>
      <w:r w:rsidR="00E56749">
        <w:rPr>
          <w:sz w:val="26"/>
          <w:szCs w:val="26"/>
        </w:rPr>
        <w:t xml:space="preserve">оценивается </w:t>
      </w:r>
      <w:r w:rsidR="00C7106F">
        <w:rPr>
          <w:sz w:val="26"/>
          <w:szCs w:val="26"/>
        </w:rPr>
        <w:t xml:space="preserve">не менее, чем </w:t>
      </w:r>
      <w:r w:rsidR="00E56749">
        <w:rPr>
          <w:iCs/>
          <w:sz w:val="26"/>
          <w:szCs w:val="26"/>
        </w:rPr>
        <w:t>пятью членами</w:t>
      </w:r>
      <w:r w:rsidR="000E2C6D">
        <w:rPr>
          <w:iCs/>
          <w:sz w:val="26"/>
          <w:szCs w:val="26"/>
        </w:rPr>
        <w:t xml:space="preserve"> Жюри</w:t>
      </w:r>
      <w:r w:rsidR="000E2C6D" w:rsidRPr="000E2C6D">
        <w:rPr>
          <w:iCs/>
          <w:sz w:val="26"/>
          <w:szCs w:val="26"/>
        </w:rPr>
        <w:t>.</w:t>
      </w:r>
    </w:p>
    <w:p w:rsidR="00E56749" w:rsidRDefault="00EF4B4E" w:rsidP="00276508">
      <w:pPr>
        <w:tabs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0E2C6D">
        <w:rPr>
          <w:color w:val="000000"/>
          <w:sz w:val="26"/>
          <w:szCs w:val="26"/>
        </w:rPr>
        <w:t>.3</w:t>
      </w:r>
      <w:r w:rsidR="00A64586">
        <w:rPr>
          <w:color w:val="000000"/>
          <w:sz w:val="26"/>
          <w:szCs w:val="26"/>
        </w:rPr>
        <w:t xml:space="preserve">. </w:t>
      </w:r>
      <w:r w:rsidR="00E56749">
        <w:rPr>
          <w:color w:val="000000"/>
          <w:sz w:val="26"/>
          <w:szCs w:val="26"/>
        </w:rPr>
        <w:t>Итоговая оценка одного конкурсного материала представляет собой среднее арифметическое оценок, выставленных членами Жюри. Итоговые оценки членов Жюри не пересматриваются и не оглашаются.</w:t>
      </w:r>
    </w:p>
    <w:p w:rsidR="00276508" w:rsidRDefault="00EF4B4E" w:rsidP="00276508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56749">
        <w:rPr>
          <w:color w:val="000000"/>
          <w:sz w:val="26"/>
          <w:szCs w:val="26"/>
        </w:rPr>
        <w:t>.4. Результаты оценивания конкурсных материалов оформляются в виде общего рейтингового списка участников Конкурса</w:t>
      </w:r>
      <w:r w:rsidR="00801794">
        <w:rPr>
          <w:color w:val="000000"/>
          <w:sz w:val="26"/>
          <w:szCs w:val="26"/>
        </w:rPr>
        <w:t>, на основании которого определяются п</w:t>
      </w:r>
      <w:r w:rsidR="00A423B9">
        <w:rPr>
          <w:color w:val="000000"/>
          <w:sz w:val="26"/>
          <w:szCs w:val="26"/>
        </w:rPr>
        <w:t>обедитель</w:t>
      </w:r>
      <w:r w:rsidR="000E2C6D">
        <w:rPr>
          <w:color w:val="000000"/>
          <w:sz w:val="26"/>
          <w:szCs w:val="26"/>
        </w:rPr>
        <w:t xml:space="preserve"> и</w:t>
      </w:r>
      <w:r w:rsidR="00A423B9">
        <w:rPr>
          <w:color w:val="000000"/>
          <w:sz w:val="26"/>
          <w:szCs w:val="26"/>
        </w:rPr>
        <w:t xml:space="preserve"> лауреаты Конкурса</w:t>
      </w:r>
      <w:r w:rsidR="00276508">
        <w:rPr>
          <w:color w:val="000000"/>
          <w:sz w:val="26"/>
          <w:szCs w:val="26"/>
        </w:rPr>
        <w:t xml:space="preserve"> из числа </w:t>
      </w:r>
      <w:r w:rsidR="00276508">
        <w:rPr>
          <w:rFonts w:eastAsia="Calibri"/>
          <w:sz w:val="26"/>
          <w:szCs w:val="26"/>
        </w:rPr>
        <w:t xml:space="preserve">участников, набравших в рейтинге наибольшее количество баллов (не более 5 участников). </w:t>
      </w:r>
    </w:p>
    <w:p w:rsidR="00276508" w:rsidRDefault="00276508" w:rsidP="0027650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Конкурса признается участник, набравший наибольшее количество баллов в общем рейтинге среди всех участников Конкурса.</w:t>
      </w:r>
    </w:p>
    <w:p w:rsidR="00276508" w:rsidRDefault="00276508" w:rsidP="0027650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Лауреатами Конкурса признаются участники, занявшие по количеству баллов в общем рейтинге среди всех участников Конкурса 2-е - 5-е места.</w:t>
      </w:r>
    </w:p>
    <w:p w:rsidR="00832EBA" w:rsidRDefault="00EF4B4E" w:rsidP="00D07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32EBA">
        <w:rPr>
          <w:sz w:val="26"/>
          <w:szCs w:val="26"/>
        </w:rPr>
        <w:t>.</w:t>
      </w:r>
      <w:r w:rsidR="00801794">
        <w:rPr>
          <w:sz w:val="26"/>
          <w:szCs w:val="26"/>
        </w:rPr>
        <w:t>5</w:t>
      </w:r>
      <w:r w:rsidR="00832EBA">
        <w:rPr>
          <w:sz w:val="26"/>
          <w:szCs w:val="26"/>
        </w:rPr>
        <w:t xml:space="preserve">. В случае равенства баллов </w:t>
      </w:r>
      <w:r w:rsidR="00832EBA" w:rsidRPr="00C948BB">
        <w:rPr>
          <w:sz w:val="26"/>
          <w:szCs w:val="26"/>
        </w:rPr>
        <w:t xml:space="preserve">распределение мест в рейтинге определяется путем </w:t>
      </w:r>
      <w:r w:rsidR="00832EBA">
        <w:rPr>
          <w:sz w:val="26"/>
          <w:szCs w:val="26"/>
        </w:rPr>
        <w:t xml:space="preserve">открытого </w:t>
      </w:r>
      <w:r w:rsidR="00832EBA" w:rsidRPr="00C948BB">
        <w:rPr>
          <w:sz w:val="26"/>
          <w:szCs w:val="26"/>
        </w:rPr>
        <w:t>голосования всех членов Жюри</w:t>
      </w:r>
      <w:r w:rsidR="00832EBA">
        <w:rPr>
          <w:sz w:val="26"/>
          <w:szCs w:val="26"/>
        </w:rPr>
        <w:t>. В</w:t>
      </w:r>
      <w:r w:rsidR="00832EBA" w:rsidRPr="00C948BB">
        <w:rPr>
          <w:sz w:val="26"/>
          <w:szCs w:val="26"/>
        </w:rPr>
        <w:t xml:space="preserve"> случае равенства голосов решающим голосом обладает председатель Жюри.</w:t>
      </w:r>
    </w:p>
    <w:p w:rsidR="00801794" w:rsidRDefault="00EF4B4E" w:rsidP="00D07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794">
        <w:rPr>
          <w:sz w:val="26"/>
          <w:szCs w:val="26"/>
        </w:rPr>
        <w:t xml:space="preserve">.6. Общий рейтинговый список и список, включающий победителя и лауреатов Конкурса, </w:t>
      </w:r>
      <w:r w:rsidR="00C7106F">
        <w:rPr>
          <w:sz w:val="26"/>
          <w:szCs w:val="26"/>
        </w:rPr>
        <w:t>фиксируется</w:t>
      </w:r>
      <w:r w:rsidR="00801794">
        <w:rPr>
          <w:sz w:val="26"/>
          <w:szCs w:val="26"/>
        </w:rPr>
        <w:t xml:space="preserve"> </w:t>
      </w:r>
      <w:r w:rsidR="00C7106F">
        <w:rPr>
          <w:sz w:val="26"/>
          <w:szCs w:val="26"/>
        </w:rPr>
        <w:t>протоколом заседания Жюри</w:t>
      </w:r>
      <w:r w:rsidR="00801794">
        <w:rPr>
          <w:sz w:val="26"/>
          <w:szCs w:val="26"/>
        </w:rPr>
        <w:t>.</w:t>
      </w:r>
    </w:p>
    <w:p w:rsidR="005744F3" w:rsidRPr="00B97601" w:rsidRDefault="00C7106F" w:rsidP="005744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744F3">
        <w:rPr>
          <w:sz w:val="26"/>
          <w:szCs w:val="26"/>
        </w:rPr>
        <w:t>.7</w:t>
      </w:r>
      <w:r w:rsidR="005744F3" w:rsidRPr="00B9760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Итоги проведения </w:t>
      </w:r>
      <w:r w:rsidRPr="00B97601">
        <w:rPr>
          <w:sz w:val="26"/>
          <w:szCs w:val="26"/>
        </w:rPr>
        <w:t xml:space="preserve">регионального этапа </w:t>
      </w:r>
      <w:r>
        <w:rPr>
          <w:sz w:val="26"/>
          <w:szCs w:val="26"/>
        </w:rPr>
        <w:t>Конкурса и с</w:t>
      </w:r>
      <w:r w:rsidR="005744F3" w:rsidRPr="00B97601">
        <w:rPr>
          <w:sz w:val="26"/>
          <w:szCs w:val="26"/>
        </w:rPr>
        <w:t>писок участников, выдвигаемых для участия в федеральном этапе, утвержда</w:t>
      </w:r>
      <w:r>
        <w:rPr>
          <w:sz w:val="26"/>
          <w:szCs w:val="26"/>
        </w:rPr>
        <w:t>ю</w:t>
      </w:r>
      <w:r w:rsidR="005744F3" w:rsidRPr="00B97601">
        <w:rPr>
          <w:sz w:val="26"/>
          <w:szCs w:val="26"/>
        </w:rPr>
        <w:t xml:space="preserve">тся </w:t>
      </w:r>
      <w:r w:rsidR="005744F3" w:rsidRPr="00552A18">
        <w:rPr>
          <w:iCs/>
          <w:sz w:val="26"/>
          <w:szCs w:val="26"/>
        </w:rPr>
        <w:t>Министерством образования Приморского края</w:t>
      </w:r>
      <w:r w:rsidR="005744F3">
        <w:rPr>
          <w:i/>
          <w:iCs/>
          <w:sz w:val="26"/>
          <w:szCs w:val="26"/>
        </w:rPr>
        <w:t xml:space="preserve"> </w:t>
      </w:r>
      <w:r w:rsidR="005744F3" w:rsidRPr="00B97601">
        <w:rPr>
          <w:sz w:val="26"/>
          <w:szCs w:val="26"/>
        </w:rPr>
        <w:t>и направля</w:t>
      </w:r>
      <w:r>
        <w:rPr>
          <w:sz w:val="26"/>
          <w:szCs w:val="26"/>
        </w:rPr>
        <w:t>ю</w:t>
      </w:r>
      <w:r w:rsidR="005744F3" w:rsidRPr="00B97601">
        <w:rPr>
          <w:sz w:val="26"/>
          <w:szCs w:val="26"/>
        </w:rPr>
        <w:t xml:space="preserve">тся Федеральному оператору </w:t>
      </w:r>
      <w:r w:rsidR="005744F3">
        <w:rPr>
          <w:sz w:val="26"/>
          <w:szCs w:val="26"/>
        </w:rPr>
        <w:t>в указанные им сроки</w:t>
      </w:r>
      <w:r w:rsidR="005744F3" w:rsidRPr="00B97601">
        <w:rPr>
          <w:sz w:val="26"/>
          <w:szCs w:val="26"/>
        </w:rPr>
        <w:t>.</w:t>
      </w:r>
    </w:p>
    <w:p w:rsidR="00C948BB" w:rsidRDefault="00C7106F" w:rsidP="005744F3">
      <w:pPr>
        <w:tabs>
          <w:tab w:val="left" w:pos="1418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423B9">
        <w:rPr>
          <w:sz w:val="26"/>
          <w:szCs w:val="26"/>
        </w:rPr>
        <w:t>.</w:t>
      </w:r>
      <w:r w:rsidR="005744F3">
        <w:rPr>
          <w:sz w:val="26"/>
          <w:szCs w:val="26"/>
        </w:rPr>
        <w:t>8</w:t>
      </w:r>
      <w:r w:rsidR="00A423B9">
        <w:rPr>
          <w:sz w:val="26"/>
          <w:szCs w:val="26"/>
        </w:rPr>
        <w:t>.</w:t>
      </w:r>
      <w:r w:rsidR="006D289D">
        <w:rPr>
          <w:sz w:val="26"/>
          <w:szCs w:val="26"/>
        </w:rPr>
        <w:t xml:space="preserve"> </w:t>
      </w:r>
      <w:r w:rsidR="00C948BB" w:rsidRPr="00C948BB">
        <w:rPr>
          <w:sz w:val="26"/>
          <w:szCs w:val="26"/>
        </w:rPr>
        <w:t xml:space="preserve">Все </w:t>
      </w:r>
      <w:r w:rsidR="005744F3">
        <w:rPr>
          <w:sz w:val="26"/>
          <w:szCs w:val="26"/>
        </w:rPr>
        <w:t xml:space="preserve">протоколы и </w:t>
      </w:r>
      <w:r w:rsidR="00C948BB" w:rsidRPr="00C948BB">
        <w:rPr>
          <w:sz w:val="26"/>
          <w:szCs w:val="26"/>
        </w:rPr>
        <w:t xml:space="preserve">оценочные ведомости архивируются, хранятся в течение одного года после окончания Конкурса у </w:t>
      </w:r>
      <w:r w:rsidR="00276508">
        <w:rPr>
          <w:sz w:val="26"/>
          <w:szCs w:val="26"/>
        </w:rPr>
        <w:t>Регионального о</w:t>
      </w:r>
      <w:r w:rsidR="00C948BB" w:rsidRPr="00C948BB">
        <w:rPr>
          <w:sz w:val="26"/>
          <w:szCs w:val="26"/>
        </w:rPr>
        <w:t>ператора и могут быть использованы для разрешения конфликтов и/или протестов против нарушения настоящего Положения.</w:t>
      </w:r>
    </w:p>
    <w:p w:rsidR="00C7771A" w:rsidRDefault="00C7106F" w:rsidP="00D0700D">
      <w:pPr>
        <w:tabs>
          <w:tab w:val="left" w:pos="14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C948BB" w:rsidRPr="00C948BB">
        <w:rPr>
          <w:b/>
          <w:sz w:val="26"/>
          <w:szCs w:val="26"/>
        </w:rPr>
        <w:t>.</w:t>
      </w:r>
      <w:r w:rsidR="00220A17">
        <w:rPr>
          <w:b/>
          <w:sz w:val="26"/>
          <w:szCs w:val="26"/>
        </w:rPr>
        <w:t xml:space="preserve"> </w:t>
      </w:r>
      <w:r w:rsidR="00C948BB" w:rsidRPr="00C948BB">
        <w:rPr>
          <w:b/>
          <w:sz w:val="26"/>
          <w:szCs w:val="26"/>
        </w:rPr>
        <w:t xml:space="preserve">Порядок поощрения </w:t>
      </w:r>
      <w:r w:rsidR="002D7AA9">
        <w:rPr>
          <w:b/>
          <w:sz w:val="26"/>
          <w:szCs w:val="26"/>
        </w:rPr>
        <w:t xml:space="preserve">победителей, лауреатов </w:t>
      </w:r>
    </w:p>
    <w:p w:rsidR="00C948BB" w:rsidRDefault="002D7AA9" w:rsidP="005744F3">
      <w:pPr>
        <w:tabs>
          <w:tab w:val="left" w:pos="1418"/>
        </w:tabs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C948BB" w:rsidRPr="00C948BB">
        <w:rPr>
          <w:b/>
          <w:sz w:val="26"/>
          <w:szCs w:val="26"/>
        </w:rPr>
        <w:t>участников Конкурса</w:t>
      </w:r>
    </w:p>
    <w:p w:rsidR="002E66CF" w:rsidRDefault="00C7106F" w:rsidP="00D0700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D7AA9">
        <w:rPr>
          <w:sz w:val="26"/>
          <w:szCs w:val="26"/>
        </w:rPr>
        <w:t xml:space="preserve">.1. </w:t>
      </w:r>
      <w:r w:rsidR="00C648DD">
        <w:rPr>
          <w:sz w:val="26"/>
          <w:szCs w:val="26"/>
        </w:rPr>
        <w:t>По</w:t>
      </w:r>
      <w:r w:rsidR="00C948BB" w:rsidRPr="00C948BB">
        <w:rPr>
          <w:sz w:val="26"/>
          <w:szCs w:val="26"/>
        </w:rPr>
        <w:t>бедител</w:t>
      </w:r>
      <w:r w:rsidR="002C47C4">
        <w:rPr>
          <w:sz w:val="26"/>
          <w:szCs w:val="26"/>
        </w:rPr>
        <w:t>ю</w:t>
      </w:r>
      <w:r w:rsidR="00C948BB" w:rsidRPr="00C948BB">
        <w:rPr>
          <w:sz w:val="26"/>
          <w:szCs w:val="26"/>
        </w:rPr>
        <w:t xml:space="preserve"> </w:t>
      </w:r>
      <w:r w:rsidR="00C648DD">
        <w:rPr>
          <w:sz w:val="26"/>
          <w:szCs w:val="26"/>
        </w:rPr>
        <w:t>и</w:t>
      </w:r>
      <w:r w:rsidR="002C47C4">
        <w:rPr>
          <w:sz w:val="26"/>
          <w:szCs w:val="26"/>
        </w:rPr>
        <w:t>,</w:t>
      </w:r>
      <w:r w:rsidR="00F20433">
        <w:rPr>
          <w:sz w:val="26"/>
          <w:szCs w:val="26"/>
        </w:rPr>
        <w:t xml:space="preserve"> лауреатам Конкурса</w:t>
      </w:r>
      <w:r w:rsidR="002C47C4">
        <w:rPr>
          <w:sz w:val="26"/>
          <w:szCs w:val="26"/>
        </w:rPr>
        <w:t xml:space="preserve"> </w:t>
      </w:r>
      <w:r w:rsidR="00C948BB" w:rsidRPr="00C948BB">
        <w:rPr>
          <w:sz w:val="26"/>
          <w:szCs w:val="26"/>
        </w:rPr>
        <w:t xml:space="preserve">вручаются </w:t>
      </w:r>
      <w:r w:rsidR="002C47C4">
        <w:rPr>
          <w:sz w:val="26"/>
          <w:szCs w:val="26"/>
        </w:rPr>
        <w:t xml:space="preserve">соответствующие </w:t>
      </w:r>
      <w:r w:rsidR="00C948BB" w:rsidRPr="00C948BB">
        <w:rPr>
          <w:sz w:val="26"/>
          <w:szCs w:val="26"/>
        </w:rPr>
        <w:t xml:space="preserve">дипломы </w:t>
      </w:r>
      <w:r w:rsidR="00A423B9">
        <w:rPr>
          <w:sz w:val="26"/>
          <w:szCs w:val="26"/>
        </w:rPr>
        <w:t>Министерства</w:t>
      </w:r>
      <w:r w:rsidR="00A8325C">
        <w:rPr>
          <w:sz w:val="26"/>
          <w:szCs w:val="26"/>
        </w:rPr>
        <w:t xml:space="preserve"> образования Приморского края</w:t>
      </w:r>
      <w:r w:rsidR="00C948BB" w:rsidRPr="00C948BB">
        <w:rPr>
          <w:sz w:val="26"/>
          <w:szCs w:val="26"/>
        </w:rPr>
        <w:t>.</w:t>
      </w:r>
      <w:r w:rsidR="00C648DD">
        <w:rPr>
          <w:sz w:val="26"/>
          <w:szCs w:val="26"/>
        </w:rPr>
        <w:t xml:space="preserve"> </w:t>
      </w:r>
    </w:p>
    <w:p w:rsidR="00C948BB" w:rsidRPr="00C948BB" w:rsidRDefault="00C648DD" w:rsidP="00D0700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победителя и лауреатов Конкурса выдвигаются для </w:t>
      </w:r>
      <w:r w:rsidR="00E56749">
        <w:rPr>
          <w:sz w:val="26"/>
          <w:szCs w:val="26"/>
        </w:rPr>
        <w:t xml:space="preserve">дальнейшего </w:t>
      </w:r>
      <w:r>
        <w:rPr>
          <w:sz w:val="26"/>
          <w:szCs w:val="26"/>
        </w:rPr>
        <w:t>участия на федеральном этапе Конкурса</w:t>
      </w:r>
      <w:r w:rsidR="00E56749">
        <w:rPr>
          <w:sz w:val="26"/>
          <w:szCs w:val="26"/>
        </w:rPr>
        <w:t xml:space="preserve"> от Приморского края</w:t>
      </w:r>
      <w:r>
        <w:rPr>
          <w:sz w:val="26"/>
          <w:szCs w:val="26"/>
        </w:rPr>
        <w:t>.</w:t>
      </w:r>
    </w:p>
    <w:p w:rsidR="00A8325C" w:rsidRDefault="00A8325C" w:rsidP="00801794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материалы победителя и лауреатов Конкурса публикуются в региональном реестре лучших практик воспитания в</w:t>
      </w:r>
      <w:r w:rsidR="00541E67">
        <w:rPr>
          <w:sz w:val="26"/>
          <w:szCs w:val="26"/>
        </w:rPr>
        <w:t xml:space="preserve"> </w:t>
      </w:r>
      <w:r>
        <w:rPr>
          <w:sz w:val="26"/>
          <w:szCs w:val="26"/>
        </w:rPr>
        <w:t>Приморском крае.</w:t>
      </w:r>
    </w:p>
    <w:p w:rsidR="001569B9" w:rsidRPr="00911EAB" w:rsidRDefault="001569B9" w:rsidP="001569B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911EAB">
        <w:rPr>
          <w:sz w:val="26"/>
          <w:szCs w:val="26"/>
        </w:rPr>
        <w:t xml:space="preserve">Победителям </w:t>
      </w:r>
      <w:r>
        <w:rPr>
          <w:sz w:val="26"/>
          <w:szCs w:val="26"/>
        </w:rPr>
        <w:t xml:space="preserve">и лауреатам </w:t>
      </w:r>
      <w:r w:rsidRPr="00911EAB">
        <w:rPr>
          <w:sz w:val="26"/>
          <w:szCs w:val="26"/>
        </w:rPr>
        <w:t xml:space="preserve">Конкурса предоставляется возможность представить свою </w:t>
      </w:r>
      <w:r>
        <w:rPr>
          <w:sz w:val="26"/>
          <w:szCs w:val="26"/>
        </w:rPr>
        <w:t xml:space="preserve">конкурсную </w:t>
      </w:r>
      <w:r w:rsidRPr="00911EAB">
        <w:rPr>
          <w:sz w:val="26"/>
          <w:szCs w:val="26"/>
        </w:rPr>
        <w:t>работу на Всероссийской научно-практической конференции «Духовно-нравственное развитие и воспитание: опыт, проблемы, перспективы развития»</w:t>
      </w:r>
      <w:r>
        <w:rPr>
          <w:sz w:val="26"/>
          <w:szCs w:val="26"/>
        </w:rPr>
        <w:t>, которая ежегодно проводится в Приморском крае</w:t>
      </w:r>
      <w:r w:rsidRPr="00911EAB">
        <w:rPr>
          <w:sz w:val="26"/>
          <w:szCs w:val="26"/>
        </w:rPr>
        <w:t>.</w:t>
      </w:r>
    </w:p>
    <w:p w:rsidR="002E66CF" w:rsidRDefault="002E66CF" w:rsidP="002E66C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Pr="00C948BB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Pr="00C948BB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получают электронные</w:t>
      </w:r>
      <w:r w:rsidRPr="00C948BB">
        <w:rPr>
          <w:sz w:val="26"/>
          <w:szCs w:val="26"/>
        </w:rPr>
        <w:t xml:space="preserve"> </w:t>
      </w:r>
      <w:r>
        <w:rPr>
          <w:sz w:val="26"/>
          <w:szCs w:val="26"/>
        </w:rPr>
        <w:t>сертификаты ГАУ ДПО ПК ИРО, подтверждающие их участие в Конкурсе</w:t>
      </w:r>
      <w:r w:rsidRPr="00C948B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E66CF" w:rsidRDefault="002E66CF" w:rsidP="002E66CF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оператор обеспечивает техническую возможность получения сертификатов.</w:t>
      </w:r>
    </w:p>
    <w:p w:rsidR="002E66CF" w:rsidRDefault="002E66CF" w:rsidP="00220A17">
      <w:pPr>
        <w:tabs>
          <w:tab w:val="left" w:pos="1418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Pr="00C948BB">
        <w:rPr>
          <w:sz w:val="26"/>
          <w:szCs w:val="26"/>
        </w:rPr>
        <w:t xml:space="preserve">Итоги Конкурса </w:t>
      </w:r>
      <w:r>
        <w:rPr>
          <w:sz w:val="26"/>
          <w:szCs w:val="26"/>
        </w:rPr>
        <w:t>размещаются на официальных сайтах Министерства образования Приморского края и ГАУ ДПО ПК ИРО, доводятся до сведения руководителей муниципальных органов управления образованием Приморского края  (без указания баллов и мест участников в общем рейтинге).</w:t>
      </w:r>
    </w:p>
    <w:p w:rsidR="00220A17" w:rsidRDefault="00220A17" w:rsidP="00532489">
      <w:pPr>
        <w:tabs>
          <w:tab w:val="left" w:pos="1418"/>
        </w:tabs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C948B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Информационное обеспечение</w:t>
      </w:r>
      <w:r w:rsidRPr="00C948BB">
        <w:rPr>
          <w:b/>
          <w:sz w:val="26"/>
          <w:szCs w:val="26"/>
        </w:rPr>
        <w:t xml:space="preserve"> Конкурса</w:t>
      </w:r>
    </w:p>
    <w:p w:rsidR="00220A17" w:rsidRPr="00532489" w:rsidRDefault="00220A17" w:rsidP="00532489">
      <w:pPr>
        <w:ind w:firstLine="709"/>
        <w:jc w:val="both"/>
        <w:rPr>
          <w:sz w:val="26"/>
          <w:szCs w:val="26"/>
        </w:rPr>
      </w:pPr>
      <w:r w:rsidRPr="00532489">
        <w:rPr>
          <w:sz w:val="26"/>
          <w:szCs w:val="26"/>
        </w:rPr>
        <w:t xml:space="preserve">10.1. Информационное обеспечение Конкурса осуществляется на официальном </w:t>
      </w:r>
      <w:r w:rsidR="00532489" w:rsidRPr="00532489">
        <w:rPr>
          <w:sz w:val="26"/>
          <w:szCs w:val="26"/>
        </w:rPr>
        <w:t>сайте</w:t>
      </w:r>
      <w:r w:rsidRPr="00532489">
        <w:rPr>
          <w:sz w:val="26"/>
          <w:szCs w:val="26"/>
        </w:rPr>
        <w:t xml:space="preserve"> Конкурса </w:t>
      </w:r>
      <w:hyperlink r:id="rId9" w:history="1">
        <w:r w:rsidR="00532489" w:rsidRPr="00532489">
          <w:rPr>
            <w:rStyle w:val="a3"/>
            <w:sz w:val="26"/>
            <w:szCs w:val="26"/>
          </w:rPr>
          <w:t>https://vkkr.apkpro.ru/</w:t>
        </w:r>
      </w:hyperlink>
      <w:r w:rsidR="00532489" w:rsidRPr="00532489">
        <w:rPr>
          <w:sz w:val="26"/>
          <w:szCs w:val="26"/>
        </w:rPr>
        <w:t xml:space="preserve"> </w:t>
      </w:r>
      <w:r w:rsidRPr="00532489">
        <w:rPr>
          <w:sz w:val="26"/>
          <w:szCs w:val="26"/>
        </w:rPr>
        <w:t xml:space="preserve">и на официальном сайте ГАУ ДПО ПК ИРО </w:t>
      </w:r>
      <w:hyperlink r:id="rId10" w:history="1">
        <w:r w:rsidR="00532489" w:rsidRPr="00532489">
          <w:rPr>
            <w:rStyle w:val="a3"/>
            <w:sz w:val="26"/>
            <w:szCs w:val="26"/>
          </w:rPr>
          <w:t>https://pkiro.ru/activities/konkursy-professionalnogo-masterstva/</w:t>
        </w:r>
      </w:hyperlink>
      <w:r w:rsidR="00532489" w:rsidRPr="00532489">
        <w:rPr>
          <w:sz w:val="26"/>
          <w:szCs w:val="26"/>
        </w:rPr>
        <w:t xml:space="preserve"> </w:t>
      </w:r>
      <w:r w:rsidRPr="00532489">
        <w:rPr>
          <w:sz w:val="26"/>
          <w:szCs w:val="26"/>
        </w:rPr>
        <w:t>(</w:t>
      </w:r>
      <w:r w:rsidR="00532489" w:rsidRPr="00532489">
        <w:rPr>
          <w:sz w:val="26"/>
          <w:szCs w:val="26"/>
        </w:rPr>
        <w:t>раздел</w:t>
      </w:r>
      <w:r w:rsidRPr="00532489">
        <w:rPr>
          <w:sz w:val="26"/>
          <w:szCs w:val="26"/>
        </w:rPr>
        <w:t xml:space="preserve">  «</w:t>
      </w:r>
      <w:r w:rsidR="00532489" w:rsidRPr="00532489">
        <w:rPr>
          <w:sz w:val="26"/>
          <w:szCs w:val="26"/>
        </w:rPr>
        <w:t>Конкурсы профессионального мастерства</w:t>
      </w:r>
      <w:r w:rsidRPr="00532489">
        <w:rPr>
          <w:sz w:val="26"/>
          <w:szCs w:val="26"/>
        </w:rPr>
        <w:t>»).</w:t>
      </w:r>
    </w:p>
    <w:p w:rsidR="00220A17" w:rsidRDefault="00220A17" w:rsidP="00D0700D">
      <w:pPr>
        <w:ind w:firstLine="720"/>
        <w:jc w:val="center"/>
        <w:rPr>
          <w:b/>
          <w:color w:val="000000"/>
          <w:sz w:val="26"/>
          <w:szCs w:val="26"/>
        </w:rPr>
      </w:pPr>
    </w:p>
    <w:p w:rsidR="00EE3019" w:rsidRPr="00E70164" w:rsidRDefault="00EE3019" w:rsidP="00D0700D">
      <w:pPr>
        <w:ind w:firstLine="4536"/>
        <w:rPr>
          <w:sz w:val="26"/>
          <w:szCs w:val="26"/>
        </w:rPr>
      </w:pPr>
    </w:p>
    <w:p w:rsidR="00EE3019" w:rsidRPr="00E70164" w:rsidRDefault="00EE3019" w:rsidP="00D0700D">
      <w:pPr>
        <w:ind w:firstLine="4536"/>
        <w:rPr>
          <w:sz w:val="26"/>
          <w:szCs w:val="26"/>
        </w:rPr>
      </w:pPr>
    </w:p>
    <w:p w:rsidR="00EE3019" w:rsidRPr="00E70164" w:rsidRDefault="00EE3019" w:rsidP="00D0700D">
      <w:pPr>
        <w:ind w:firstLine="4536"/>
        <w:rPr>
          <w:sz w:val="26"/>
          <w:szCs w:val="26"/>
        </w:rPr>
      </w:pPr>
    </w:p>
    <w:p w:rsidR="00EE3019" w:rsidRPr="00E70164" w:rsidRDefault="00EE3019" w:rsidP="00D0700D">
      <w:pPr>
        <w:ind w:firstLine="4536"/>
        <w:rPr>
          <w:sz w:val="26"/>
          <w:szCs w:val="26"/>
        </w:rPr>
      </w:pPr>
    </w:p>
    <w:p w:rsidR="00EE3019" w:rsidRPr="00E70164" w:rsidRDefault="00EE3019" w:rsidP="00D0700D">
      <w:pPr>
        <w:ind w:firstLine="4536"/>
        <w:rPr>
          <w:sz w:val="26"/>
          <w:szCs w:val="26"/>
        </w:rPr>
      </w:pPr>
    </w:p>
    <w:p w:rsidR="00EE3019" w:rsidRDefault="00EE3019" w:rsidP="00D0700D">
      <w:pPr>
        <w:ind w:firstLine="4536"/>
        <w:rPr>
          <w:sz w:val="26"/>
          <w:szCs w:val="26"/>
        </w:rPr>
      </w:pPr>
    </w:p>
    <w:p w:rsidR="00897690" w:rsidRPr="00AB73A4" w:rsidRDefault="007F164A" w:rsidP="00982316">
      <w:pPr>
        <w:ind w:firstLine="709"/>
        <w:jc w:val="right"/>
      </w:pPr>
      <w:r w:rsidRPr="00AB73A4">
        <w:t xml:space="preserve">                                                                           </w:t>
      </w:r>
      <w:r w:rsidR="00001B92" w:rsidRPr="00AB73A4">
        <w:t>П</w:t>
      </w:r>
      <w:r w:rsidR="00AB73A4">
        <w:t xml:space="preserve">РИЛОЖЕНИЕ </w:t>
      </w:r>
      <w:r w:rsidR="00982316" w:rsidRPr="00AB73A4">
        <w:t>1</w:t>
      </w:r>
    </w:p>
    <w:p w:rsidR="00D6493E" w:rsidRPr="00AB73A4" w:rsidRDefault="000810FC" w:rsidP="00800CE9">
      <w:pPr>
        <w:tabs>
          <w:tab w:val="center" w:pos="4960"/>
          <w:tab w:val="right" w:pos="9921"/>
        </w:tabs>
        <w:rPr>
          <w:b/>
          <w:color w:val="000000"/>
        </w:rPr>
      </w:pPr>
      <w:r w:rsidRPr="00AB73A4">
        <w:t xml:space="preserve">                                                                        </w:t>
      </w:r>
      <w:r w:rsidR="00D6493E" w:rsidRPr="00AB73A4">
        <w:rPr>
          <w:b/>
          <w:color w:val="000000"/>
        </w:rPr>
        <w:t>Анкета</w:t>
      </w:r>
      <w:r w:rsidR="005744F3">
        <w:rPr>
          <w:b/>
          <w:color w:val="000000"/>
        </w:rPr>
        <w:t>-заявление</w:t>
      </w:r>
    </w:p>
    <w:p w:rsidR="00982316" w:rsidRPr="00AB73A4" w:rsidRDefault="00982316" w:rsidP="00982316">
      <w:pPr>
        <w:jc w:val="center"/>
        <w:rPr>
          <w:b/>
        </w:rPr>
      </w:pPr>
      <w:r w:rsidRPr="00AB73A4">
        <w:rPr>
          <w:b/>
        </w:rPr>
        <w:t>участника регионального этапа</w:t>
      </w:r>
    </w:p>
    <w:p w:rsidR="00982316" w:rsidRPr="00AB73A4" w:rsidRDefault="00982316" w:rsidP="00982316">
      <w:pPr>
        <w:jc w:val="center"/>
        <w:rPr>
          <w:b/>
        </w:rPr>
      </w:pPr>
      <w:r w:rsidRPr="00AB73A4">
        <w:rPr>
          <w:b/>
          <w:lang w:val="en-US"/>
        </w:rPr>
        <w:t>III</w:t>
      </w:r>
      <w:r w:rsidRPr="00AB73A4">
        <w:rPr>
          <w:b/>
        </w:rPr>
        <w:t xml:space="preserve"> Всероссийского дистанционного конкурса </w:t>
      </w:r>
    </w:p>
    <w:p w:rsidR="00982316" w:rsidRPr="00AB73A4" w:rsidRDefault="00982316" w:rsidP="00982316">
      <w:pPr>
        <w:jc w:val="center"/>
        <w:rPr>
          <w:b/>
          <w:color w:val="000000" w:themeColor="text1"/>
        </w:rPr>
      </w:pPr>
      <w:r w:rsidRPr="00AB73A4">
        <w:rPr>
          <w:b/>
        </w:rPr>
        <w:t xml:space="preserve">среди классных руководителей </w:t>
      </w:r>
      <w:r w:rsidRPr="00AB73A4">
        <w:rPr>
          <w:b/>
          <w:color w:val="000000" w:themeColor="text1"/>
        </w:rPr>
        <w:t xml:space="preserve">на лучшие методические разработки </w:t>
      </w:r>
      <w:r w:rsidRPr="00AB73A4">
        <w:rPr>
          <w:b/>
          <w:color w:val="000000" w:themeColor="text1"/>
        </w:rPr>
        <w:br/>
        <w:t xml:space="preserve">воспитательных мероприятий </w:t>
      </w:r>
    </w:p>
    <w:p w:rsidR="001A532B" w:rsidRPr="00AB73A4" w:rsidRDefault="001A532B" w:rsidP="00982316">
      <w:pPr>
        <w:jc w:val="center"/>
        <w:rPr>
          <w:b/>
        </w:rPr>
      </w:pPr>
    </w:p>
    <w:p w:rsidR="004B7FC3" w:rsidRPr="00AB73A4" w:rsidRDefault="00982316" w:rsidP="00D0700D">
      <w:r w:rsidRPr="00AB73A4">
        <w:rPr>
          <w:b/>
        </w:rPr>
        <w:t>Тематическое направление</w:t>
      </w:r>
      <w:r w:rsidR="00822F6C" w:rsidRPr="00AB73A4">
        <w:t>__________________________________________________</w:t>
      </w:r>
    </w:p>
    <w:p w:rsidR="00897690" w:rsidRPr="00AB73A4" w:rsidRDefault="00E53C54" w:rsidP="00D0700D">
      <w:pPr>
        <w:jc w:val="center"/>
      </w:pPr>
      <w:r w:rsidRPr="00AB73A4">
        <w:t>(</w:t>
      </w:r>
      <w:r w:rsidRPr="00AB73A4">
        <w:rPr>
          <w:i/>
        </w:rPr>
        <w:t xml:space="preserve">указать </w:t>
      </w:r>
      <w:r w:rsidR="00982316" w:rsidRPr="00AB73A4">
        <w:rPr>
          <w:i/>
        </w:rPr>
        <w:t xml:space="preserve">тематическое направление </w:t>
      </w:r>
      <w:r w:rsidRPr="00AB73A4">
        <w:rPr>
          <w:i/>
        </w:rPr>
        <w:t>Конкурса</w:t>
      </w:r>
      <w:r w:rsidRPr="00AB73A4">
        <w:t>)</w:t>
      </w:r>
    </w:p>
    <w:p w:rsidR="00F36749" w:rsidRPr="00AB73A4" w:rsidRDefault="00F36749" w:rsidP="00D0700D">
      <w:pPr>
        <w:jc w:val="center"/>
      </w:pPr>
    </w:p>
    <w:tbl>
      <w:tblPr>
        <w:tblW w:w="10065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96"/>
        <w:gridCol w:w="283"/>
        <w:gridCol w:w="3686"/>
      </w:tblGrid>
      <w:tr w:rsidR="00D6493E" w:rsidRPr="00AB73A4" w:rsidTr="00A03E86">
        <w:trPr>
          <w:cantSplit/>
          <w:trHeight w:val="143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pPr>
              <w:numPr>
                <w:ilvl w:val="1"/>
                <w:numId w:val="5"/>
              </w:numPr>
              <w:ind w:left="0"/>
              <w:jc w:val="center"/>
              <w:rPr>
                <w:b/>
              </w:rPr>
            </w:pPr>
            <w:r w:rsidRPr="00AB73A4">
              <w:rPr>
                <w:b/>
              </w:rPr>
              <w:t>Общие сведения</w:t>
            </w:r>
          </w:p>
        </w:tc>
      </w:tr>
      <w:tr w:rsidR="00D6493E" w:rsidRPr="00AB73A4" w:rsidTr="00A03E86">
        <w:trPr>
          <w:cantSplit/>
          <w:trHeight w:val="143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>Фамилия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6493E" w:rsidRPr="00AB73A4" w:rsidRDefault="00D6493E" w:rsidP="00D0700D"/>
        </w:tc>
      </w:tr>
      <w:tr w:rsidR="00D6493E" w:rsidRPr="00AB73A4" w:rsidTr="00A03E86">
        <w:trPr>
          <w:cantSplit/>
          <w:trHeight w:val="143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>Имя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6493E" w:rsidRPr="00AB73A4" w:rsidRDefault="00D6493E" w:rsidP="00D0700D"/>
        </w:tc>
      </w:tr>
      <w:tr w:rsidR="00D6493E" w:rsidRPr="00AB73A4" w:rsidTr="00A03E86">
        <w:trPr>
          <w:cantSplit/>
          <w:trHeight w:val="143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>Отчество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6493E" w:rsidRPr="00AB73A4" w:rsidRDefault="00D6493E" w:rsidP="00D0700D"/>
        </w:tc>
      </w:tr>
      <w:tr w:rsidR="00D6493E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>Дата рождения (день, месяц, год)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> </w:t>
            </w:r>
          </w:p>
        </w:tc>
      </w:tr>
      <w:tr w:rsidR="00D6493E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>Место рождения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6493E" w:rsidRPr="00AB73A4" w:rsidRDefault="00D6493E" w:rsidP="00D0700D"/>
        </w:tc>
      </w:tr>
      <w:tr w:rsidR="00D6493E" w:rsidRPr="00AB73A4" w:rsidTr="00A03E86">
        <w:trPr>
          <w:cantSplit/>
          <w:trHeight w:val="278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pPr>
              <w:jc w:val="center"/>
              <w:rPr>
                <w:b/>
              </w:rPr>
            </w:pPr>
            <w:r w:rsidRPr="00AB73A4">
              <w:rPr>
                <w:b/>
              </w:rPr>
              <w:t xml:space="preserve">2. Работа </w:t>
            </w:r>
          </w:p>
        </w:tc>
      </w:tr>
      <w:tr w:rsidR="00D6493E" w:rsidRPr="00AB73A4" w:rsidTr="00A03E86">
        <w:trPr>
          <w:cantSplit/>
          <w:trHeight w:val="277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pPr>
              <w:jc w:val="center"/>
              <w:rPr>
                <w:b/>
              </w:rPr>
            </w:pPr>
            <w:r w:rsidRPr="00AB73A4">
              <w:rPr>
                <w:b/>
              </w:rPr>
              <w:t>2.1.Общие сведения</w:t>
            </w:r>
          </w:p>
        </w:tc>
      </w:tr>
      <w:tr w:rsidR="00D6493E" w:rsidRPr="00AB73A4" w:rsidTr="00A03E86">
        <w:trPr>
          <w:cantSplit/>
          <w:trHeight w:val="143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 xml:space="preserve">Место работы </w:t>
            </w:r>
          </w:p>
          <w:p w:rsidR="00D6493E" w:rsidRPr="00AB73A4" w:rsidRDefault="00D6493E" w:rsidP="00D0700D">
            <w:pPr>
              <w:rPr>
                <w:i/>
              </w:rPr>
            </w:pPr>
            <w:r w:rsidRPr="00AB73A4">
              <w:rPr>
                <w:i/>
              </w:rPr>
              <w:t>(название организации по уставу)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6493E" w:rsidRPr="00AB73A4" w:rsidRDefault="00D6493E" w:rsidP="00D0700D"/>
        </w:tc>
      </w:tr>
      <w:tr w:rsidR="00D6493E" w:rsidRPr="00AB73A4" w:rsidTr="00A03E86">
        <w:trPr>
          <w:cantSplit/>
          <w:trHeight w:val="143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 xml:space="preserve">Должность </w:t>
            </w:r>
          </w:p>
          <w:p w:rsidR="00D6493E" w:rsidRPr="00AB73A4" w:rsidRDefault="00D6493E" w:rsidP="00D0700D">
            <w:pPr>
              <w:rPr>
                <w:i/>
              </w:rPr>
            </w:pPr>
            <w:r w:rsidRPr="00AB73A4">
              <w:rPr>
                <w:i/>
              </w:rPr>
              <w:t>(по штатному расписанию)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6493E" w:rsidRPr="00AB73A4" w:rsidRDefault="00D6493E" w:rsidP="00D0700D"/>
        </w:tc>
      </w:tr>
      <w:tr w:rsidR="00D6493E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D6493E" w:rsidRPr="00AB73A4" w:rsidRDefault="00D6493E" w:rsidP="00D0700D">
            <w:r w:rsidRPr="00AB73A4">
              <w:t xml:space="preserve">Педагогический стаж </w:t>
            </w:r>
          </w:p>
          <w:p w:rsidR="00D6493E" w:rsidRPr="00AB73A4" w:rsidRDefault="00D6493E" w:rsidP="00D0700D">
            <w:pPr>
              <w:rPr>
                <w:i/>
              </w:rPr>
            </w:pPr>
            <w:r w:rsidRPr="00AB73A4">
              <w:rPr>
                <w:i/>
              </w:rPr>
              <w:t>(полных лет на момент заполнения анкеты)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6493E" w:rsidRPr="00AB73A4" w:rsidRDefault="00D6493E" w:rsidP="00D0700D"/>
        </w:tc>
      </w:tr>
      <w:tr w:rsidR="00D6493E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 xml:space="preserve">Квалификационная категория </w:t>
            </w:r>
          </w:p>
          <w:p w:rsidR="00D6493E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>(укажите, какая квалификационная категория, должность, по которой она присвоена, год присвоения)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6493E" w:rsidRPr="00AB73A4" w:rsidRDefault="00D6493E" w:rsidP="00D0700D"/>
        </w:tc>
      </w:tr>
      <w:tr w:rsidR="002F2F7F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>
            <w:r w:rsidRPr="00AB73A4">
              <w:t xml:space="preserve">Срок работы в данном образовательном учреждении </w:t>
            </w:r>
            <w:r w:rsidRPr="00AB73A4">
              <w:rPr>
                <w:i/>
              </w:rPr>
              <w:t>(укажите, сколько лет работаете в данном образовательном учреждении)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362E55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62E55" w:rsidRPr="00AB73A4" w:rsidRDefault="00362E55" w:rsidP="00982316">
            <w:r w:rsidRPr="00AB73A4">
              <w:t xml:space="preserve">Преподаваемые предметы  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62E55" w:rsidRPr="00AB73A4" w:rsidRDefault="00362E55" w:rsidP="00D0700D"/>
        </w:tc>
      </w:tr>
      <w:tr w:rsidR="00982316" w:rsidRPr="00AB73A4" w:rsidTr="00A03E86">
        <w:trPr>
          <w:cantSplit/>
          <w:trHeight w:val="278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982316" w:rsidRPr="00AB73A4" w:rsidRDefault="00982316" w:rsidP="00AB6707">
            <w:pPr>
              <w:jc w:val="center"/>
            </w:pPr>
            <w:r w:rsidRPr="00AB73A4">
              <w:rPr>
                <w:b/>
              </w:rPr>
              <w:t xml:space="preserve">2.2.Сведения о </w:t>
            </w:r>
            <w:r w:rsidR="00AB6707" w:rsidRPr="00AB73A4">
              <w:rPr>
                <w:b/>
              </w:rPr>
              <w:t xml:space="preserve">деятельности </w:t>
            </w:r>
            <w:r w:rsidRPr="00AB73A4">
              <w:rPr>
                <w:b/>
              </w:rPr>
              <w:t>классно</w:t>
            </w:r>
            <w:r w:rsidR="00AB6707" w:rsidRPr="00AB73A4">
              <w:rPr>
                <w:b/>
              </w:rPr>
              <w:t>го</w:t>
            </w:r>
            <w:r w:rsidRPr="00AB73A4">
              <w:rPr>
                <w:b/>
              </w:rPr>
              <w:t xml:space="preserve"> руковод</w:t>
            </w:r>
            <w:r w:rsidR="00AB6707" w:rsidRPr="00AB73A4">
              <w:rPr>
                <w:b/>
              </w:rPr>
              <w:t>ителя</w:t>
            </w:r>
          </w:p>
        </w:tc>
      </w:tr>
      <w:tr w:rsidR="002F2F7F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rPr>
                <w:i/>
              </w:rPr>
            </w:pPr>
            <w:r w:rsidRPr="00AB73A4">
              <w:t xml:space="preserve">Общий срок </w:t>
            </w:r>
            <w:r w:rsidR="000810FC" w:rsidRPr="00AB73A4">
              <w:t>осуществления функции классного рук</w:t>
            </w:r>
            <w:r w:rsidRPr="00AB73A4">
              <w:t>оводителя</w:t>
            </w:r>
            <w:r w:rsidR="00362E55" w:rsidRPr="00AB73A4">
              <w:t xml:space="preserve"> </w:t>
            </w:r>
            <w:r w:rsidRPr="00AB73A4">
              <w:rPr>
                <w:i/>
              </w:rPr>
              <w:t xml:space="preserve">(укажите, сколько лет </w:t>
            </w:r>
            <w:r w:rsidR="00897690" w:rsidRPr="00AB73A4">
              <w:rPr>
                <w:i/>
              </w:rPr>
              <w:t>осуществляете</w:t>
            </w:r>
            <w:r w:rsidRPr="00AB73A4">
              <w:rPr>
                <w:i/>
              </w:rPr>
              <w:t xml:space="preserve"> классно</w:t>
            </w:r>
            <w:r w:rsidR="000810FC" w:rsidRPr="00AB73A4">
              <w:rPr>
                <w:i/>
              </w:rPr>
              <w:t>е</w:t>
            </w:r>
            <w:r w:rsidRPr="00AB73A4">
              <w:rPr>
                <w:i/>
              </w:rPr>
              <w:t xml:space="preserve"> руковод</w:t>
            </w:r>
            <w:r w:rsidR="000810FC" w:rsidRPr="00AB73A4">
              <w:rPr>
                <w:i/>
              </w:rPr>
              <w:t>ство</w:t>
            </w:r>
            <w:r w:rsidRPr="00AB73A4">
              <w:rPr>
                <w:i/>
              </w:rPr>
              <w:t>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362E55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62E55" w:rsidRPr="00AB73A4" w:rsidRDefault="00362E55" w:rsidP="00D0700D">
            <w:r w:rsidRPr="00AB73A4">
              <w:t xml:space="preserve">Срок </w:t>
            </w:r>
            <w:r w:rsidR="000810FC" w:rsidRPr="00AB73A4">
              <w:t>осуществления функции классного руководителя</w:t>
            </w:r>
            <w:r w:rsidRPr="00AB73A4">
              <w:t xml:space="preserve"> в данном образовательном учреждении </w:t>
            </w:r>
            <w:r w:rsidRPr="00AB73A4">
              <w:rPr>
                <w:i/>
              </w:rPr>
              <w:t xml:space="preserve">(укажите, сколько лет </w:t>
            </w:r>
            <w:r w:rsidR="000810FC" w:rsidRPr="00AB73A4">
              <w:rPr>
                <w:i/>
              </w:rPr>
              <w:t xml:space="preserve">осуществляете классное руководство </w:t>
            </w:r>
            <w:r w:rsidRPr="00AB73A4">
              <w:rPr>
                <w:i/>
              </w:rPr>
              <w:t>в данном образовательном учреждении)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362E55" w:rsidRPr="00AB73A4" w:rsidRDefault="00362E55" w:rsidP="00D0700D"/>
        </w:tc>
      </w:tr>
      <w:tr w:rsidR="002F2F7F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>Классное руководство в настоящее время</w:t>
            </w:r>
          </w:p>
          <w:p w:rsidR="002F2F7F" w:rsidRPr="00AB73A4" w:rsidRDefault="002F2F7F" w:rsidP="00D0700D">
            <w:r w:rsidRPr="00AB73A4">
              <w:t>(</w:t>
            </w:r>
            <w:r w:rsidRPr="00AB73A4">
              <w:rPr>
                <w:i/>
              </w:rPr>
              <w:t>укажите, в каком классе в настоящее время осуществляете классное руководство)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 xml:space="preserve">Срок работы с данным классом </w:t>
            </w:r>
          </w:p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 xml:space="preserve">(укажите, сколько лет  </w:t>
            </w:r>
            <w:r w:rsidR="000810FC" w:rsidRPr="00AB73A4">
              <w:rPr>
                <w:i/>
              </w:rPr>
              <w:t xml:space="preserve">осуществляете классное руководство в </w:t>
            </w:r>
            <w:r w:rsidRPr="00AB73A4">
              <w:rPr>
                <w:i/>
              </w:rPr>
              <w:t xml:space="preserve"> данн</w:t>
            </w:r>
            <w:r w:rsidR="000810FC" w:rsidRPr="00AB73A4">
              <w:rPr>
                <w:i/>
              </w:rPr>
              <w:t>о</w:t>
            </w:r>
            <w:r w:rsidRPr="00AB73A4">
              <w:rPr>
                <w:i/>
              </w:rPr>
              <w:t>м класс</w:t>
            </w:r>
            <w:r w:rsidR="000810FC" w:rsidRPr="00AB73A4">
              <w:rPr>
                <w:i/>
              </w:rPr>
              <w:t>е</w:t>
            </w:r>
            <w:r w:rsidRPr="00AB73A4">
              <w:rPr>
                <w:i/>
              </w:rPr>
              <w:t>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278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jc w:val="center"/>
            </w:pPr>
            <w:r w:rsidRPr="00AB73A4">
              <w:rPr>
                <w:b/>
              </w:rPr>
              <w:t>3. Образование</w:t>
            </w:r>
          </w:p>
        </w:tc>
      </w:tr>
      <w:tr w:rsidR="002F2F7F" w:rsidRPr="00AB73A4" w:rsidTr="00A03E86">
        <w:trPr>
          <w:cantSplit/>
          <w:trHeight w:val="278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 xml:space="preserve">Образование </w:t>
            </w:r>
          </w:p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 xml:space="preserve">(укажите название и год окончания учебного заведения, факультет, квалификацию по диплому) 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135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 xml:space="preserve">Знание языков </w:t>
            </w:r>
          </w:p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>(укажите, каких и степень владения)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> </w:t>
            </w:r>
          </w:p>
        </w:tc>
      </w:tr>
      <w:tr w:rsidR="002F2F7F" w:rsidRPr="00AB73A4" w:rsidTr="00A03E86">
        <w:trPr>
          <w:cantSplit/>
          <w:trHeight w:val="135"/>
        </w:trPr>
        <w:tc>
          <w:tcPr>
            <w:tcW w:w="637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982316">
            <w:r w:rsidRPr="00AB73A4">
              <w:t xml:space="preserve">Повышение квалификации </w:t>
            </w:r>
            <w:r w:rsidRPr="00AB73A4">
              <w:rPr>
                <w:b/>
              </w:rPr>
              <w:t xml:space="preserve">за последние три года </w:t>
            </w:r>
            <w:r w:rsidR="00982316" w:rsidRPr="00AB73A4">
              <w:rPr>
                <w:b/>
              </w:rPr>
              <w:t xml:space="preserve">как классного руководителя </w:t>
            </w:r>
            <w:r w:rsidRPr="00AB73A4">
              <w:rPr>
                <w:i/>
              </w:rPr>
              <w:t>(укажите, в какой образовательной организации проходили повышение квалификации, когда, по какой теме)</w:t>
            </w:r>
            <w:r w:rsidRPr="00AB73A4">
              <w:t xml:space="preserve"> 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suppressAutoHyphens w:val="0"/>
              <w:rPr>
                <w:lang w:eastAsia="ru-RU"/>
              </w:rPr>
            </w:pPr>
          </w:p>
        </w:tc>
      </w:tr>
      <w:tr w:rsidR="002F2F7F" w:rsidRPr="00AB73A4" w:rsidTr="00A03E86">
        <w:trPr>
          <w:cantSplit/>
          <w:trHeight w:val="278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jc w:val="center"/>
              <w:rPr>
                <w:b/>
              </w:rPr>
            </w:pPr>
            <w:r w:rsidRPr="00AB73A4">
              <w:rPr>
                <w:b/>
              </w:rPr>
              <w:t>4. Общественная деятельность</w:t>
            </w:r>
          </w:p>
        </w:tc>
      </w:tr>
      <w:tr w:rsidR="002F2F7F" w:rsidRPr="00AB73A4" w:rsidTr="00A03E86">
        <w:trPr>
          <w:cantSplit/>
          <w:trHeight w:val="278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 xml:space="preserve">Правительственные, отраслевые, общественные и международные награды </w:t>
            </w:r>
          </w:p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>(укажите название и в скобках год получения награды)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278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>Членство в общественных организациях</w:t>
            </w:r>
            <w:r w:rsidR="00982316" w:rsidRPr="00AB73A4">
              <w:t>, профессиональных ассоциациях, объединениях</w:t>
            </w:r>
            <w:r w:rsidRPr="00AB73A4">
              <w:t xml:space="preserve"> </w:t>
            </w:r>
          </w:p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>(укажите название и год вступления)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852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rPr>
                <w:i/>
              </w:rPr>
            </w:pPr>
            <w:r w:rsidRPr="00AB73A4">
              <w:t xml:space="preserve">Работа в органах государственной власти, муниципалитетах </w:t>
            </w:r>
            <w:r w:rsidRPr="00AB73A4">
              <w:rPr>
                <w:i/>
              </w:rPr>
              <w:t xml:space="preserve">(укажите название, год избрания, назначения, должность) 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143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810FC" w:rsidRPr="00AB73A4" w:rsidRDefault="002F2F7F" w:rsidP="00D0700D">
            <w:pPr>
              <w:jc w:val="center"/>
              <w:rPr>
                <w:b/>
              </w:rPr>
            </w:pPr>
            <w:r w:rsidRPr="00AB73A4">
              <w:rPr>
                <w:b/>
              </w:rPr>
              <w:t>5. Дополнительные данные о конкурсанте</w:t>
            </w:r>
            <w:r w:rsidR="00362E55" w:rsidRPr="00AB73A4">
              <w:rPr>
                <w:b/>
              </w:rPr>
              <w:t xml:space="preserve"> </w:t>
            </w:r>
          </w:p>
          <w:p w:rsidR="002F2F7F" w:rsidRPr="00AB73A4" w:rsidRDefault="000810FC" w:rsidP="00D0700D">
            <w:pPr>
              <w:jc w:val="center"/>
              <w:rPr>
                <w:b/>
              </w:rPr>
            </w:pPr>
            <w:r w:rsidRPr="00AB73A4">
              <w:rPr>
                <w:i/>
              </w:rPr>
              <w:t>(</w:t>
            </w:r>
            <w:r w:rsidR="00AB73A4" w:rsidRPr="00AB73A4">
              <w:rPr>
                <w:i/>
              </w:rPr>
              <w:t xml:space="preserve">* </w:t>
            </w:r>
            <w:r w:rsidRPr="00AB73A4">
              <w:rPr>
                <w:i/>
              </w:rPr>
              <w:t>поля не обязательны для заполнения)</w:t>
            </w:r>
          </w:p>
        </w:tc>
      </w:tr>
      <w:tr w:rsidR="002F2F7F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>Жизненное и педагогическое кредо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>Хобби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>Спорт, которым увлекаетесь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>Важные профессиональные и личностные качества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rPr>
                <w:i/>
              </w:rPr>
            </w:pPr>
            <w:r w:rsidRPr="00AB73A4">
              <w:rPr>
                <w:i/>
              </w:rPr>
              <w:t xml:space="preserve">Какие еще данные считаете нужным сообщить дополнительно 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F2F7F" w:rsidRPr="00AB73A4" w:rsidRDefault="002F2F7F" w:rsidP="00D0700D"/>
        </w:tc>
      </w:tr>
      <w:tr w:rsidR="002F2F7F" w:rsidRPr="00AB73A4" w:rsidTr="00A03E86">
        <w:trPr>
          <w:cantSplit/>
          <w:trHeight w:val="143"/>
        </w:trPr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jc w:val="center"/>
              <w:rPr>
                <w:b/>
              </w:rPr>
            </w:pPr>
            <w:r w:rsidRPr="00AB73A4">
              <w:rPr>
                <w:b/>
              </w:rPr>
              <w:t>6. Контакты</w:t>
            </w:r>
          </w:p>
        </w:tc>
      </w:tr>
      <w:tr w:rsidR="002F2F7F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r w:rsidRPr="00AB73A4">
              <w:t xml:space="preserve">Ф.И.О. </w:t>
            </w:r>
            <w:r w:rsidR="000555B3" w:rsidRPr="00AB73A4">
              <w:t>руководителя</w:t>
            </w:r>
            <w:r w:rsidRPr="00AB73A4">
              <w:t xml:space="preserve"> образовательной организации</w:t>
            </w:r>
            <w:r w:rsidR="000555B3" w:rsidRPr="00AB73A4">
              <w:t xml:space="preserve"> (полност</w:t>
            </w:r>
            <w:r w:rsidR="00AB6707" w:rsidRPr="00AB73A4">
              <w:t>ь</w:t>
            </w:r>
            <w:r w:rsidR="000555B3" w:rsidRPr="00AB73A4">
              <w:t>ю)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2F2F7F" w:rsidRPr="00AB73A4" w:rsidRDefault="002F2F7F" w:rsidP="00D0700D">
            <w:pPr>
              <w:suppressAutoHyphens w:val="0"/>
              <w:rPr>
                <w:lang w:eastAsia="ru-RU"/>
              </w:rPr>
            </w:pPr>
          </w:p>
        </w:tc>
      </w:tr>
      <w:tr w:rsidR="000555B3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Рабочий адрес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(индекс)</w:t>
            </w:r>
          </w:p>
        </w:tc>
      </w:tr>
      <w:tr w:rsidR="000555B3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Рабочая электронная почта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/>
        </w:tc>
      </w:tr>
      <w:tr w:rsidR="000555B3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Рабочий телефон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(междугородний код)</w:t>
            </w:r>
          </w:p>
        </w:tc>
      </w:tr>
      <w:tr w:rsidR="000555B3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Адрес сайта образовательной организации в Интернете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/>
        </w:tc>
      </w:tr>
      <w:tr w:rsidR="000555B3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Домашний адрес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(индекс)</w:t>
            </w:r>
          </w:p>
        </w:tc>
      </w:tr>
      <w:tr w:rsidR="000555B3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Мобильный телефон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(междугородний код)</w:t>
            </w:r>
          </w:p>
        </w:tc>
      </w:tr>
      <w:tr w:rsidR="000555B3" w:rsidRPr="00AB73A4" w:rsidTr="00A03E86">
        <w:trPr>
          <w:cantSplit/>
          <w:trHeight w:val="143"/>
        </w:trPr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r w:rsidRPr="00AB73A4">
              <w:t>Личная электронная почта</w:t>
            </w:r>
          </w:p>
          <w:p w:rsidR="00AB6707" w:rsidRPr="00AB73A4" w:rsidRDefault="00AB6707" w:rsidP="00D0700D"/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555B3" w:rsidRPr="00AB73A4" w:rsidRDefault="000555B3" w:rsidP="00D0700D"/>
        </w:tc>
      </w:tr>
      <w:tr w:rsidR="000555B3" w:rsidRPr="00AB73A4" w:rsidTr="00A03E86"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D0700D">
            <w:pPr>
              <w:jc w:val="center"/>
            </w:pPr>
            <w:r w:rsidRPr="00AB73A4">
              <w:rPr>
                <w:b/>
                <w:bCs/>
              </w:rPr>
              <w:t>7.Сведения о конкурсных материалах</w:t>
            </w:r>
          </w:p>
        </w:tc>
      </w:tr>
      <w:tr w:rsidR="00AB6707" w:rsidRPr="00AB73A4" w:rsidTr="00A03E86"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AB6707" w:rsidRPr="00AB73A4" w:rsidRDefault="00AB6707" w:rsidP="00D0700D">
            <w:pPr>
              <w:autoSpaceDE w:val="0"/>
              <w:autoSpaceDN w:val="0"/>
              <w:adjustRightInd w:val="0"/>
            </w:pPr>
            <w:r w:rsidRPr="00AB73A4">
              <w:t>Тематическое направление Конкурса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B6707" w:rsidRPr="00AB73A4" w:rsidRDefault="00AB6707" w:rsidP="00D0700D"/>
        </w:tc>
      </w:tr>
      <w:tr w:rsidR="000555B3" w:rsidRPr="00AB73A4" w:rsidTr="00A03E86"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hideMark/>
          </w:tcPr>
          <w:p w:rsidR="000555B3" w:rsidRPr="00AB73A4" w:rsidRDefault="000555B3" w:rsidP="00AB6707">
            <w:pPr>
              <w:autoSpaceDE w:val="0"/>
              <w:autoSpaceDN w:val="0"/>
              <w:adjustRightInd w:val="0"/>
            </w:pPr>
            <w:r w:rsidRPr="00AB73A4">
              <w:t xml:space="preserve">Тема </w:t>
            </w:r>
            <w:r w:rsidR="00AB6707" w:rsidRPr="00AB73A4">
              <w:t>методической разработки</w:t>
            </w:r>
            <w:r w:rsidRPr="00AB73A4">
              <w:t xml:space="preserve"> 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555B3" w:rsidRPr="00AB73A4" w:rsidRDefault="000555B3" w:rsidP="00D0700D"/>
        </w:tc>
      </w:tr>
      <w:tr w:rsidR="000555B3" w:rsidRPr="00AB73A4" w:rsidTr="00A03E86"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555B3" w:rsidRPr="00AB73A4" w:rsidRDefault="000555B3" w:rsidP="00D0700D">
            <w:pPr>
              <w:autoSpaceDE w:val="0"/>
              <w:autoSpaceDN w:val="0"/>
              <w:adjustRightInd w:val="0"/>
            </w:pPr>
            <w:r w:rsidRPr="00AB73A4">
              <w:t xml:space="preserve">Аннотация </w:t>
            </w:r>
            <w:r w:rsidR="00AB6707" w:rsidRPr="00AB73A4">
              <w:t>методической разработки</w:t>
            </w:r>
          </w:p>
          <w:p w:rsidR="000555B3" w:rsidRPr="00AB73A4" w:rsidRDefault="000555B3" w:rsidP="00800CE9">
            <w:pPr>
              <w:autoSpaceDE w:val="0"/>
              <w:autoSpaceDN w:val="0"/>
              <w:adjustRightInd w:val="0"/>
              <w:rPr>
                <w:i/>
              </w:rPr>
            </w:pPr>
            <w:r w:rsidRPr="00AB73A4">
              <w:rPr>
                <w:i/>
              </w:rPr>
              <w:t>(не более 0,5 печатного листа)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555B3" w:rsidRPr="00AB73A4" w:rsidRDefault="000555B3" w:rsidP="00D0700D"/>
        </w:tc>
      </w:tr>
      <w:tr w:rsidR="000555B3" w:rsidRPr="00AB73A4" w:rsidTr="00A03E86"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555B3" w:rsidRPr="00AB73A4" w:rsidRDefault="000555B3" w:rsidP="00800CE9">
            <w:pPr>
              <w:rPr>
                <w:i/>
              </w:rPr>
            </w:pPr>
            <w:r w:rsidRPr="00AB73A4">
              <w:t>Список публикаций, печатных работ в которых представлен опыт (</w:t>
            </w:r>
            <w:r w:rsidRPr="00AB73A4">
              <w:rPr>
                <w:i/>
              </w:rPr>
              <w:t>при наличии)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555B3" w:rsidRPr="00AB73A4" w:rsidRDefault="000555B3" w:rsidP="00D0700D"/>
        </w:tc>
      </w:tr>
      <w:tr w:rsidR="000555B3" w:rsidRPr="00AB73A4" w:rsidTr="00A03E86"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555B3" w:rsidRPr="00AB73A4" w:rsidRDefault="000555B3" w:rsidP="00800CE9">
            <w:r w:rsidRPr="00AB73A4">
              <w:t xml:space="preserve">Распространение опыта, представленного в </w:t>
            </w:r>
            <w:r w:rsidR="00800CE9">
              <w:t xml:space="preserve">методической разработке </w:t>
            </w:r>
            <w:r w:rsidRPr="00AB73A4">
              <w:t>(</w:t>
            </w:r>
            <w:r w:rsidRPr="00AB73A4">
              <w:rPr>
                <w:i/>
              </w:rPr>
              <w:t>укажите, где, когда, для кого, в каком виде представлялся опыт)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555B3" w:rsidRPr="00AB73A4" w:rsidRDefault="000555B3" w:rsidP="00D0700D"/>
        </w:tc>
      </w:tr>
      <w:tr w:rsidR="000555B3" w:rsidRPr="00AB73A4" w:rsidTr="00A03E86"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555B3" w:rsidRPr="00AB73A4" w:rsidRDefault="000555B3" w:rsidP="00D0700D">
            <w:pPr>
              <w:jc w:val="both"/>
              <w:rPr>
                <w:i/>
              </w:rPr>
            </w:pPr>
            <w:r w:rsidRPr="00AB73A4">
              <w:t xml:space="preserve">Участие представленных материалов в других конкурсах </w:t>
            </w:r>
            <w:r w:rsidRPr="00AB73A4">
              <w:rPr>
                <w:i/>
              </w:rPr>
              <w:t>(укажите, где и когда участвовали, результат участия)</w:t>
            </w:r>
          </w:p>
        </w:tc>
        <w:tc>
          <w:tcPr>
            <w:tcW w:w="3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555B3" w:rsidRPr="00AB73A4" w:rsidRDefault="000555B3" w:rsidP="00D0700D"/>
        </w:tc>
      </w:tr>
      <w:tr w:rsidR="00A03E86" w:rsidRPr="00C75B44" w:rsidTr="00A03E86"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03E86" w:rsidRPr="00C75B44" w:rsidRDefault="00A03E86" w:rsidP="00A03E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8.Дополнительные данные</w:t>
            </w:r>
          </w:p>
        </w:tc>
      </w:tr>
      <w:tr w:rsidR="00A03E86" w:rsidRPr="00C948BB" w:rsidTr="00A03E86">
        <w:tc>
          <w:tcPr>
            <w:tcW w:w="100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03E86" w:rsidRPr="00C948BB" w:rsidRDefault="00A03E86" w:rsidP="00800CE9">
            <w:pPr>
              <w:jc w:val="both"/>
              <w:rPr>
                <w:sz w:val="26"/>
                <w:szCs w:val="26"/>
              </w:rPr>
            </w:pPr>
            <w:r w:rsidRPr="00A03E86">
              <w:t xml:space="preserve">Я ознакомился(ась) с условиями участия в Конкурсе и согласен(а) с ними. Я даю согласие на участие в </w:t>
            </w:r>
            <w:r w:rsidRPr="00800CE9">
              <w:t xml:space="preserve">региональном этапе </w:t>
            </w:r>
            <w:r w:rsidRPr="00800CE9">
              <w:rPr>
                <w:lang w:val="en-US"/>
              </w:rPr>
              <w:t>III</w:t>
            </w:r>
            <w:r w:rsidRPr="00800CE9">
              <w:t xml:space="preserve"> Всероссийского дистанционного конкурса среди классных руководителей </w:t>
            </w:r>
            <w:r w:rsidRPr="00800CE9">
              <w:rPr>
                <w:color w:val="000000" w:themeColor="text1"/>
              </w:rPr>
              <w:t xml:space="preserve">на лучшие методические разработки воспитательных мероприятий </w:t>
            </w:r>
            <w:r w:rsidRPr="00A03E86">
              <w:t>и внесение сведений, указанных в моей анкете-заявлении, в базу данных об участниках конкурса</w:t>
            </w:r>
            <w:r w:rsidR="00800CE9">
              <w:t>.</w:t>
            </w:r>
          </w:p>
        </w:tc>
      </w:tr>
    </w:tbl>
    <w:p w:rsidR="00AB73A4" w:rsidRDefault="00D6493E" w:rsidP="00800CE9">
      <w:pPr>
        <w:jc w:val="center"/>
      </w:pPr>
      <w:r w:rsidRPr="00C948BB">
        <w:rPr>
          <w:sz w:val="26"/>
          <w:szCs w:val="26"/>
        </w:rPr>
        <w:t>Дата                                                                                               Подпись участника</w:t>
      </w:r>
      <w:r w:rsidR="00AB73A4" w:rsidRPr="00AB73A4">
        <w:t xml:space="preserve">                                                                      </w:t>
      </w:r>
    </w:p>
    <w:p w:rsidR="000810FC" w:rsidRDefault="00AB73A4" w:rsidP="00800CE9">
      <w:pPr>
        <w:ind w:firstLine="709"/>
        <w:jc w:val="right"/>
        <w:rPr>
          <w:color w:val="000000"/>
          <w:sz w:val="26"/>
          <w:szCs w:val="26"/>
        </w:rPr>
      </w:pPr>
      <w:r w:rsidRPr="00AB73A4">
        <w:t xml:space="preserve"> П</w:t>
      </w:r>
      <w:r>
        <w:t>РИЛОЖЕНИЕ 2</w:t>
      </w:r>
    </w:p>
    <w:p w:rsidR="00800CE9" w:rsidRPr="007525CC" w:rsidRDefault="00800CE9" w:rsidP="00800CE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7525CC">
        <w:rPr>
          <w:rFonts w:eastAsia="Calibri"/>
          <w:b/>
          <w:bCs/>
          <w:sz w:val="22"/>
          <w:szCs w:val="22"/>
        </w:rPr>
        <w:t>Согласие</w:t>
      </w:r>
    </w:p>
    <w:p w:rsidR="00800CE9" w:rsidRPr="007525CC" w:rsidRDefault="00800CE9" w:rsidP="00800CE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7525CC">
        <w:rPr>
          <w:rFonts w:eastAsia="Calibri"/>
          <w:b/>
          <w:bCs/>
          <w:sz w:val="22"/>
          <w:szCs w:val="22"/>
        </w:rPr>
        <w:t>участника регионального этапа</w:t>
      </w:r>
      <w:r w:rsidR="00432F93">
        <w:rPr>
          <w:rFonts w:eastAsia="Calibri"/>
          <w:b/>
          <w:bCs/>
          <w:sz w:val="22"/>
          <w:szCs w:val="22"/>
        </w:rPr>
        <w:t xml:space="preserve"> </w:t>
      </w:r>
    </w:p>
    <w:p w:rsidR="00800CE9" w:rsidRPr="007525CC" w:rsidRDefault="00800CE9" w:rsidP="00800CE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7525CC">
        <w:rPr>
          <w:rFonts w:eastAsia="Calibri"/>
          <w:b/>
          <w:bCs/>
          <w:sz w:val="22"/>
          <w:szCs w:val="22"/>
        </w:rPr>
        <w:t xml:space="preserve"> </w:t>
      </w:r>
      <w:r w:rsidRPr="007525CC">
        <w:rPr>
          <w:b/>
          <w:sz w:val="22"/>
          <w:szCs w:val="22"/>
          <w:lang w:val="en-US"/>
        </w:rPr>
        <w:t>III</w:t>
      </w:r>
      <w:r w:rsidRPr="007525CC">
        <w:rPr>
          <w:rFonts w:eastAsia="Calibri"/>
          <w:b/>
          <w:bCs/>
          <w:sz w:val="22"/>
          <w:szCs w:val="22"/>
        </w:rPr>
        <w:t xml:space="preserve"> Всероссийского дистанционного конкурса</w:t>
      </w:r>
      <w:r w:rsidR="007525CC">
        <w:rPr>
          <w:rFonts w:eastAsia="Calibri"/>
          <w:b/>
          <w:bCs/>
          <w:sz w:val="22"/>
          <w:szCs w:val="22"/>
        </w:rPr>
        <w:t xml:space="preserve"> </w:t>
      </w:r>
      <w:r w:rsidRPr="007525CC">
        <w:rPr>
          <w:rFonts w:eastAsia="Calibri"/>
          <w:b/>
          <w:bCs/>
          <w:sz w:val="22"/>
          <w:szCs w:val="22"/>
        </w:rPr>
        <w:t>среди классных руководителей на лучшие методические разработки воспитательных мероприятий в Приморском крае в 2022 году</w:t>
      </w:r>
    </w:p>
    <w:p w:rsidR="00800CE9" w:rsidRPr="007525CC" w:rsidRDefault="00800CE9" w:rsidP="00800CE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7525CC">
        <w:rPr>
          <w:rFonts w:eastAsia="Calibri"/>
          <w:b/>
          <w:bCs/>
          <w:sz w:val="22"/>
          <w:szCs w:val="22"/>
        </w:rPr>
        <w:t>на обработку персональных данных</w:t>
      </w:r>
    </w:p>
    <w:p w:rsidR="00800CE9" w:rsidRPr="007525CC" w:rsidRDefault="00800CE9" w:rsidP="00800CE9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(</w:t>
      </w:r>
      <w:r w:rsidRPr="007525CC">
        <w:rPr>
          <w:rFonts w:eastAsia="Calibri"/>
          <w:sz w:val="22"/>
          <w:szCs w:val="22"/>
        </w:rPr>
        <w:t>публикацию персональных данных, в том числе посредством информационно-телекоммуникационной сети Интернет</w:t>
      </w:r>
      <w:r w:rsidRPr="007525CC">
        <w:rPr>
          <w:rFonts w:eastAsia="Calibri"/>
          <w:bCs/>
          <w:sz w:val="22"/>
          <w:szCs w:val="22"/>
        </w:rPr>
        <w:t>)</w:t>
      </w:r>
    </w:p>
    <w:p w:rsidR="00800CE9" w:rsidRPr="007525CC" w:rsidRDefault="00800CE9" w:rsidP="00800CE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</w:rPr>
      </w:pPr>
    </w:p>
    <w:p w:rsidR="00800CE9" w:rsidRPr="007525CC" w:rsidRDefault="00800CE9" w:rsidP="00800CE9">
      <w:pPr>
        <w:autoSpaceDE w:val="0"/>
        <w:autoSpaceDN w:val="0"/>
        <w:adjustRightInd w:val="0"/>
        <w:jc w:val="right"/>
        <w:rPr>
          <w:rFonts w:eastAsia="TimesNewRomanPSMT"/>
          <w:sz w:val="22"/>
          <w:szCs w:val="22"/>
          <w:lang w:eastAsia="ru-RU"/>
        </w:rPr>
      </w:pPr>
      <w:r w:rsidRPr="007525CC">
        <w:rPr>
          <w:rFonts w:eastAsia="TimesNewRomanPSMT"/>
          <w:sz w:val="22"/>
          <w:szCs w:val="22"/>
          <w:lang w:eastAsia="ru-RU"/>
        </w:rPr>
        <w:t>«___»_________20___ г.</w:t>
      </w:r>
    </w:p>
    <w:p w:rsidR="00800CE9" w:rsidRPr="007525CC" w:rsidRDefault="00800CE9" w:rsidP="007525C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:rsidR="00800CE9" w:rsidRPr="007525CC" w:rsidRDefault="00800CE9" w:rsidP="00432F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7525CC">
        <w:rPr>
          <w:rFonts w:eastAsia="TimesNewRomanPSMT"/>
          <w:sz w:val="22"/>
          <w:szCs w:val="22"/>
          <w:lang w:eastAsia="ru-RU"/>
        </w:rPr>
        <w:t>Я, __________________________________________________________________</w:t>
      </w:r>
      <w:r w:rsidR="007525CC">
        <w:rPr>
          <w:rFonts w:eastAsia="TimesNewRomanPSMT"/>
          <w:sz w:val="22"/>
          <w:szCs w:val="22"/>
          <w:lang w:eastAsia="ru-RU"/>
        </w:rPr>
        <w:t>_______________</w:t>
      </w:r>
    </w:p>
    <w:p w:rsidR="00800CE9" w:rsidRPr="007525CC" w:rsidRDefault="00800CE9" w:rsidP="00432F93">
      <w:pPr>
        <w:autoSpaceDE w:val="0"/>
        <w:autoSpaceDN w:val="0"/>
        <w:adjustRightInd w:val="0"/>
        <w:jc w:val="both"/>
        <w:rPr>
          <w:rFonts w:eastAsia="TimesNewRomanPSMT"/>
          <w:i/>
          <w:sz w:val="22"/>
          <w:szCs w:val="22"/>
          <w:lang w:eastAsia="ru-RU"/>
        </w:rPr>
      </w:pPr>
      <w:r w:rsidRPr="007525CC">
        <w:rPr>
          <w:rFonts w:eastAsia="TimesNewRomanPSMT"/>
          <w:i/>
          <w:sz w:val="22"/>
          <w:szCs w:val="22"/>
          <w:lang w:eastAsia="ru-RU"/>
        </w:rPr>
        <w:t>(фамилия, имя, отчество полностью)</w:t>
      </w:r>
    </w:p>
    <w:p w:rsidR="007525CC" w:rsidRDefault="00800CE9" w:rsidP="00432F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7525CC">
        <w:rPr>
          <w:rFonts w:eastAsia="TimesNewRomanPSMT"/>
          <w:sz w:val="22"/>
          <w:szCs w:val="22"/>
          <w:lang w:eastAsia="ru-RU"/>
        </w:rPr>
        <w:t>____________________</w:t>
      </w:r>
      <w:r w:rsidR="007525CC">
        <w:rPr>
          <w:rFonts w:eastAsia="TimesNewRomanPSMT"/>
          <w:sz w:val="22"/>
          <w:szCs w:val="22"/>
          <w:lang w:eastAsia="ru-RU"/>
        </w:rPr>
        <w:t>______________ серия _____№_______ выдан_______________________</w:t>
      </w:r>
    </w:p>
    <w:p w:rsidR="007525CC" w:rsidRPr="007525CC" w:rsidRDefault="00800CE9" w:rsidP="00432F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7525CC">
        <w:rPr>
          <w:rFonts w:eastAsia="TimesNewRomanPSMT"/>
          <w:i/>
          <w:sz w:val="22"/>
          <w:szCs w:val="22"/>
          <w:lang w:eastAsia="ru-RU"/>
        </w:rPr>
        <w:t>(вид документа, удостоверяющего личность)</w:t>
      </w:r>
      <w:r w:rsidR="007525CC" w:rsidRPr="007525CC">
        <w:rPr>
          <w:rFonts w:eastAsia="TimesNewRomanPSMT"/>
          <w:i/>
          <w:sz w:val="22"/>
          <w:szCs w:val="22"/>
          <w:lang w:eastAsia="ru-RU"/>
        </w:rPr>
        <w:t xml:space="preserve"> </w:t>
      </w:r>
      <w:r w:rsidR="007525CC">
        <w:rPr>
          <w:rFonts w:eastAsia="TimesNewRomanPSMT"/>
          <w:i/>
          <w:sz w:val="22"/>
          <w:szCs w:val="22"/>
          <w:lang w:eastAsia="ru-RU"/>
        </w:rPr>
        <w:t xml:space="preserve">                                                    </w:t>
      </w:r>
      <w:r w:rsidR="007525CC" w:rsidRPr="007525CC">
        <w:rPr>
          <w:rFonts w:eastAsia="TimesNewRomanPSMT"/>
          <w:i/>
          <w:sz w:val="22"/>
          <w:szCs w:val="22"/>
          <w:lang w:eastAsia="ru-RU"/>
        </w:rPr>
        <w:t>(кем и когда)</w:t>
      </w:r>
    </w:p>
    <w:p w:rsidR="00800CE9" w:rsidRPr="007525CC" w:rsidRDefault="00800CE9" w:rsidP="00432F93">
      <w:pPr>
        <w:autoSpaceDE w:val="0"/>
        <w:autoSpaceDN w:val="0"/>
        <w:adjustRightInd w:val="0"/>
        <w:jc w:val="both"/>
        <w:rPr>
          <w:rFonts w:eastAsia="TimesNewRomanPSMT"/>
          <w:i/>
          <w:sz w:val="22"/>
          <w:szCs w:val="22"/>
          <w:lang w:eastAsia="ru-RU"/>
        </w:rPr>
      </w:pPr>
    </w:p>
    <w:p w:rsidR="00800CE9" w:rsidRPr="007525CC" w:rsidRDefault="00800CE9" w:rsidP="00432F9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7525CC">
        <w:rPr>
          <w:rFonts w:eastAsia="TimesNewRomanPSMT"/>
          <w:sz w:val="22"/>
          <w:szCs w:val="22"/>
          <w:lang w:eastAsia="ru-RU"/>
        </w:rPr>
        <w:t>проживающий(ая) по адресу</w:t>
      </w:r>
      <w:r w:rsidR="007525CC">
        <w:rPr>
          <w:rFonts w:eastAsia="TimesNewRomanPSMT"/>
          <w:sz w:val="22"/>
          <w:szCs w:val="22"/>
          <w:lang w:eastAsia="ru-RU"/>
        </w:rPr>
        <w:t xml:space="preserve"> </w:t>
      </w:r>
      <w:r w:rsidRPr="007525CC">
        <w:rPr>
          <w:rFonts w:eastAsia="TimesNewRomanPSMT"/>
          <w:sz w:val="22"/>
          <w:szCs w:val="22"/>
          <w:lang w:eastAsia="ru-RU"/>
        </w:rPr>
        <w:t xml:space="preserve">_______________________________________________________________, </w:t>
      </w:r>
    </w:p>
    <w:p w:rsidR="00800CE9" w:rsidRPr="007525CC" w:rsidRDefault="00800CE9" w:rsidP="00800C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sz w:val="22"/>
          <w:szCs w:val="22"/>
        </w:rPr>
        <w:t>в соответствии с пунктом 4 статьи 9 Федерального закона от 27.07.2006 № 152-ФЗ «О персональных данных»</w:t>
      </w:r>
      <w:r w:rsidRPr="007525CC">
        <w:rPr>
          <w:rFonts w:eastAsia="Calibri"/>
          <w:bCs/>
          <w:sz w:val="22"/>
          <w:szCs w:val="22"/>
        </w:rPr>
        <w:t xml:space="preserve"> даю согласие</w:t>
      </w:r>
      <w:r w:rsidRPr="007525CC">
        <w:rPr>
          <w:rFonts w:eastAsia="Calibri"/>
          <w:b/>
          <w:bCs/>
          <w:sz w:val="22"/>
          <w:szCs w:val="22"/>
        </w:rPr>
        <w:t xml:space="preserve"> </w:t>
      </w:r>
      <w:r w:rsidRPr="007525CC">
        <w:rPr>
          <w:rFonts w:eastAsia="Calibri"/>
          <w:bCs/>
          <w:sz w:val="22"/>
          <w:szCs w:val="22"/>
        </w:rPr>
        <w:t xml:space="preserve">оператору регионального этапа </w:t>
      </w:r>
      <w:r w:rsidRPr="007525CC">
        <w:rPr>
          <w:rFonts w:eastAsia="Calibri"/>
          <w:bCs/>
          <w:sz w:val="22"/>
          <w:szCs w:val="22"/>
          <w:lang w:val="en-US"/>
        </w:rPr>
        <w:t>III</w:t>
      </w:r>
      <w:r w:rsidRPr="007525CC">
        <w:rPr>
          <w:rFonts w:eastAsia="Calibri"/>
          <w:bCs/>
          <w:sz w:val="22"/>
          <w:szCs w:val="22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(далее – Конкурс) – </w:t>
      </w:r>
      <w:r w:rsidR="00432F93">
        <w:rPr>
          <w:rFonts w:eastAsia="Calibri"/>
          <w:bCs/>
          <w:sz w:val="22"/>
          <w:szCs w:val="22"/>
        </w:rPr>
        <w:t>ГАУ ДПО ПК ИРО</w:t>
      </w:r>
      <w:r w:rsidRPr="007525CC">
        <w:rPr>
          <w:rFonts w:eastAsia="Calibri"/>
          <w:bCs/>
          <w:sz w:val="22"/>
          <w:szCs w:val="22"/>
        </w:rPr>
        <w:t xml:space="preserve">, расположенному по адресу: </w:t>
      </w:r>
      <w:r w:rsidR="008C6CB3" w:rsidRPr="007525CC">
        <w:rPr>
          <w:rFonts w:eastAsia="Calibri"/>
          <w:bCs/>
          <w:sz w:val="22"/>
          <w:szCs w:val="22"/>
        </w:rPr>
        <w:t>693003</w:t>
      </w:r>
      <w:r w:rsidRPr="007525CC">
        <w:rPr>
          <w:rFonts w:eastAsia="Calibri"/>
          <w:bCs/>
          <w:sz w:val="22"/>
          <w:szCs w:val="22"/>
        </w:rPr>
        <w:t xml:space="preserve">, г. </w:t>
      </w:r>
      <w:r w:rsidR="008C6CB3" w:rsidRPr="007525CC">
        <w:rPr>
          <w:rFonts w:eastAsia="Calibri"/>
          <w:bCs/>
          <w:sz w:val="22"/>
          <w:szCs w:val="22"/>
        </w:rPr>
        <w:t>Владивосток</w:t>
      </w:r>
      <w:r w:rsidRPr="007525CC">
        <w:rPr>
          <w:rFonts w:eastAsia="Calibri"/>
          <w:bCs/>
          <w:sz w:val="22"/>
          <w:szCs w:val="22"/>
        </w:rPr>
        <w:t xml:space="preserve">, </w:t>
      </w:r>
      <w:r w:rsidR="008C6CB3" w:rsidRPr="007525CC">
        <w:rPr>
          <w:rFonts w:eastAsia="Calibri"/>
          <w:bCs/>
          <w:sz w:val="22"/>
          <w:szCs w:val="22"/>
        </w:rPr>
        <w:t>ул.Станюковича,</w:t>
      </w:r>
      <w:r w:rsidRPr="007525CC">
        <w:rPr>
          <w:rFonts w:eastAsia="Calibri"/>
          <w:bCs/>
          <w:sz w:val="22"/>
          <w:szCs w:val="22"/>
        </w:rPr>
        <w:t xml:space="preserve"> д. </w:t>
      </w:r>
      <w:r w:rsidR="008C6CB3" w:rsidRPr="007525CC">
        <w:rPr>
          <w:rFonts w:eastAsia="Calibri"/>
          <w:bCs/>
          <w:sz w:val="22"/>
          <w:szCs w:val="22"/>
        </w:rPr>
        <w:t xml:space="preserve">28 </w:t>
      </w:r>
      <w:r w:rsidRPr="007525CC">
        <w:rPr>
          <w:rFonts w:eastAsia="Calibri"/>
          <w:bCs/>
          <w:sz w:val="22"/>
          <w:szCs w:val="22"/>
        </w:rPr>
        <w:t>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800CE9" w:rsidRPr="007525CC" w:rsidRDefault="00800CE9" w:rsidP="00800C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фамилия, имя, отчество;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пол, возраст;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паспортные данные;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адрес фактического проживания;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номер телефона (домашний, мобильный);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место работы и должность.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фамилия, имя, отчество;</w:t>
      </w:r>
    </w:p>
    <w:p w:rsidR="00800CE9" w:rsidRPr="007525CC" w:rsidRDefault="00800CE9" w:rsidP="00800CE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место работы и должность.</w:t>
      </w:r>
    </w:p>
    <w:p w:rsidR="00800CE9" w:rsidRPr="007525CC" w:rsidRDefault="00800CE9" w:rsidP="00800CE9">
      <w:pPr>
        <w:autoSpaceDE w:val="0"/>
        <w:autoSpaceDN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800CE9" w:rsidRPr="007525CC" w:rsidRDefault="00800CE9" w:rsidP="00800CE9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7525CC">
        <w:rPr>
          <w:rFonts w:eastAsia="Calibri"/>
          <w:sz w:val="22"/>
          <w:szCs w:val="22"/>
        </w:rPr>
        <w:t>Обработка и передача третьим лицам персональных данных осуществляется в целях:</w:t>
      </w:r>
    </w:p>
    <w:p w:rsidR="00800CE9" w:rsidRPr="007525CC" w:rsidRDefault="00800CE9" w:rsidP="00800CE9">
      <w:pPr>
        <w:autoSpaceDE w:val="0"/>
        <w:autoSpaceDN w:val="0"/>
        <w:ind w:firstLine="567"/>
        <w:rPr>
          <w:rFonts w:eastAsia="Calibri"/>
          <w:sz w:val="22"/>
          <w:szCs w:val="22"/>
        </w:rPr>
      </w:pPr>
      <w:r w:rsidRPr="007525CC">
        <w:rPr>
          <w:rFonts w:eastAsia="Calibri"/>
          <w:sz w:val="22"/>
          <w:szCs w:val="22"/>
        </w:rPr>
        <w:t xml:space="preserve">– организации и проведения </w:t>
      </w:r>
      <w:r w:rsidRPr="007525CC">
        <w:rPr>
          <w:rFonts w:eastAsia="Calibri"/>
          <w:bCs/>
          <w:sz w:val="22"/>
          <w:szCs w:val="22"/>
        </w:rPr>
        <w:t>Конкурса;</w:t>
      </w:r>
    </w:p>
    <w:p w:rsidR="00800CE9" w:rsidRPr="007525CC" w:rsidRDefault="00800CE9" w:rsidP="00800C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обеспечения моего участия в Конкурсе;</w:t>
      </w:r>
    </w:p>
    <w:p w:rsidR="00800CE9" w:rsidRPr="007525CC" w:rsidRDefault="00800CE9" w:rsidP="00800C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800CE9" w:rsidRPr="007525CC" w:rsidRDefault="00800CE9" w:rsidP="00800C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800CE9" w:rsidRPr="007525CC" w:rsidRDefault="00800CE9" w:rsidP="00800C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7525CC">
        <w:rPr>
          <w:rFonts w:eastAsia="Calibri"/>
          <w:bCs/>
          <w:sz w:val="22"/>
          <w:szCs w:val="22"/>
        </w:rPr>
        <w:t>– обеспечения соблюдения законов и иных нормативных правовых актов Российской Федерации.</w:t>
      </w:r>
    </w:p>
    <w:p w:rsidR="00800CE9" w:rsidRPr="007525CC" w:rsidRDefault="00800CE9" w:rsidP="00800CE9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2"/>
          <w:szCs w:val="22"/>
          <w:lang w:eastAsia="ru-RU"/>
        </w:rPr>
      </w:pPr>
      <w:r w:rsidRPr="007525CC">
        <w:rPr>
          <w:rFonts w:eastAsia="TimesNewRomanPSMT"/>
          <w:sz w:val="22"/>
          <w:szCs w:val="22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 w:rsidR="008C6CB3" w:rsidRPr="007525CC">
        <w:rPr>
          <w:rFonts w:eastAsia="TimesNewRomanPSMT"/>
          <w:sz w:val="22"/>
          <w:szCs w:val="22"/>
          <w:lang w:eastAsia="ru-RU"/>
        </w:rPr>
        <w:t>образования Приморского края</w:t>
      </w:r>
      <w:r w:rsidRPr="007525CC">
        <w:rPr>
          <w:rFonts w:eastAsia="TimesNewRomanPSMT"/>
          <w:sz w:val="22"/>
          <w:szCs w:val="22"/>
          <w:lang w:eastAsia="ru-RU"/>
        </w:rPr>
        <w:t xml:space="preserve">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432F93" w:rsidRDefault="00800CE9" w:rsidP="00432F93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7525CC">
        <w:rPr>
          <w:rFonts w:eastAsia="Calibri"/>
          <w:sz w:val="22"/>
          <w:szCs w:val="22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800CE9" w:rsidRPr="007525CC" w:rsidRDefault="00800CE9" w:rsidP="00432F93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7525CC">
        <w:rPr>
          <w:rFonts w:eastAsia="Calibri"/>
          <w:sz w:val="22"/>
          <w:szCs w:val="22"/>
        </w:rPr>
        <w:t>_________________</w:t>
      </w:r>
      <w:r w:rsidRPr="007525CC">
        <w:rPr>
          <w:rFonts w:eastAsia="Calibri"/>
          <w:sz w:val="22"/>
          <w:szCs w:val="22"/>
        </w:rPr>
        <w:tab/>
        <w:t>_________________ ________________________</w:t>
      </w:r>
    </w:p>
    <w:p w:rsidR="00800CE9" w:rsidRPr="007525CC" w:rsidRDefault="00800CE9" w:rsidP="00800CE9">
      <w:pPr>
        <w:autoSpaceDE w:val="0"/>
        <w:autoSpaceDN w:val="0"/>
        <w:adjustRightInd w:val="0"/>
        <w:ind w:firstLine="708"/>
        <w:rPr>
          <w:rFonts w:eastAsia="Calibri"/>
          <w:i/>
          <w:sz w:val="22"/>
          <w:szCs w:val="22"/>
          <w:vertAlign w:val="superscript"/>
        </w:rPr>
      </w:pPr>
      <w:r w:rsidRPr="007525CC">
        <w:rPr>
          <w:rFonts w:eastAsia="Calibri"/>
          <w:i/>
          <w:sz w:val="22"/>
          <w:szCs w:val="22"/>
          <w:vertAlign w:val="superscript"/>
        </w:rPr>
        <w:t xml:space="preserve">(дата)        </w:t>
      </w:r>
      <w:r w:rsidRPr="007525CC">
        <w:rPr>
          <w:rFonts w:eastAsia="Calibri"/>
          <w:i/>
          <w:sz w:val="22"/>
          <w:szCs w:val="22"/>
          <w:vertAlign w:val="superscript"/>
        </w:rPr>
        <w:tab/>
      </w:r>
      <w:r w:rsidRPr="007525CC">
        <w:rPr>
          <w:rFonts w:eastAsia="Calibri"/>
          <w:i/>
          <w:sz w:val="22"/>
          <w:szCs w:val="22"/>
          <w:vertAlign w:val="superscript"/>
        </w:rPr>
        <w:tab/>
      </w:r>
      <w:r w:rsidRPr="007525CC">
        <w:rPr>
          <w:rFonts w:eastAsia="Calibri"/>
          <w:i/>
          <w:sz w:val="22"/>
          <w:szCs w:val="22"/>
          <w:vertAlign w:val="superscript"/>
        </w:rPr>
        <w:tab/>
        <w:t xml:space="preserve"> (подпись) </w:t>
      </w:r>
      <w:r w:rsidRPr="007525CC">
        <w:rPr>
          <w:rFonts w:eastAsia="Calibri"/>
          <w:i/>
          <w:sz w:val="22"/>
          <w:szCs w:val="22"/>
          <w:vertAlign w:val="superscript"/>
        </w:rPr>
        <w:tab/>
      </w:r>
      <w:r w:rsidRPr="007525CC">
        <w:rPr>
          <w:rFonts w:eastAsia="Calibri"/>
          <w:i/>
          <w:sz w:val="22"/>
          <w:szCs w:val="22"/>
          <w:vertAlign w:val="superscript"/>
        </w:rPr>
        <w:tab/>
      </w:r>
      <w:r w:rsidRPr="007525CC">
        <w:rPr>
          <w:rFonts w:eastAsia="Calibri"/>
          <w:i/>
          <w:sz w:val="22"/>
          <w:szCs w:val="22"/>
          <w:vertAlign w:val="superscript"/>
        </w:rPr>
        <w:tab/>
        <w:t>(расшифровка подписи)</w:t>
      </w:r>
    </w:p>
    <w:p w:rsidR="007525CC" w:rsidRDefault="007525CC" w:rsidP="007525CC">
      <w:pPr>
        <w:ind w:firstLine="709"/>
        <w:jc w:val="right"/>
      </w:pPr>
      <w:r w:rsidRPr="00AB73A4">
        <w:t>П</w:t>
      </w:r>
      <w:r>
        <w:t>РИЛОЖЕНИЕ 3</w:t>
      </w:r>
    </w:p>
    <w:p w:rsidR="00432F93" w:rsidRPr="00B97601" w:rsidRDefault="00432F93" w:rsidP="00432F93">
      <w:pPr>
        <w:ind w:firstLine="709"/>
        <w:jc w:val="right"/>
        <w:rPr>
          <w:bCs/>
          <w:i/>
          <w:iCs/>
          <w:sz w:val="26"/>
          <w:szCs w:val="26"/>
        </w:rPr>
      </w:pPr>
      <w:r w:rsidRPr="00B97601">
        <w:rPr>
          <w:bCs/>
          <w:i/>
          <w:iCs/>
          <w:sz w:val="26"/>
          <w:szCs w:val="26"/>
        </w:rPr>
        <w:t>Форма титульного листа</w:t>
      </w:r>
    </w:p>
    <w:p w:rsidR="00432F93" w:rsidRPr="00B97601" w:rsidRDefault="00432F93" w:rsidP="00432F93">
      <w:pPr>
        <w:ind w:firstLine="709"/>
        <w:jc w:val="right"/>
        <w:rPr>
          <w:bCs/>
          <w:i/>
          <w:iCs/>
          <w:sz w:val="26"/>
          <w:szCs w:val="26"/>
        </w:rPr>
      </w:pPr>
    </w:p>
    <w:p w:rsidR="00432F93" w:rsidRPr="00B97601" w:rsidRDefault="00432F93" w:rsidP="00432F93">
      <w:pPr>
        <w:ind w:firstLine="709"/>
        <w:jc w:val="center"/>
        <w:rPr>
          <w:b/>
          <w:sz w:val="26"/>
          <w:szCs w:val="26"/>
        </w:rPr>
      </w:pPr>
      <w:r w:rsidRPr="00B97601">
        <w:rPr>
          <w:b/>
          <w:sz w:val="26"/>
          <w:szCs w:val="26"/>
          <w:lang w:val="en-US"/>
        </w:rPr>
        <w:t>III</w:t>
      </w:r>
      <w:r w:rsidRPr="00B97601">
        <w:rPr>
          <w:b/>
          <w:sz w:val="26"/>
          <w:szCs w:val="26"/>
        </w:rPr>
        <w:t xml:space="preserve"> Всероссийский дистанционный конкурс </w:t>
      </w:r>
    </w:p>
    <w:p w:rsidR="00432F93" w:rsidRPr="00B97601" w:rsidRDefault="00432F93" w:rsidP="00432F93">
      <w:pPr>
        <w:pStyle w:val="a4"/>
        <w:ind w:left="0" w:firstLine="709"/>
        <w:jc w:val="center"/>
        <w:rPr>
          <w:b/>
          <w:sz w:val="26"/>
          <w:szCs w:val="26"/>
        </w:rPr>
      </w:pPr>
      <w:r w:rsidRPr="00B97601">
        <w:rPr>
          <w:b/>
          <w:sz w:val="26"/>
          <w:szCs w:val="26"/>
        </w:rPr>
        <w:t xml:space="preserve">среди классных руководителей </w:t>
      </w: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  <w:r w:rsidRPr="00B97601">
        <w:rPr>
          <w:b/>
          <w:color w:val="000000" w:themeColor="text1"/>
          <w:sz w:val="26"/>
          <w:szCs w:val="26"/>
        </w:rPr>
        <w:t>на лучшие методические разработки воспитательных мероприятий</w:t>
      </w:r>
      <w:r w:rsidRPr="00B97601">
        <w:rPr>
          <w:sz w:val="26"/>
          <w:szCs w:val="26"/>
        </w:rPr>
        <w:t xml:space="preserve"> </w:t>
      </w: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  <w:r w:rsidRPr="00B97601">
        <w:rPr>
          <w:sz w:val="26"/>
          <w:szCs w:val="26"/>
        </w:rPr>
        <w:t>______________________________________________________________</w:t>
      </w:r>
    </w:p>
    <w:p w:rsidR="00432F93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  <w:r w:rsidRPr="00B97601">
        <w:rPr>
          <w:sz w:val="26"/>
          <w:szCs w:val="26"/>
        </w:rPr>
        <w:t>Тематическое направление</w:t>
      </w:r>
    </w:p>
    <w:p w:rsidR="00432F93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  <w:r w:rsidRPr="00B97601">
        <w:rPr>
          <w:sz w:val="26"/>
          <w:szCs w:val="26"/>
        </w:rPr>
        <w:t>_______________________________________</w:t>
      </w: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  <w:r w:rsidRPr="00B97601">
        <w:rPr>
          <w:sz w:val="26"/>
          <w:szCs w:val="26"/>
        </w:rPr>
        <w:t>Тема методической разработки</w:t>
      </w: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center"/>
        <w:rPr>
          <w:sz w:val="26"/>
          <w:szCs w:val="26"/>
        </w:rPr>
      </w:pPr>
    </w:p>
    <w:p w:rsidR="00432F93" w:rsidRPr="00B97601" w:rsidRDefault="00432F93" w:rsidP="00432F93">
      <w:pPr>
        <w:pStyle w:val="a4"/>
        <w:ind w:left="0" w:firstLine="709"/>
        <w:jc w:val="right"/>
        <w:rPr>
          <w:sz w:val="26"/>
          <w:szCs w:val="26"/>
        </w:rPr>
      </w:pPr>
      <w:r w:rsidRPr="00B97601">
        <w:rPr>
          <w:sz w:val="26"/>
          <w:szCs w:val="26"/>
        </w:rPr>
        <w:t>_____________________________________</w:t>
      </w:r>
    </w:p>
    <w:p w:rsidR="00432F93" w:rsidRPr="00B97601" w:rsidRDefault="00432F93" w:rsidP="00432F93">
      <w:pPr>
        <w:pStyle w:val="a4"/>
        <w:ind w:left="0" w:firstLine="709"/>
        <w:jc w:val="right"/>
        <w:rPr>
          <w:sz w:val="26"/>
          <w:szCs w:val="26"/>
        </w:rPr>
      </w:pPr>
      <w:r w:rsidRPr="00B97601">
        <w:rPr>
          <w:sz w:val="26"/>
          <w:szCs w:val="26"/>
        </w:rPr>
        <w:t xml:space="preserve">Автор: ФИО, должность, </w:t>
      </w:r>
    </w:p>
    <w:p w:rsidR="00432F93" w:rsidRPr="00B97601" w:rsidRDefault="00432F93" w:rsidP="00432F93">
      <w:pPr>
        <w:pStyle w:val="a4"/>
        <w:ind w:left="0" w:firstLine="709"/>
        <w:jc w:val="right"/>
        <w:rPr>
          <w:sz w:val="26"/>
          <w:szCs w:val="26"/>
        </w:rPr>
      </w:pPr>
      <w:r w:rsidRPr="00B97601">
        <w:rPr>
          <w:sz w:val="26"/>
          <w:szCs w:val="26"/>
        </w:rPr>
        <w:t xml:space="preserve">образовательная организация </w:t>
      </w:r>
    </w:p>
    <w:p w:rsidR="00432F93" w:rsidRPr="00B97601" w:rsidRDefault="00432F93" w:rsidP="00432F93">
      <w:pPr>
        <w:pStyle w:val="a4"/>
        <w:ind w:left="0" w:firstLine="709"/>
        <w:jc w:val="right"/>
        <w:rPr>
          <w:sz w:val="26"/>
          <w:szCs w:val="26"/>
        </w:rPr>
      </w:pPr>
      <w:r w:rsidRPr="00B97601">
        <w:rPr>
          <w:sz w:val="26"/>
          <w:szCs w:val="26"/>
        </w:rPr>
        <w:t>(в соответствии с Уставом)</w:t>
      </w:r>
    </w:p>
    <w:p w:rsidR="00432F93" w:rsidRPr="00B97601" w:rsidRDefault="00432F93" w:rsidP="00432F93">
      <w:pPr>
        <w:pStyle w:val="a4"/>
        <w:ind w:left="0" w:firstLine="709"/>
        <w:jc w:val="right"/>
        <w:rPr>
          <w:sz w:val="26"/>
          <w:szCs w:val="26"/>
        </w:rPr>
      </w:pPr>
    </w:p>
    <w:p w:rsidR="00023E5C" w:rsidRDefault="00023E5C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  <w:r>
        <w:rPr>
          <w:sz w:val="26"/>
          <w:szCs w:val="26"/>
        </w:rPr>
        <w:t>2022</w:t>
      </w: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Default="00432F93" w:rsidP="00432F93">
      <w:pPr>
        <w:ind w:firstLine="709"/>
        <w:jc w:val="right"/>
      </w:pPr>
      <w:r w:rsidRPr="00AB73A4">
        <w:t>П</w:t>
      </w:r>
      <w:r>
        <w:t>РИЛОЖЕНИЕ 4</w:t>
      </w:r>
    </w:p>
    <w:p w:rsidR="00432F93" w:rsidRDefault="00432F93" w:rsidP="00432F93">
      <w:pPr>
        <w:jc w:val="center"/>
        <w:rPr>
          <w:sz w:val="26"/>
          <w:szCs w:val="26"/>
        </w:rPr>
      </w:pPr>
    </w:p>
    <w:p w:rsidR="00432F93" w:rsidRPr="00432F93" w:rsidRDefault="00432F93" w:rsidP="00432F93">
      <w:pPr>
        <w:ind w:firstLine="709"/>
        <w:jc w:val="center"/>
        <w:rPr>
          <w:b/>
        </w:rPr>
      </w:pPr>
      <w:r>
        <w:rPr>
          <w:b/>
        </w:rPr>
        <w:t>Требования к с</w:t>
      </w:r>
      <w:r w:rsidRPr="00432F93">
        <w:rPr>
          <w:b/>
        </w:rPr>
        <w:t>труктур</w:t>
      </w:r>
      <w:r>
        <w:rPr>
          <w:b/>
        </w:rPr>
        <w:t>е</w:t>
      </w:r>
      <w:r w:rsidRPr="00432F93">
        <w:rPr>
          <w:b/>
        </w:rPr>
        <w:t xml:space="preserve"> описания методической разработки </w:t>
      </w:r>
      <w:r w:rsidRPr="00432F93">
        <w:rPr>
          <w:b/>
        </w:rPr>
        <w:br/>
        <w:t>воспитательного мероприятия:</w:t>
      </w:r>
    </w:p>
    <w:p w:rsidR="00432F93" w:rsidRPr="002C4AF0" w:rsidRDefault="00432F93" w:rsidP="002C4AF0">
      <w:pPr>
        <w:suppressAutoHyphens w:val="0"/>
        <w:jc w:val="both"/>
        <w:rPr>
          <w:b/>
        </w:rPr>
      </w:pPr>
      <w:r w:rsidRPr="002C4AF0">
        <w:rPr>
          <w:b/>
        </w:rPr>
        <w:t>1.Пояснительная записка:</w:t>
      </w:r>
    </w:p>
    <w:p w:rsidR="00432F93" w:rsidRPr="00432F93" w:rsidRDefault="002C4AF0" w:rsidP="002C4AF0">
      <w:pPr>
        <w:suppressAutoHyphens w:val="0"/>
        <w:jc w:val="both"/>
      </w:pPr>
      <w:r>
        <w:t>1.1.Т</w:t>
      </w:r>
      <w:r w:rsidR="00432F93" w:rsidRPr="00432F93">
        <w:t>ематическое направление</w:t>
      </w:r>
      <w:r>
        <w:t>.</w:t>
      </w:r>
      <w:r w:rsidR="00432F93" w:rsidRPr="00432F93">
        <w:t xml:space="preserve"> </w:t>
      </w:r>
    </w:p>
    <w:p w:rsidR="00432F93" w:rsidRPr="00432F93" w:rsidRDefault="002C4AF0" w:rsidP="002C4AF0">
      <w:pPr>
        <w:suppressAutoHyphens w:val="0"/>
        <w:jc w:val="both"/>
      </w:pPr>
      <w:r>
        <w:t>1.2.Т</w:t>
      </w:r>
      <w:r w:rsidR="00432F93" w:rsidRPr="00432F93">
        <w:t xml:space="preserve">ема воспитательного мероприятия и обоснование ее выбора </w:t>
      </w:r>
      <w:r>
        <w:t>(актуальность).</w:t>
      </w:r>
    </w:p>
    <w:p w:rsidR="00432F93" w:rsidRPr="00432F93" w:rsidRDefault="002C4AF0" w:rsidP="002C4AF0">
      <w:pPr>
        <w:suppressAutoHyphens w:val="0"/>
        <w:jc w:val="both"/>
      </w:pPr>
      <w:r>
        <w:t>1.3.Ц</w:t>
      </w:r>
      <w:r w:rsidR="00432F93" w:rsidRPr="00432F93">
        <w:t>елевая аудитория воспитательного мероприятия</w:t>
      </w:r>
      <w:r w:rsidR="00633188">
        <w:t xml:space="preserve"> (с указанием возраста/класса).</w:t>
      </w:r>
    </w:p>
    <w:p w:rsidR="00432F93" w:rsidRPr="00432F93" w:rsidRDefault="002C4AF0" w:rsidP="002C4AF0">
      <w:pPr>
        <w:suppressAutoHyphens w:val="0"/>
        <w:jc w:val="both"/>
      </w:pPr>
      <w:r>
        <w:t>1.4.Р</w:t>
      </w:r>
      <w:r w:rsidR="00432F93" w:rsidRPr="00432F93">
        <w:t>оль и место воспитательного мероприятия в системе работы классного руководителя</w:t>
      </w:r>
      <w:r w:rsidR="00432F93">
        <w:t xml:space="preserve">   (</w:t>
      </w:r>
      <w:r w:rsidR="00432F93" w:rsidRPr="00432F93">
        <w:t xml:space="preserve">связь с другими </w:t>
      </w:r>
      <w:r>
        <w:t>мероприятиями, преемственность).</w:t>
      </w:r>
    </w:p>
    <w:p w:rsidR="00432F93" w:rsidRPr="00432F93" w:rsidRDefault="002C4AF0" w:rsidP="002C4AF0">
      <w:pPr>
        <w:suppressAutoHyphens w:val="0"/>
        <w:jc w:val="both"/>
      </w:pPr>
      <w:r>
        <w:t>1.5.Ц</w:t>
      </w:r>
      <w:r w:rsidR="00432F93" w:rsidRPr="00432F93">
        <w:t>ель, задачи и планируемые результ</w:t>
      </w:r>
      <w:r>
        <w:t>аты воспитательного мероприятия.</w:t>
      </w:r>
    </w:p>
    <w:p w:rsidR="00432F93" w:rsidRDefault="002C4AF0" w:rsidP="002C4AF0">
      <w:pPr>
        <w:suppressAutoHyphens w:val="0"/>
        <w:jc w:val="both"/>
      </w:pPr>
      <w:r>
        <w:t>1.6.Ф</w:t>
      </w:r>
      <w:r w:rsidR="00432F93" w:rsidRPr="00432F93">
        <w:t>орма проведения воспитательного меро</w:t>
      </w:r>
      <w:r>
        <w:t>приятия и обоснование ее выбора.</w:t>
      </w:r>
    </w:p>
    <w:p w:rsidR="002C4AF0" w:rsidRDefault="002C4AF0" w:rsidP="002C4AF0">
      <w:pPr>
        <w:suppressAutoHyphens w:val="0"/>
        <w:jc w:val="both"/>
      </w:pPr>
      <w:r>
        <w:t>1.7.П</w:t>
      </w:r>
      <w:r w:rsidR="00432F93" w:rsidRPr="00432F93">
        <w:t>едагогическая технология</w:t>
      </w:r>
      <w:r w:rsidR="00432F93">
        <w:t xml:space="preserve"> </w:t>
      </w:r>
      <w:r w:rsidR="00432F93" w:rsidRPr="00432F93">
        <w:t>/методы</w:t>
      </w:r>
      <w:r w:rsidR="00432F93">
        <w:t xml:space="preserve"> </w:t>
      </w:r>
      <w:r w:rsidR="00432F93" w:rsidRPr="00432F93">
        <w:t xml:space="preserve">/приемы, используемые для достижения </w:t>
      </w:r>
      <w:r>
        <w:t xml:space="preserve">   планируемых результатов.</w:t>
      </w:r>
    </w:p>
    <w:p w:rsidR="002C4AF0" w:rsidRDefault="002C4AF0" w:rsidP="002C4AF0">
      <w:pPr>
        <w:suppressAutoHyphens w:val="0"/>
        <w:jc w:val="both"/>
      </w:pPr>
      <w:r>
        <w:t>1.8..Р</w:t>
      </w:r>
      <w:r w:rsidR="00432F93" w:rsidRPr="00432F93">
        <w:t xml:space="preserve">есурсы, необходимые для подготовки и проведения мероприятия (кадровые, </w:t>
      </w:r>
      <w:r>
        <w:t xml:space="preserve">  </w:t>
      </w:r>
      <w:r w:rsidR="00432F93" w:rsidRPr="00432F93">
        <w:t>методические, материально-тех</w:t>
      </w:r>
      <w:r>
        <w:t>нические, информационные и др.).</w:t>
      </w:r>
    </w:p>
    <w:p w:rsidR="002C4AF0" w:rsidRDefault="002C4AF0" w:rsidP="002C4AF0">
      <w:pPr>
        <w:suppressAutoHyphens w:val="0"/>
        <w:jc w:val="both"/>
      </w:pPr>
      <w:r>
        <w:t>1.9.Р</w:t>
      </w:r>
      <w:r w:rsidR="00432F93" w:rsidRPr="00432F93">
        <w:t>екомендации по использованию методической разработки в практик</w:t>
      </w:r>
      <w:r>
        <w:t>е работы классных руководителей.</w:t>
      </w:r>
    </w:p>
    <w:p w:rsidR="002C4AF0" w:rsidRPr="002C4AF0" w:rsidRDefault="002C4AF0" w:rsidP="002C4AF0">
      <w:pPr>
        <w:suppressAutoHyphens w:val="0"/>
        <w:jc w:val="both"/>
        <w:rPr>
          <w:b/>
        </w:rPr>
      </w:pPr>
      <w:r w:rsidRPr="002C4AF0">
        <w:rPr>
          <w:b/>
        </w:rPr>
        <w:t>2.</w:t>
      </w:r>
      <w:r w:rsidR="00432F93" w:rsidRPr="002C4AF0">
        <w:rPr>
          <w:b/>
        </w:rPr>
        <w:t>Основная часть:</w:t>
      </w:r>
    </w:p>
    <w:p w:rsidR="002C4AF0" w:rsidRDefault="002C4AF0" w:rsidP="002C4AF0">
      <w:pPr>
        <w:suppressAutoHyphens w:val="0"/>
        <w:jc w:val="both"/>
      </w:pPr>
      <w:r>
        <w:t>2.1.О</w:t>
      </w:r>
      <w:r w:rsidR="00432F93" w:rsidRPr="00432F93">
        <w:t xml:space="preserve">писание подготовки </w:t>
      </w:r>
      <w:r>
        <w:t>воспитательного мероприятия.</w:t>
      </w:r>
    </w:p>
    <w:p w:rsidR="00432F93" w:rsidRPr="00432F93" w:rsidRDefault="002C4AF0" w:rsidP="002C4AF0">
      <w:pPr>
        <w:suppressAutoHyphens w:val="0"/>
        <w:jc w:val="both"/>
      </w:pPr>
      <w:r>
        <w:t>2.2.О</w:t>
      </w:r>
      <w:r w:rsidR="00432F93" w:rsidRPr="00432F93">
        <w:t>писание проведения воспитательного мероприятия (сценарий, конспект, дидактическая карта мероприятия и др.).</w:t>
      </w:r>
    </w:p>
    <w:p w:rsidR="00432F93" w:rsidRDefault="00432F93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432F93">
      <w:pPr>
        <w:jc w:val="center"/>
      </w:pPr>
    </w:p>
    <w:p w:rsidR="00633188" w:rsidRDefault="00633188" w:rsidP="00FA453B">
      <w:pPr>
        <w:spacing w:after="120"/>
        <w:ind w:firstLine="709"/>
        <w:jc w:val="right"/>
      </w:pPr>
      <w:r w:rsidRPr="00AB73A4">
        <w:t>П</w:t>
      </w:r>
      <w:r>
        <w:t>РИЛОЖЕНИЕ 5</w:t>
      </w:r>
    </w:p>
    <w:p w:rsidR="00633188" w:rsidRPr="00FA453B" w:rsidRDefault="00633188" w:rsidP="00633188">
      <w:pPr>
        <w:ind w:firstLine="709"/>
        <w:jc w:val="center"/>
        <w:rPr>
          <w:b/>
          <w:sz w:val="26"/>
          <w:szCs w:val="26"/>
        </w:rPr>
      </w:pPr>
      <w:r w:rsidRPr="00FA453B">
        <w:rPr>
          <w:b/>
          <w:sz w:val="26"/>
          <w:szCs w:val="26"/>
        </w:rPr>
        <w:t xml:space="preserve">Критерии и показатели оценивания конкурсных материалов </w:t>
      </w:r>
    </w:p>
    <w:p w:rsidR="00FA453B" w:rsidRPr="00B97601" w:rsidRDefault="00FA453B" w:rsidP="00633188">
      <w:pPr>
        <w:ind w:firstLine="709"/>
        <w:jc w:val="center"/>
        <w:rPr>
          <w:sz w:val="26"/>
          <w:szCs w:val="26"/>
        </w:rPr>
      </w:pPr>
    </w:p>
    <w:tbl>
      <w:tblPr>
        <w:tblStyle w:val="ac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88"/>
        <w:gridCol w:w="1275"/>
      </w:tblGrid>
      <w:tr w:rsidR="00633188" w:rsidRPr="00B97601" w:rsidTr="00FA453B">
        <w:tc>
          <w:tcPr>
            <w:tcW w:w="2410" w:type="dxa"/>
          </w:tcPr>
          <w:p w:rsidR="00633188" w:rsidRPr="00B97601" w:rsidRDefault="00633188" w:rsidP="00FA453B">
            <w:pPr>
              <w:jc w:val="center"/>
              <w:rPr>
                <w:b/>
                <w:sz w:val="26"/>
                <w:szCs w:val="26"/>
              </w:rPr>
            </w:pPr>
            <w:r w:rsidRPr="00B97601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7088" w:type="dxa"/>
          </w:tcPr>
          <w:p w:rsidR="00633188" w:rsidRPr="00B97601" w:rsidRDefault="00633188" w:rsidP="00FA453B">
            <w:pPr>
              <w:jc w:val="center"/>
              <w:rPr>
                <w:b/>
                <w:sz w:val="26"/>
                <w:szCs w:val="26"/>
              </w:rPr>
            </w:pPr>
            <w:r w:rsidRPr="00B97601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275" w:type="dxa"/>
          </w:tcPr>
          <w:p w:rsidR="00633188" w:rsidRPr="00B97601" w:rsidRDefault="00FA453B" w:rsidP="00FA45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Шкала баллов</w:t>
            </w:r>
          </w:p>
        </w:tc>
      </w:tr>
      <w:tr w:rsidR="00633188" w:rsidRPr="00B97601" w:rsidTr="00FA453B">
        <w:tc>
          <w:tcPr>
            <w:tcW w:w="2410" w:type="dxa"/>
            <w:vMerge w:val="restart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B97601">
              <w:rPr>
                <w:sz w:val="26"/>
                <w:szCs w:val="26"/>
              </w:rPr>
              <w:t>Актуальность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1.2. Тема и содержание воспитательного мероприятия затрагивают социально значимые проблемы, актуальные в настоящий момент для российского общества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  <w:highlight w:val="yellow"/>
              </w:rPr>
            </w:pPr>
            <w:r w:rsidRPr="00B97601">
              <w:rPr>
                <w:sz w:val="26"/>
                <w:szCs w:val="26"/>
              </w:rPr>
              <w:t>1.3. Форма и содержание воспитательного мероприятия актуализируют социальный и личностный опыт обучающихся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 w:val="restart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2. Ценностные основы и целевые установки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  <w:highlight w:val="yellow"/>
              </w:rPr>
            </w:pPr>
            <w:r w:rsidRPr="00B97601">
              <w:rPr>
                <w:sz w:val="26"/>
                <w:szCs w:val="26"/>
              </w:rPr>
              <w:t>2.1. Воспитательное мероприятие расширяет общие представления и углубляет знания обучающихся о базовых национальных ценностях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FF0000"/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rPr>
          <w:trHeight w:val="1104"/>
        </w:trPr>
        <w:tc>
          <w:tcPr>
            <w:tcW w:w="2410" w:type="dxa"/>
            <w:vMerge w:val="restart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3. Адресность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FF0000"/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3.1. Содержание, форма, методы и приемы реализации воспитательного мероприятия соответствуют возрасту и интересам обучающихся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3.2.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3.3.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 w:val="restart"/>
          </w:tcPr>
          <w:p w:rsidR="00633188" w:rsidRPr="00B97601" w:rsidRDefault="00FA453B" w:rsidP="00FA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4.И</w:t>
            </w:r>
            <w:r w:rsidR="00633188" w:rsidRPr="00B97601">
              <w:rPr>
                <w:sz w:val="26"/>
                <w:szCs w:val="26"/>
              </w:rPr>
              <w:t>нновационность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4.2. Используются инновационная воспитательная технология, новые методические приемы, формы организации деятельности обучающихся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4.3. Используются инновационные методы и приемы мотивации, стимулирования активности и самоорганизации обучающихся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4.4. 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 w:val="restart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5. Целостность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5.1. 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5.3. Обеспечена логичность и смысловая завершенность воспитательного мероприятия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 w:val="restart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6. Ресурсная обеспеченность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 w:val="restart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7. Практическая значимость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7.3. Рекомендации по использованию 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 w:val="restart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8. Оформление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0-2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8.3. Приведены корректные ссылки на цитируемые фрагменты текстов иных авторов, документы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  <w:vMerge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33188" w:rsidRPr="00B97601" w:rsidRDefault="00633188" w:rsidP="00633188">
            <w:pPr>
              <w:rPr>
                <w:color w:val="000000" w:themeColor="text1"/>
                <w:sz w:val="26"/>
                <w:szCs w:val="26"/>
              </w:rPr>
            </w:pPr>
            <w:r w:rsidRPr="00B97601">
              <w:rPr>
                <w:color w:val="000000" w:themeColor="text1"/>
                <w:sz w:val="26"/>
                <w:szCs w:val="26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0–2</w:t>
            </w:r>
          </w:p>
        </w:tc>
      </w:tr>
      <w:tr w:rsidR="00633188" w:rsidRPr="00B97601" w:rsidTr="00FA453B">
        <w:tc>
          <w:tcPr>
            <w:tcW w:w="2410" w:type="dxa"/>
          </w:tcPr>
          <w:p w:rsidR="00633188" w:rsidRPr="00B97601" w:rsidRDefault="00633188" w:rsidP="00633188">
            <w:pPr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9. Общее впечатление от конкурсного материала</w:t>
            </w:r>
          </w:p>
        </w:tc>
        <w:tc>
          <w:tcPr>
            <w:tcW w:w="7088" w:type="dxa"/>
          </w:tcPr>
          <w:p w:rsidR="00633188" w:rsidRPr="00B97601" w:rsidRDefault="00633188" w:rsidP="00633188">
            <w:pPr>
              <w:tabs>
                <w:tab w:val="left" w:pos="3663"/>
              </w:tabs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tabs>
                <w:tab w:val="left" w:pos="3663"/>
              </w:tabs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0–3</w:t>
            </w:r>
          </w:p>
        </w:tc>
      </w:tr>
      <w:tr w:rsidR="00633188" w:rsidRPr="00B97601" w:rsidTr="00FA453B">
        <w:tc>
          <w:tcPr>
            <w:tcW w:w="9498" w:type="dxa"/>
            <w:gridSpan w:val="2"/>
          </w:tcPr>
          <w:p w:rsidR="00633188" w:rsidRPr="00B97601" w:rsidRDefault="00633188" w:rsidP="00633188">
            <w:pPr>
              <w:tabs>
                <w:tab w:val="left" w:pos="3663"/>
              </w:tabs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633188" w:rsidRPr="00B97601" w:rsidRDefault="00633188" w:rsidP="00633188">
            <w:pPr>
              <w:tabs>
                <w:tab w:val="left" w:pos="3663"/>
              </w:tabs>
              <w:rPr>
                <w:sz w:val="26"/>
                <w:szCs w:val="26"/>
              </w:rPr>
            </w:pPr>
            <w:r w:rsidRPr="00B97601">
              <w:rPr>
                <w:sz w:val="26"/>
                <w:szCs w:val="26"/>
              </w:rPr>
              <w:t>55 баллов</w:t>
            </w:r>
          </w:p>
        </w:tc>
      </w:tr>
    </w:tbl>
    <w:p w:rsidR="00FA453B" w:rsidRPr="00BC7FD1" w:rsidRDefault="00FA453B" w:rsidP="00FA453B">
      <w:pPr>
        <w:spacing w:before="120"/>
        <w:jc w:val="both"/>
        <w:rPr>
          <w:lang w:eastAsia="ru-RU"/>
        </w:rPr>
      </w:pPr>
      <w:r w:rsidRPr="00BC7FD1">
        <w:rPr>
          <w:b/>
          <w:bCs/>
          <w:color w:val="000000"/>
          <w:lang w:eastAsia="ru-RU"/>
        </w:rPr>
        <w:t xml:space="preserve">Шкала оценки: </w:t>
      </w:r>
      <w:r w:rsidRPr="00BC7FD1">
        <w:rPr>
          <w:color w:val="000000"/>
          <w:lang w:eastAsia="ru-RU"/>
        </w:rPr>
        <w:t xml:space="preserve">за каждый показатель по всем критериям выставляется от 0 до </w:t>
      </w:r>
      <w:r>
        <w:rPr>
          <w:color w:val="000000"/>
          <w:lang w:eastAsia="ru-RU"/>
        </w:rPr>
        <w:t>2</w:t>
      </w:r>
      <w:r w:rsidRPr="00BC7FD1">
        <w:rPr>
          <w:color w:val="000000"/>
          <w:lang w:eastAsia="ru-RU"/>
        </w:rPr>
        <w:t xml:space="preserve"> баллов.</w:t>
      </w:r>
    </w:p>
    <w:p w:rsidR="00FA453B" w:rsidRPr="00BC7FD1" w:rsidRDefault="00FA453B" w:rsidP="00FA453B">
      <w:pPr>
        <w:jc w:val="both"/>
        <w:rPr>
          <w:lang w:eastAsia="ru-RU"/>
        </w:rPr>
      </w:pPr>
      <w:r w:rsidRPr="00BC7FD1">
        <w:rPr>
          <w:color w:val="000000"/>
          <w:lang w:eastAsia="ru-RU"/>
        </w:rPr>
        <w:t xml:space="preserve">0 баллов – </w:t>
      </w:r>
      <w:r>
        <w:rPr>
          <w:color w:val="000000"/>
          <w:lang w:eastAsia="ru-RU"/>
        </w:rPr>
        <w:t>«</w:t>
      </w:r>
      <w:r w:rsidRPr="00BC7FD1">
        <w:rPr>
          <w:color w:val="000000"/>
          <w:lang w:eastAsia="ru-RU"/>
        </w:rPr>
        <w:t xml:space="preserve">показатель </w:t>
      </w:r>
      <w:r>
        <w:rPr>
          <w:color w:val="000000"/>
          <w:lang w:eastAsia="ru-RU"/>
        </w:rPr>
        <w:t>не проявлен»</w:t>
      </w:r>
      <w:r w:rsidRPr="00BC7FD1">
        <w:rPr>
          <w:color w:val="000000"/>
          <w:lang w:eastAsia="ru-RU"/>
        </w:rPr>
        <w:t>;</w:t>
      </w:r>
    </w:p>
    <w:p w:rsidR="00FA453B" w:rsidRPr="00BC7FD1" w:rsidRDefault="00FA453B" w:rsidP="00FA453B">
      <w:pPr>
        <w:jc w:val="both"/>
        <w:rPr>
          <w:lang w:eastAsia="ru-RU"/>
        </w:rPr>
      </w:pPr>
      <w:r w:rsidRPr="00BC7FD1">
        <w:rPr>
          <w:color w:val="000000"/>
          <w:lang w:eastAsia="ru-RU"/>
        </w:rPr>
        <w:t xml:space="preserve">1 балл – </w:t>
      </w:r>
      <w:r>
        <w:rPr>
          <w:color w:val="000000"/>
          <w:lang w:eastAsia="ru-RU"/>
        </w:rPr>
        <w:t>«</w:t>
      </w:r>
      <w:r w:rsidRPr="00BC7FD1">
        <w:rPr>
          <w:color w:val="000000"/>
          <w:lang w:eastAsia="ru-RU"/>
        </w:rPr>
        <w:t xml:space="preserve">показатель </w:t>
      </w:r>
      <w:r>
        <w:rPr>
          <w:color w:val="000000"/>
          <w:lang w:eastAsia="ru-RU"/>
        </w:rPr>
        <w:t>проявлен</w:t>
      </w:r>
      <w:r w:rsidRPr="00BC7FD1">
        <w:rPr>
          <w:color w:val="000000"/>
          <w:lang w:eastAsia="ru-RU"/>
        </w:rPr>
        <w:t xml:space="preserve"> частично, недостаточно</w:t>
      </w:r>
      <w:r>
        <w:rPr>
          <w:color w:val="000000"/>
          <w:lang w:eastAsia="ru-RU"/>
        </w:rPr>
        <w:t>»</w:t>
      </w:r>
      <w:r w:rsidRPr="00BC7FD1">
        <w:rPr>
          <w:color w:val="000000"/>
          <w:lang w:eastAsia="ru-RU"/>
        </w:rPr>
        <w:t>;</w:t>
      </w:r>
    </w:p>
    <w:p w:rsidR="00FA453B" w:rsidRPr="00BC7FD1" w:rsidRDefault="00FA453B" w:rsidP="00FA453B">
      <w:pPr>
        <w:jc w:val="both"/>
        <w:rPr>
          <w:lang w:eastAsia="ru-RU"/>
        </w:rPr>
      </w:pPr>
      <w:r>
        <w:rPr>
          <w:color w:val="000000"/>
          <w:lang w:eastAsia="ru-RU"/>
        </w:rPr>
        <w:t>2</w:t>
      </w:r>
      <w:r w:rsidRPr="00BC7FD1">
        <w:rPr>
          <w:color w:val="000000"/>
          <w:lang w:eastAsia="ru-RU"/>
        </w:rPr>
        <w:t xml:space="preserve"> балла – </w:t>
      </w:r>
      <w:r>
        <w:rPr>
          <w:color w:val="000000"/>
          <w:lang w:eastAsia="ru-RU"/>
        </w:rPr>
        <w:t>«</w:t>
      </w:r>
      <w:r w:rsidRPr="00BC7FD1">
        <w:rPr>
          <w:color w:val="000000"/>
          <w:lang w:eastAsia="ru-RU"/>
        </w:rPr>
        <w:t>показатель пр</w:t>
      </w:r>
      <w:r>
        <w:rPr>
          <w:color w:val="000000"/>
          <w:lang w:eastAsia="ru-RU"/>
        </w:rPr>
        <w:t>оявлен</w:t>
      </w:r>
      <w:r w:rsidRPr="00BC7FD1">
        <w:rPr>
          <w:color w:val="000000"/>
          <w:lang w:eastAsia="ru-RU"/>
        </w:rPr>
        <w:t xml:space="preserve"> в полной мере</w:t>
      </w:r>
      <w:r>
        <w:rPr>
          <w:color w:val="000000"/>
          <w:lang w:eastAsia="ru-RU"/>
        </w:rPr>
        <w:t>»</w:t>
      </w:r>
      <w:r w:rsidRPr="00BC7FD1">
        <w:rPr>
          <w:color w:val="000000"/>
          <w:lang w:eastAsia="ru-RU"/>
        </w:rPr>
        <w:t>.</w:t>
      </w:r>
    </w:p>
    <w:p w:rsidR="00633188" w:rsidRDefault="00633188" w:rsidP="00FA453B"/>
    <w:sectPr w:rsidR="00633188" w:rsidSect="007171E9">
      <w:pgSz w:w="11906" w:h="16838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E1" w:rsidRDefault="009412E1" w:rsidP="00092959">
      <w:r>
        <w:separator/>
      </w:r>
    </w:p>
  </w:endnote>
  <w:endnote w:type="continuationSeparator" w:id="0">
    <w:p w:rsidR="009412E1" w:rsidRDefault="009412E1" w:rsidP="0009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E1" w:rsidRDefault="009412E1" w:rsidP="00092959">
      <w:r>
        <w:separator/>
      </w:r>
    </w:p>
  </w:footnote>
  <w:footnote w:type="continuationSeparator" w:id="0">
    <w:p w:rsidR="009412E1" w:rsidRDefault="009412E1" w:rsidP="0009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7E5594"/>
    <w:multiLevelType w:val="hybridMultilevel"/>
    <w:tmpl w:val="9AAE9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512"/>
    <w:multiLevelType w:val="hybridMultilevel"/>
    <w:tmpl w:val="5786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3C0F"/>
    <w:multiLevelType w:val="hybridMultilevel"/>
    <w:tmpl w:val="9ACAA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B2B56"/>
    <w:multiLevelType w:val="multilevel"/>
    <w:tmpl w:val="9D9610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99C7645"/>
    <w:multiLevelType w:val="hybridMultilevel"/>
    <w:tmpl w:val="057CC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237192"/>
    <w:multiLevelType w:val="hybridMultilevel"/>
    <w:tmpl w:val="6A444744"/>
    <w:lvl w:ilvl="0" w:tplc="92E6F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0B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5816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C7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88E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CE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109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56C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69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D7E4F61"/>
    <w:multiLevelType w:val="hybridMultilevel"/>
    <w:tmpl w:val="E918DFDA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E93E65"/>
    <w:multiLevelType w:val="hybridMultilevel"/>
    <w:tmpl w:val="5E3E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7624A"/>
    <w:multiLevelType w:val="hybridMultilevel"/>
    <w:tmpl w:val="0C90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BE"/>
    <w:rsid w:val="000018C7"/>
    <w:rsid w:val="00001B92"/>
    <w:rsid w:val="000071C5"/>
    <w:rsid w:val="00007E85"/>
    <w:rsid w:val="00023E5C"/>
    <w:rsid w:val="000555B3"/>
    <w:rsid w:val="000555D7"/>
    <w:rsid w:val="000559C1"/>
    <w:rsid w:val="00055FBA"/>
    <w:rsid w:val="0006501D"/>
    <w:rsid w:val="00065AB9"/>
    <w:rsid w:val="000810FC"/>
    <w:rsid w:val="0009021F"/>
    <w:rsid w:val="00092959"/>
    <w:rsid w:val="00093A1C"/>
    <w:rsid w:val="000A3C1B"/>
    <w:rsid w:val="000A7CC0"/>
    <w:rsid w:val="000D4B7A"/>
    <w:rsid w:val="000E1621"/>
    <w:rsid w:val="000E2C6D"/>
    <w:rsid w:val="0010613D"/>
    <w:rsid w:val="0011772E"/>
    <w:rsid w:val="00123718"/>
    <w:rsid w:val="001241E0"/>
    <w:rsid w:val="00133EB4"/>
    <w:rsid w:val="001357BB"/>
    <w:rsid w:val="00144BB2"/>
    <w:rsid w:val="00146206"/>
    <w:rsid w:val="00155C23"/>
    <w:rsid w:val="00156466"/>
    <w:rsid w:val="001569B9"/>
    <w:rsid w:val="00161187"/>
    <w:rsid w:val="00171FAD"/>
    <w:rsid w:val="00181A87"/>
    <w:rsid w:val="00181C86"/>
    <w:rsid w:val="001874B2"/>
    <w:rsid w:val="001A532B"/>
    <w:rsid w:val="001B3E9D"/>
    <w:rsid w:val="001D0FE9"/>
    <w:rsid w:val="001D3080"/>
    <w:rsid w:val="001D3B75"/>
    <w:rsid w:val="001E72C6"/>
    <w:rsid w:val="00220A17"/>
    <w:rsid w:val="00232B34"/>
    <w:rsid w:val="002430D2"/>
    <w:rsid w:val="00251C8D"/>
    <w:rsid w:val="002651EC"/>
    <w:rsid w:val="00276508"/>
    <w:rsid w:val="002A1CBA"/>
    <w:rsid w:val="002A7C9D"/>
    <w:rsid w:val="002B6BA5"/>
    <w:rsid w:val="002C47C4"/>
    <w:rsid w:val="002C4AF0"/>
    <w:rsid w:val="002C69BF"/>
    <w:rsid w:val="002D7AA9"/>
    <w:rsid w:val="002E41A9"/>
    <w:rsid w:val="002E66CF"/>
    <w:rsid w:val="002F2F7F"/>
    <w:rsid w:val="003057ED"/>
    <w:rsid w:val="00307D50"/>
    <w:rsid w:val="00322D6C"/>
    <w:rsid w:val="0033119A"/>
    <w:rsid w:val="00331BF6"/>
    <w:rsid w:val="003376BF"/>
    <w:rsid w:val="00362E55"/>
    <w:rsid w:val="00364DEE"/>
    <w:rsid w:val="003719D7"/>
    <w:rsid w:val="00372C49"/>
    <w:rsid w:val="003736B6"/>
    <w:rsid w:val="00377CBF"/>
    <w:rsid w:val="0039427D"/>
    <w:rsid w:val="00395CE1"/>
    <w:rsid w:val="00395F23"/>
    <w:rsid w:val="003A7052"/>
    <w:rsid w:val="003B3703"/>
    <w:rsid w:val="003B5CC0"/>
    <w:rsid w:val="003D6BEF"/>
    <w:rsid w:val="003F05AB"/>
    <w:rsid w:val="003F38B4"/>
    <w:rsid w:val="003F554D"/>
    <w:rsid w:val="003F7192"/>
    <w:rsid w:val="004061E5"/>
    <w:rsid w:val="00414358"/>
    <w:rsid w:val="00417B2D"/>
    <w:rsid w:val="00430565"/>
    <w:rsid w:val="00432F93"/>
    <w:rsid w:val="00442773"/>
    <w:rsid w:val="00456576"/>
    <w:rsid w:val="00460ED4"/>
    <w:rsid w:val="00464221"/>
    <w:rsid w:val="00471F24"/>
    <w:rsid w:val="004864BE"/>
    <w:rsid w:val="00487B2C"/>
    <w:rsid w:val="004B7FC3"/>
    <w:rsid w:val="004C2843"/>
    <w:rsid w:val="004C4B22"/>
    <w:rsid w:val="004D20BF"/>
    <w:rsid w:val="004F30CB"/>
    <w:rsid w:val="004F5EEE"/>
    <w:rsid w:val="005037A8"/>
    <w:rsid w:val="0051502F"/>
    <w:rsid w:val="00515B27"/>
    <w:rsid w:val="00515DA1"/>
    <w:rsid w:val="00532489"/>
    <w:rsid w:val="00541E67"/>
    <w:rsid w:val="00552A18"/>
    <w:rsid w:val="0056091A"/>
    <w:rsid w:val="0056707A"/>
    <w:rsid w:val="00570524"/>
    <w:rsid w:val="005744F3"/>
    <w:rsid w:val="00575EB3"/>
    <w:rsid w:val="005868F9"/>
    <w:rsid w:val="00592551"/>
    <w:rsid w:val="005A162D"/>
    <w:rsid w:val="005A7E90"/>
    <w:rsid w:val="005B52B4"/>
    <w:rsid w:val="005E3F79"/>
    <w:rsid w:val="005E45BE"/>
    <w:rsid w:val="005F6427"/>
    <w:rsid w:val="00620931"/>
    <w:rsid w:val="00633188"/>
    <w:rsid w:val="00662638"/>
    <w:rsid w:val="00662A5F"/>
    <w:rsid w:val="00666E88"/>
    <w:rsid w:val="00675D6A"/>
    <w:rsid w:val="006B79B3"/>
    <w:rsid w:val="006C418B"/>
    <w:rsid w:val="006D289D"/>
    <w:rsid w:val="006E3FED"/>
    <w:rsid w:val="006F0324"/>
    <w:rsid w:val="006F11F5"/>
    <w:rsid w:val="0070265A"/>
    <w:rsid w:val="007171E9"/>
    <w:rsid w:val="007204A0"/>
    <w:rsid w:val="007475B2"/>
    <w:rsid w:val="007525CC"/>
    <w:rsid w:val="00754990"/>
    <w:rsid w:val="00762E86"/>
    <w:rsid w:val="0076464D"/>
    <w:rsid w:val="00774AD8"/>
    <w:rsid w:val="00774B1F"/>
    <w:rsid w:val="00784E59"/>
    <w:rsid w:val="0079686A"/>
    <w:rsid w:val="00796B8E"/>
    <w:rsid w:val="007A7BED"/>
    <w:rsid w:val="007B4808"/>
    <w:rsid w:val="007C3012"/>
    <w:rsid w:val="007C322D"/>
    <w:rsid w:val="007D0755"/>
    <w:rsid w:val="007F164A"/>
    <w:rsid w:val="007F1F45"/>
    <w:rsid w:val="00800CE9"/>
    <w:rsid w:val="00801794"/>
    <w:rsid w:val="00802664"/>
    <w:rsid w:val="00803D6D"/>
    <w:rsid w:val="00812A7A"/>
    <w:rsid w:val="008225F9"/>
    <w:rsid w:val="00822F6C"/>
    <w:rsid w:val="00825CDF"/>
    <w:rsid w:val="00832EBA"/>
    <w:rsid w:val="00835981"/>
    <w:rsid w:val="008628C0"/>
    <w:rsid w:val="0086612C"/>
    <w:rsid w:val="0087428F"/>
    <w:rsid w:val="00886F67"/>
    <w:rsid w:val="008959F4"/>
    <w:rsid w:val="00897690"/>
    <w:rsid w:val="008A010F"/>
    <w:rsid w:val="008A5DA7"/>
    <w:rsid w:val="008B0E80"/>
    <w:rsid w:val="008C0755"/>
    <w:rsid w:val="008C2514"/>
    <w:rsid w:val="008C6CB3"/>
    <w:rsid w:val="008C7B2E"/>
    <w:rsid w:val="008D0929"/>
    <w:rsid w:val="008D610B"/>
    <w:rsid w:val="008E62AB"/>
    <w:rsid w:val="008F3757"/>
    <w:rsid w:val="008F4EFD"/>
    <w:rsid w:val="0090535A"/>
    <w:rsid w:val="009412E1"/>
    <w:rsid w:val="00956D8F"/>
    <w:rsid w:val="0096254B"/>
    <w:rsid w:val="009704E6"/>
    <w:rsid w:val="00973A65"/>
    <w:rsid w:val="00982316"/>
    <w:rsid w:val="0099744D"/>
    <w:rsid w:val="009A09E9"/>
    <w:rsid w:val="009A5FF3"/>
    <w:rsid w:val="009A7FFC"/>
    <w:rsid w:val="009C16B5"/>
    <w:rsid w:val="009D4856"/>
    <w:rsid w:val="009F1483"/>
    <w:rsid w:val="009F5F5E"/>
    <w:rsid w:val="00A03E86"/>
    <w:rsid w:val="00A07FC9"/>
    <w:rsid w:val="00A108D3"/>
    <w:rsid w:val="00A17341"/>
    <w:rsid w:val="00A36050"/>
    <w:rsid w:val="00A423B9"/>
    <w:rsid w:val="00A519EB"/>
    <w:rsid w:val="00A52964"/>
    <w:rsid w:val="00A56319"/>
    <w:rsid w:val="00A57E43"/>
    <w:rsid w:val="00A64586"/>
    <w:rsid w:val="00A756E4"/>
    <w:rsid w:val="00A77B07"/>
    <w:rsid w:val="00A813CC"/>
    <w:rsid w:val="00A82901"/>
    <w:rsid w:val="00A8325C"/>
    <w:rsid w:val="00AA405D"/>
    <w:rsid w:val="00AA7659"/>
    <w:rsid w:val="00AB134F"/>
    <w:rsid w:val="00AB4658"/>
    <w:rsid w:val="00AB6707"/>
    <w:rsid w:val="00AB73A4"/>
    <w:rsid w:val="00AB775F"/>
    <w:rsid w:val="00AC255D"/>
    <w:rsid w:val="00AC4661"/>
    <w:rsid w:val="00AE2614"/>
    <w:rsid w:val="00AE577C"/>
    <w:rsid w:val="00AF7E09"/>
    <w:rsid w:val="00B07C07"/>
    <w:rsid w:val="00B1294F"/>
    <w:rsid w:val="00B17C7A"/>
    <w:rsid w:val="00B51968"/>
    <w:rsid w:val="00B634BE"/>
    <w:rsid w:val="00B6595D"/>
    <w:rsid w:val="00B66F53"/>
    <w:rsid w:val="00B87A40"/>
    <w:rsid w:val="00B87F98"/>
    <w:rsid w:val="00BA5B2E"/>
    <w:rsid w:val="00BB4321"/>
    <w:rsid w:val="00BC454C"/>
    <w:rsid w:val="00BD4894"/>
    <w:rsid w:val="00BE48A5"/>
    <w:rsid w:val="00C018A5"/>
    <w:rsid w:val="00C15AE5"/>
    <w:rsid w:val="00C343CF"/>
    <w:rsid w:val="00C35438"/>
    <w:rsid w:val="00C474FF"/>
    <w:rsid w:val="00C543FB"/>
    <w:rsid w:val="00C648DD"/>
    <w:rsid w:val="00C65B9E"/>
    <w:rsid w:val="00C66D32"/>
    <w:rsid w:val="00C7106F"/>
    <w:rsid w:val="00C73CDC"/>
    <w:rsid w:val="00C75B44"/>
    <w:rsid w:val="00C76B25"/>
    <w:rsid w:val="00C7771A"/>
    <w:rsid w:val="00C82BB6"/>
    <w:rsid w:val="00C85E90"/>
    <w:rsid w:val="00C8769D"/>
    <w:rsid w:val="00C90F00"/>
    <w:rsid w:val="00C948BB"/>
    <w:rsid w:val="00CA05CD"/>
    <w:rsid w:val="00CA3442"/>
    <w:rsid w:val="00CF2A5F"/>
    <w:rsid w:val="00D0700D"/>
    <w:rsid w:val="00D15E7E"/>
    <w:rsid w:val="00D34A8D"/>
    <w:rsid w:val="00D4197A"/>
    <w:rsid w:val="00D513C4"/>
    <w:rsid w:val="00D612B2"/>
    <w:rsid w:val="00D6493E"/>
    <w:rsid w:val="00D728AC"/>
    <w:rsid w:val="00D772E9"/>
    <w:rsid w:val="00D83DE3"/>
    <w:rsid w:val="00D91C20"/>
    <w:rsid w:val="00DA5C18"/>
    <w:rsid w:val="00DC176F"/>
    <w:rsid w:val="00DD04D2"/>
    <w:rsid w:val="00DD269E"/>
    <w:rsid w:val="00DD5977"/>
    <w:rsid w:val="00DE612D"/>
    <w:rsid w:val="00DF3517"/>
    <w:rsid w:val="00E01949"/>
    <w:rsid w:val="00E04B27"/>
    <w:rsid w:val="00E3579D"/>
    <w:rsid w:val="00E41662"/>
    <w:rsid w:val="00E41B9F"/>
    <w:rsid w:val="00E50837"/>
    <w:rsid w:val="00E526FE"/>
    <w:rsid w:val="00E53C54"/>
    <w:rsid w:val="00E56749"/>
    <w:rsid w:val="00E70164"/>
    <w:rsid w:val="00E764E5"/>
    <w:rsid w:val="00E851C3"/>
    <w:rsid w:val="00EA231D"/>
    <w:rsid w:val="00EB4C79"/>
    <w:rsid w:val="00EC078D"/>
    <w:rsid w:val="00ED5BB5"/>
    <w:rsid w:val="00EE3019"/>
    <w:rsid w:val="00EE36D7"/>
    <w:rsid w:val="00EF1EB7"/>
    <w:rsid w:val="00EF4B4E"/>
    <w:rsid w:val="00F16EB2"/>
    <w:rsid w:val="00F20433"/>
    <w:rsid w:val="00F213B8"/>
    <w:rsid w:val="00F224F3"/>
    <w:rsid w:val="00F36749"/>
    <w:rsid w:val="00F475ED"/>
    <w:rsid w:val="00F84ED9"/>
    <w:rsid w:val="00F85C0D"/>
    <w:rsid w:val="00F867AA"/>
    <w:rsid w:val="00F91895"/>
    <w:rsid w:val="00FA453B"/>
    <w:rsid w:val="00FE6D12"/>
    <w:rsid w:val="00FE75C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AE165-8A44-409D-A7D3-0352DB97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6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1F4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4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7A8"/>
    <w:pPr>
      <w:ind w:left="720"/>
      <w:contextualSpacing/>
    </w:pPr>
  </w:style>
  <w:style w:type="character" w:customStyle="1" w:styleId="apple-converted-space">
    <w:name w:val="apple-converted-space"/>
    <w:basedOn w:val="a0"/>
    <w:rsid w:val="00D728AC"/>
  </w:style>
  <w:style w:type="paragraph" w:customStyle="1" w:styleId="Default">
    <w:name w:val="Default"/>
    <w:rsid w:val="0088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9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ssagein1">
    <w:name w:val="messagein1"/>
    <w:rsid w:val="0099744D"/>
    <w:rPr>
      <w:rFonts w:ascii="Arial" w:hAnsi="Arial" w:cs="Arial" w:hint="default"/>
      <w:b/>
      <w:bCs/>
      <w:color w:val="353535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2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29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2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29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8D0929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66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E3FED"/>
    <w:rPr>
      <w:b/>
      <w:bCs/>
    </w:rPr>
  </w:style>
  <w:style w:type="paragraph" w:styleId="ae">
    <w:name w:val="Normal (Web)"/>
    <w:basedOn w:val="a"/>
    <w:uiPriority w:val="99"/>
    <w:semiHidden/>
    <w:unhideWhenUsed/>
    <w:rsid w:val="006E3F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аголовок 1"/>
    <w:basedOn w:val="a"/>
    <w:next w:val="a"/>
    <w:rsid w:val="00A57E43"/>
    <w:pPr>
      <w:keepNext/>
      <w:suppressAutoHyphens w:val="0"/>
      <w:autoSpaceDE w:val="0"/>
      <w:autoSpaceDN w:val="0"/>
    </w:pPr>
    <w:rPr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oclink">
    <w:name w:val="doc_link"/>
    <w:basedOn w:val="a"/>
    <w:rsid w:val="001061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A5FF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628C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628C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628C0"/>
    <w:rPr>
      <w:vertAlign w:val="superscript"/>
    </w:rPr>
  </w:style>
  <w:style w:type="character" w:customStyle="1" w:styleId="Bodytext2">
    <w:name w:val="Body text (2)_"/>
    <w:link w:val="Bodytext20"/>
    <w:rsid w:val="004F5EE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5EEE"/>
    <w:pPr>
      <w:widowControl w:val="0"/>
      <w:shd w:val="clear" w:color="auto" w:fill="FFFFFF"/>
      <w:suppressAutoHyphens w:val="0"/>
      <w:spacing w:before="120" w:after="300" w:line="341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7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lmrk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kiro.ru/activities/konkursy-professionalnogo-master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kr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A275-C906-4AEC-86DB-8B444D2D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26296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Кошелева</dc:creator>
  <cp:lastModifiedBy>user</cp:lastModifiedBy>
  <cp:revision>2</cp:revision>
  <cp:lastPrinted>2017-06-06T06:06:00Z</cp:lastPrinted>
  <dcterms:created xsi:type="dcterms:W3CDTF">2022-04-29T04:53:00Z</dcterms:created>
  <dcterms:modified xsi:type="dcterms:W3CDTF">2022-04-29T04:53:00Z</dcterms:modified>
</cp:coreProperties>
</file>