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C6" w:rsidRPr="003B1B69" w:rsidRDefault="004034C6" w:rsidP="003B1B69">
      <w:pPr>
        <w:rPr>
          <w:rFonts w:ascii="Times New Roman" w:hAnsi="Times New Roman" w:cs="Times New Roman"/>
          <w:sz w:val="24"/>
          <w:szCs w:val="24"/>
          <w:lang w:val="ba-RU"/>
        </w:rPr>
      </w:pPr>
    </w:p>
    <w:p w:rsidR="009C67FB" w:rsidRPr="009C67FB" w:rsidRDefault="005B1104" w:rsidP="009C67FB">
      <w:pPr>
        <w:pStyle w:val="ae"/>
        <w:numPr>
          <w:ilvl w:val="0"/>
          <w:numId w:val="50"/>
        </w:numPr>
        <w:spacing w:after="0"/>
        <w:jc w:val="center"/>
        <w:rPr>
          <w:rFonts w:ascii="Times New Roman" w:eastAsiaTheme="minorEastAsia" w:hAnsi="Times New Roman"/>
          <w:b/>
          <w:sz w:val="24"/>
          <w:szCs w:val="24"/>
          <w:lang w:val="ba-RU" w:eastAsia="ru-RU"/>
        </w:rPr>
      </w:pPr>
      <w:r w:rsidRPr="009C67FB">
        <w:rPr>
          <w:rFonts w:ascii="Times New Roman" w:eastAsia="+mn-ea" w:hAnsi="Times New Roman"/>
          <w:b/>
          <w:color w:val="000000"/>
          <w:sz w:val="24"/>
          <w:szCs w:val="24"/>
          <w:lang w:val="ba-RU" w:eastAsia="ru-RU"/>
        </w:rPr>
        <w:t>“Башҡорт теле” (дәүләт теле булараҡ)  предметын</w:t>
      </w:r>
      <w:r w:rsidR="00BE2208" w:rsidRPr="009C67FB">
        <w:rPr>
          <w:rFonts w:ascii="Times New Roman" w:eastAsia="MS Mincho" w:hAnsi="Times New Roman"/>
          <w:b/>
          <w:bCs/>
          <w:sz w:val="24"/>
          <w:szCs w:val="24"/>
          <w:lang w:val="be-BY" w:eastAsia="ru-RU"/>
        </w:rPr>
        <w:t xml:space="preserve"> үҙләштереү</w:t>
      </w:r>
      <w:r w:rsidR="00BE2208" w:rsidRPr="009C67FB">
        <w:rPr>
          <w:rFonts w:ascii="Times New Roman" w:hAnsi="Times New Roman"/>
          <w:b/>
          <w:bCs/>
          <w:sz w:val="24"/>
          <w:szCs w:val="24"/>
          <w:lang w:val="be-BY" w:eastAsia="ru-RU"/>
        </w:rPr>
        <w:t>ҙә</w:t>
      </w:r>
      <w:r w:rsidRPr="009C67FB">
        <w:rPr>
          <w:rFonts w:ascii="Times New Roman" w:hAnsi="Times New Roman"/>
          <w:b/>
          <w:bCs/>
          <w:sz w:val="24"/>
          <w:szCs w:val="24"/>
          <w:lang w:val="be-BY" w:eastAsia="ru-RU"/>
        </w:rPr>
        <w:t xml:space="preserve"> </w:t>
      </w:r>
      <w:r w:rsidR="00BE2208" w:rsidRPr="009C67FB">
        <w:rPr>
          <w:rFonts w:ascii="Times New Roman" w:hAnsi="Times New Roman"/>
          <w:b/>
          <w:bCs/>
          <w:sz w:val="24"/>
          <w:szCs w:val="24"/>
          <w:lang w:val="be-BY" w:eastAsia="ru-RU"/>
        </w:rPr>
        <w:t>планлаштырылған һөҙөмтәләр</w:t>
      </w:r>
    </w:p>
    <w:p w:rsidR="00BE2208" w:rsidRPr="009C67FB" w:rsidRDefault="009C67FB" w:rsidP="009C67FB">
      <w:pPr>
        <w:pStyle w:val="ae"/>
        <w:spacing w:after="0"/>
        <w:rPr>
          <w:rFonts w:ascii="Times New Roman" w:eastAsiaTheme="minorEastAsia" w:hAnsi="Times New Roman"/>
          <w:b/>
          <w:sz w:val="24"/>
          <w:szCs w:val="24"/>
          <w:lang w:val="ba-RU" w:eastAsia="ru-RU"/>
        </w:rPr>
      </w:pPr>
      <w:r w:rsidRPr="009C67FB">
        <w:rPr>
          <w:rFonts w:ascii="Times New Roman" w:eastAsia="a_Helver Bashkir" w:hAnsi="Times New Roman"/>
          <w:b/>
          <w:bCs/>
          <w:sz w:val="24"/>
          <w:szCs w:val="24"/>
          <w:lang w:val="be-BY" w:eastAsia="ru-RU"/>
        </w:rPr>
        <w:t xml:space="preserve"> </w:t>
      </w:r>
    </w:p>
    <w:p w:rsidR="00BE2208" w:rsidRDefault="00BE2208" w:rsidP="00BE2208">
      <w:pPr>
        <w:jc w:val="both"/>
        <w:rPr>
          <w:rFonts w:ascii="Times New Roman" w:hAnsi="Times New Roman"/>
          <w:sz w:val="24"/>
          <w:szCs w:val="24"/>
          <w:lang w:val="be-BY" w:eastAsia="ru-RU"/>
        </w:rPr>
      </w:pPr>
      <w:r>
        <w:rPr>
          <w:rFonts w:ascii="Times New Roman" w:hAnsi="Times New Roman"/>
          <w:sz w:val="24"/>
          <w:szCs w:val="24"/>
          <w:lang w:val="be-BY" w:eastAsia="ru-RU"/>
        </w:rPr>
        <w:t xml:space="preserve">         Урта кластарҙа</w:t>
      </w:r>
      <w:r>
        <w:rPr>
          <w:rFonts w:ascii="Times New Roman" w:hAnsi="Times New Roman"/>
          <w:sz w:val="24"/>
          <w:szCs w:val="24"/>
          <w:lang w:eastAsia="ru-RU"/>
        </w:rPr>
        <w:t> </w:t>
      </w:r>
      <w:r>
        <w:rPr>
          <w:rFonts w:ascii="Times New Roman" w:hAnsi="Times New Roman"/>
          <w:b/>
          <w:bCs/>
          <w:sz w:val="24"/>
          <w:szCs w:val="24"/>
          <w:lang w:val="be-BY" w:eastAsia="ru-RU"/>
        </w:rPr>
        <w:t xml:space="preserve">шәхсән һөҙөмтәләр </w:t>
      </w:r>
      <w:r>
        <w:rPr>
          <w:rFonts w:ascii="Times New Roman" w:hAnsi="Times New Roman"/>
          <w:bCs/>
          <w:sz w:val="24"/>
          <w:szCs w:val="24"/>
          <w:lang w:val="be-BY" w:eastAsia="ru-RU"/>
        </w:rPr>
        <w:t>булып түбәндәгеләр тора</w:t>
      </w:r>
      <w:r>
        <w:rPr>
          <w:rFonts w:ascii="Times New Roman" w:hAnsi="Times New Roman"/>
          <w:sz w:val="24"/>
          <w:szCs w:val="24"/>
          <w:lang w:val="be-BY" w:eastAsia="ru-RU"/>
        </w:rPr>
        <w:t>:</w:t>
      </w:r>
    </w:p>
    <w:p w:rsidR="00BE2208" w:rsidRDefault="00BE2208" w:rsidP="004006B0">
      <w:pPr>
        <w:numPr>
          <w:ilvl w:val="0"/>
          <w:numId w:val="5"/>
        </w:numPr>
        <w:tabs>
          <w:tab w:val="clear" w:pos="720"/>
          <w:tab w:val="num" w:pos="0"/>
        </w:tabs>
        <w:spacing w:after="0"/>
        <w:ind w:left="0" w:firstLine="567"/>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 милли мәҙәниәттең бер күренеше тип ҡабул итеү;</w:t>
      </w:r>
    </w:p>
    <w:p w:rsidR="00BE2208" w:rsidRDefault="00BE2208" w:rsidP="004006B0">
      <w:pPr>
        <w:numPr>
          <w:ilvl w:val="0"/>
          <w:numId w:val="5"/>
        </w:numPr>
        <w:tabs>
          <w:tab w:val="clear" w:pos="720"/>
          <w:tab w:val="num" w:pos="0"/>
        </w:tabs>
        <w:spacing w:after="0"/>
        <w:ind w:left="0" w:firstLine="567"/>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теленең БР-да дәүләт теле булыуын аңлау һәм төшөнөү;</w:t>
      </w:r>
    </w:p>
    <w:p w:rsidR="00BE2208" w:rsidRDefault="00BE2208" w:rsidP="004006B0">
      <w:pPr>
        <w:numPr>
          <w:ilvl w:val="0"/>
          <w:numId w:val="5"/>
        </w:numPr>
        <w:tabs>
          <w:tab w:val="clear" w:pos="720"/>
          <w:tab w:val="num" w:pos="0"/>
        </w:tabs>
        <w:spacing w:after="0"/>
        <w:ind w:left="0" w:firstLine="567"/>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теленән алынған белем һәм күнекмәләрҙе мәктәптә һәм көндәлек тормошта ҡулланыу;</w:t>
      </w:r>
    </w:p>
    <w:p w:rsidR="00BE2208" w:rsidRDefault="00BE2208" w:rsidP="004006B0">
      <w:pPr>
        <w:numPr>
          <w:ilvl w:val="0"/>
          <w:numId w:val="5"/>
        </w:numPr>
        <w:tabs>
          <w:tab w:val="clear" w:pos="720"/>
          <w:tab w:val="num" w:pos="0"/>
        </w:tabs>
        <w:spacing w:after="0"/>
        <w:ind w:left="0" w:firstLine="567"/>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 башҡорт халҡының мәҙәни һәм рухи байлығын өйрәнеү сараһы булараҡ ҡулланыуҙы аңлау;</w:t>
      </w:r>
    </w:p>
    <w:p w:rsidR="00BE2208" w:rsidRDefault="00BE2208" w:rsidP="004006B0">
      <w:pPr>
        <w:numPr>
          <w:ilvl w:val="0"/>
          <w:numId w:val="5"/>
        </w:numPr>
        <w:tabs>
          <w:tab w:val="clear" w:pos="720"/>
          <w:tab w:val="num" w:pos="0"/>
        </w:tabs>
        <w:spacing w:after="0"/>
        <w:ind w:left="0" w:firstLine="567"/>
        <w:jc w:val="both"/>
        <w:rPr>
          <w:rFonts w:ascii="Times New Roman" w:hAnsi="Times New Roman"/>
          <w:sz w:val="24"/>
          <w:szCs w:val="24"/>
          <w:lang w:val="be-BY" w:eastAsia="ru-RU"/>
        </w:rPr>
      </w:pPr>
      <w:r>
        <w:rPr>
          <w:rFonts w:ascii="Times New Roman" w:hAnsi="Times New Roman"/>
          <w:sz w:val="24"/>
          <w:szCs w:val="24"/>
          <w:lang w:val="be-BY" w:eastAsia="ru-RU"/>
        </w:rPr>
        <w:t>донъяны күп телле һәм мәҙәниәтле йәмғиәт булараҡ ҡабул итеү;</w:t>
      </w:r>
    </w:p>
    <w:p w:rsidR="00BE2208" w:rsidRDefault="00BE2208" w:rsidP="004006B0">
      <w:pPr>
        <w:numPr>
          <w:ilvl w:val="0"/>
          <w:numId w:val="5"/>
        </w:numPr>
        <w:tabs>
          <w:tab w:val="clear" w:pos="720"/>
          <w:tab w:val="num" w:pos="0"/>
        </w:tabs>
        <w:spacing w:after="0"/>
        <w:ind w:left="0" w:firstLine="567"/>
        <w:jc w:val="both"/>
        <w:rPr>
          <w:rFonts w:ascii="Times New Roman" w:hAnsi="Times New Roman"/>
          <w:sz w:val="24"/>
          <w:szCs w:val="24"/>
          <w:lang w:val="be-BY" w:eastAsia="ru-RU"/>
        </w:rPr>
      </w:pPr>
      <w:r>
        <w:rPr>
          <w:rFonts w:ascii="Times New Roman" w:hAnsi="Times New Roman"/>
          <w:sz w:val="24"/>
          <w:szCs w:val="24"/>
          <w:lang w:val="be-BY" w:eastAsia="ru-RU"/>
        </w:rPr>
        <w:t xml:space="preserve">үҙеңде илдең гражданины итеп тойоу; </w:t>
      </w:r>
    </w:p>
    <w:p w:rsidR="00BE2208" w:rsidRDefault="00BE2208" w:rsidP="004006B0">
      <w:pPr>
        <w:numPr>
          <w:ilvl w:val="0"/>
          <w:numId w:val="5"/>
        </w:numPr>
        <w:tabs>
          <w:tab w:val="clear" w:pos="720"/>
          <w:tab w:val="num" w:pos="0"/>
        </w:tabs>
        <w:spacing w:after="0"/>
        <w:ind w:left="0" w:firstLine="567"/>
        <w:jc w:val="both"/>
        <w:rPr>
          <w:rFonts w:ascii="Times New Roman" w:hAnsi="Times New Roman"/>
          <w:sz w:val="24"/>
          <w:szCs w:val="24"/>
          <w:lang w:val="be-BY" w:eastAsia="ru-RU"/>
        </w:rPr>
      </w:pPr>
      <w:r>
        <w:rPr>
          <w:rFonts w:ascii="Times New Roman" w:hAnsi="Times New Roman"/>
          <w:sz w:val="24"/>
          <w:szCs w:val="24"/>
          <w:lang w:val="be-BY" w:eastAsia="ru-RU"/>
        </w:rPr>
        <w:t>телде   (шул иҫәптән башҡорт телен) аралашыу сараһы булараҡ ҡабул итеү;</w:t>
      </w:r>
    </w:p>
    <w:p w:rsidR="00BE2208" w:rsidRDefault="00BE2208" w:rsidP="004006B0">
      <w:pPr>
        <w:numPr>
          <w:ilvl w:val="0"/>
          <w:numId w:val="5"/>
        </w:numPr>
        <w:tabs>
          <w:tab w:val="clear" w:pos="720"/>
          <w:tab w:val="num" w:pos="0"/>
        </w:tabs>
        <w:spacing w:after="0"/>
        <w:ind w:left="0" w:firstLine="567"/>
        <w:jc w:val="both"/>
        <w:rPr>
          <w:rFonts w:ascii="Times New Roman" w:hAnsi="Times New Roman"/>
          <w:sz w:val="24"/>
          <w:szCs w:val="24"/>
          <w:lang w:val="be-BY" w:eastAsia="ru-RU"/>
        </w:rPr>
      </w:pPr>
      <w:r>
        <w:rPr>
          <w:rFonts w:ascii="Times New Roman" w:hAnsi="Times New Roman"/>
          <w:sz w:val="24"/>
          <w:szCs w:val="24"/>
          <w:lang w:val="be-BY" w:eastAsia="ru-RU"/>
        </w:rPr>
        <w:t>башҡорт теле саралары ярҙамында (балалар фольклоры, балалар әҙәбиәтенең ҡайһы бер үрнәктәре) уҡыусының башҡорт халҡының тормошо менән танышыу.</w:t>
      </w:r>
    </w:p>
    <w:p w:rsidR="00BE2208" w:rsidRDefault="00BE2208" w:rsidP="00BE2208">
      <w:pPr>
        <w:tabs>
          <w:tab w:val="num" w:pos="0"/>
        </w:tabs>
        <w:ind w:firstLine="567"/>
        <w:jc w:val="both"/>
        <w:rPr>
          <w:rFonts w:ascii="Times New Roman" w:hAnsi="Times New Roman"/>
          <w:sz w:val="24"/>
          <w:szCs w:val="24"/>
          <w:lang w:val="be-BY" w:eastAsia="ru-RU"/>
        </w:rPr>
      </w:pPr>
      <w:r>
        <w:rPr>
          <w:rFonts w:ascii="Times New Roman" w:hAnsi="Times New Roman"/>
          <w:sz w:val="24"/>
          <w:szCs w:val="24"/>
          <w:lang w:val="be-BY" w:eastAsia="ru-RU"/>
        </w:rPr>
        <w:t>Был һөҙөмтәләргә ирешеү сараһы булып китаптағы текстар тора.</w:t>
      </w:r>
    </w:p>
    <w:p w:rsidR="00BE2208" w:rsidRDefault="00BE2208" w:rsidP="00BE2208">
      <w:pPr>
        <w:tabs>
          <w:tab w:val="num" w:pos="0"/>
        </w:tabs>
        <w:spacing w:after="0"/>
        <w:ind w:firstLine="567"/>
        <w:jc w:val="both"/>
        <w:rPr>
          <w:rFonts w:ascii="Times New Roman" w:hAnsi="Times New Roman"/>
          <w:bCs/>
          <w:sz w:val="24"/>
          <w:szCs w:val="24"/>
          <w:lang w:val="be-BY" w:eastAsia="ru-RU"/>
        </w:rPr>
      </w:pPr>
      <w:r>
        <w:rPr>
          <w:rFonts w:ascii="Times New Roman" w:hAnsi="Times New Roman"/>
          <w:bCs/>
          <w:sz w:val="24"/>
          <w:szCs w:val="24"/>
          <w:lang w:val="be-BY" w:eastAsia="ru-RU"/>
        </w:rPr>
        <w:t xml:space="preserve">Башҡорт теле программаһын үҙләштереүҙең </w:t>
      </w:r>
      <w:r>
        <w:rPr>
          <w:rFonts w:ascii="Times New Roman" w:hAnsi="Times New Roman"/>
          <w:b/>
          <w:bCs/>
          <w:sz w:val="24"/>
          <w:szCs w:val="24"/>
          <w:lang w:val="be-BY" w:eastAsia="ru-RU"/>
        </w:rPr>
        <w:t>метапредмет һөҙөмтәләре</w:t>
      </w:r>
      <w:r>
        <w:rPr>
          <w:rFonts w:ascii="Times New Roman" w:hAnsi="Times New Roman"/>
          <w:bCs/>
          <w:sz w:val="24"/>
          <w:szCs w:val="24"/>
          <w:lang w:val="be-BY" w:eastAsia="ru-RU"/>
        </w:rPr>
        <w:t xml:space="preserve"> булып:</w:t>
      </w:r>
    </w:p>
    <w:p w:rsidR="00BE2208" w:rsidRDefault="00BE2208" w:rsidP="00BE2208">
      <w:pPr>
        <w:tabs>
          <w:tab w:val="num" w:pos="0"/>
        </w:tabs>
        <w:spacing w:after="0"/>
        <w:ind w:firstLine="567"/>
        <w:jc w:val="both"/>
        <w:rPr>
          <w:rFonts w:ascii="Times New Roman" w:hAnsi="Times New Roman"/>
          <w:bCs/>
          <w:sz w:val="24"/>
          <w:szCs w:val="24"/>
          <w:lang w:val="be-BY" w:eastAsia="ru-RU"/>
        </w:rPr>
      </w:pPr>
      <w:r>
        <w:rPr>
          <w:rFonts w:ascii="Times New Roman" w:hAnsi="Times New Roman"/>
          <w:bCs/>
          <w:sz w:val="24"/>
          <w:szCs w:val="24"/>
          <w:lang w:val="be-BY" w:eastAsia="ru-RU"/>
        </w:rPr>
        <w:t>1) телмәр эшмәкәрлегенең бөтә төрҙәрен үҙләштереү:</w:t>
      </w:r>
    </w:p>
    <w:p w:rsidR="00BE2208" w:rsidRDefault="00BE2208" w:rsidP="004006B0">
      <w:pPr>
        <w:numPr>
          <w:ilvl w:val="0"/>
          <w:numId w:val="6"/>
        </w:numPr>
        <w:tabs>
          <w:tab w:val="num" w:pos="0"/>
        </w:tabs>
        <w:ind w:left="0" w:firstLine="567"/>
        <w:contextualSpacing/>
        <w:jc w:val="both"/>
        <w:rPr>
          <w:rFonts w:ascii="Times New Roman" w:hAnsi="Times New Roman"/>
          <w:bCs/>
          <w:kern w:val="32"/>
          <w:sz w:val="24"/>
          <w:szCs w:val="24"/>
          <w:lang w:val="be-BY" w:eastAsia="ru-RU"/>
        </w:rPr>
      </w:pPr>
      <w:r>
        <w:rPr>
          <w:rFonts w:ascii="Times New Roman" w:hAnsi="Times New Roman"/>
          <w:bCs/>
          <w:kern w:val="32"/>
          <w:sz w:val="24"/>
          <w:szCs w:val="24"/>
          <w:lang w:val="be-BY" w:eastAsia="ru-RU"/>
        </w:rPr>
        <w:t>телдән һәм яҙма хәбәр иткән мәғлүмәтте (коммуникатив йүнәлеш, текст темаһы, төп фекер; төп һәм өҫтәмә мәғлүмәт) адекват ҡабул итеү;</w:t>
      </w:r>
    </w:p>
    <w:p w:rsidR="00BE2208" w:rsidRDefault="00BE2208" w:rsidP="004006B0">
      <w:pPr>
        <w:numPr>
          <w:ilvl w:val="0"/>
          <w:numId w:val="6"/>
        </w:numPr>
        <w:tabs>
          <w:tab w:val="num" w:pos="0"/>
        </w:tabs>
        <w:ind w:left="0" w:firstLine="567"/>
        <w:contextualSpacing/>
        <w:jc w:val="both"/>
        <w:rPr>
          <w:rFonts w:ascii="Times New Roman" w:hAnsi="Times New Roman"/>
          <w:bCs/>
          <w:kern w:val="32"/>
          <w:sz w:val="24"/>
          <w:szCs w:val="24"/>
          <w:lang w:val="be-BY" w:eastAsia="ru-RU"/>
        </w:rPr>
      </w:pPr>
      <w:r>
        <w:rPr>
          <w:rFonts w:ascii="Times New Roman" w:hAnsi="Times New Roman"/>
          <w:bCs/>
          <w:kern w:val="32"/>
          <w:sz w:val="24"/>
          <w:szCs w:val="24"/>
          <w:lang w:val="be-BY" w:eastAsia="ru-RU"/>
        </w:rPr>
        <w:t>төрлөсә уҡыу күнекмәләрен булдырыу (эҙләнеү, ҡарап сығыу, танышыу, өйрәнеү), төрлө стилдәге, жанрҙағы текстарҙы үҙләштереү;</w:t>
      </w:r>
    </w:p>
    <w:p w:rsidR="00BE2208" w:rsidRDefault="00BE2208" w:rsidP="004006B0">
      <w:pPr>
        <w:numPr>
          <w:ilvl w:val="0"/>
          <w:numId w:val="6"/>
        </w:numPr>
        <w:tabs>
          <w:tab w:val="num" w:pos="0"/>
        </w:tabs>
        <w:ind w:left="0" w:firstLine="567"/>
        <w:contextualSpacing/>
        <w:jc w:val="both"/>
        <w:rPr>
          <w:rFonts w:ascii="Times New Roman" w:hAnsi="Times New Roman"/>
          <w:bCs/>
          <w:kern w:val="32"/>
          <w:sz w:val="24"/>
          <w:szCs w:val="24"/>
          <w:lang w:val="be-BY" w:eastAsia="ru-RU"/>
        </w:rPr>
      </w:pPr>
      <w:r>
        <w:rPr>
          <w:rFonts w:ascii="Times New Roman" w:hAnsi="Times New Roman"/>
          <w:bCs/>
          <w:kern w:val="32"/>
          <w:sz w:val="24"/>
          <w:szCs w:val="24"/>
          <w:lang w:val="be-BY" w:eastAsia="ru-RU"/>
        </w:rPr>
        <w:t>төрлө стилдәге һәм жанрҙағы тексты ишетеп, адекват ҡабул итеү; төрлө төрҙәге аудирование менән эш итеү (һайлап алыу, танышыу);</w:t>
      </w:r>
    </w:p>
    <w:p w:rsidR="00BE2208" w:rsidRDefault="00BE2208" w:rsidP="004006B0">
      <w:pPr>
        <w:numPr>
          <w:ilvl w:val="0"/>
          <w:numId w:val="6"/>
        </w:numPr>
        <w:tabs>
          <w:tab w:val="num" w:pos="0"/>
        </w:tabs>
        <w:ind w:left="0" w:firstLine="567"/>
        <w:contextualSpacing/>
        <w:jc w:val="both"/>
        <w:rPr>
          <w:rFonts w:ascii="Times New Roman" w:hAnsi="Times New Roman"/>
          <w:bCs/>
          <w:kern w:val="32"/>
          <w:sz w:val="24"/>
          <w:szCs w:val="24"/>
          <w:lang w:val="be-BY" w:eastAsia="ru-RU"/>
        </w:rPr>
      </w:pPr>
      <w:r>
        <w:rPr>
          <w:rFonts w:ascii="Times New Roman" w:hAnsi="Times New Roman"/>
          <w:bCs/>
          <w:kern w:val="32"/>
          <w:sz w:val="24"/>
          <w:szCs w:val="24"/>
          <w:lang w:val="be-BY" w:eastAsia="ru-RU"/>
        </w:rPr>
        <w:t>төрлө сығанаҡтарҙан мәғлүмәтте һайлап алыу һәләтлеге (матбуғат саралары, уҡыу өсөн тәғәйәнләнгән компакт-дискылар, Интернет ресурстары); төрлө типтағы һүҙлектәр менән иркен ҡулланыу, белешмә өсөн әҙәбиәт, шулай уҡ электрон ҡулланмаларҙан һайлап алыу күнекмәләрен булдырыу;</w:t>
      </w:r>
    </w:p>
    <w:p w:rsidR="00BE2208" w:rsidRDefault="00BE2208" w:rsidP="004006B0">
      <w:pPr>
        <w:numPr>
          <w:ilvl w:val="0"/>
          <w:numId w:val="6"/>
        </w:numPr>
        <w:tabs>
          <w:tab w:val="num" w:pos="0"/>
        </w:tabs>
        <w:ind w:left="0" w:firstLine="567"/>
        <w:contextualSpacing/>
        <w:jc w:val="both"/>
        <w:rPr>
          <w:rFonts w:ascii="Times New Roman" w:hAnsi="Times New Roman"/>
          <w:bCs/>
          <w:kern w:val="32"/>
          <w:sz w:val="24"/>
          <w:szCs w:val="24"/>
          <w:lang w:val="be-BY" w:eastAsia="ru-RU"/>
        </w:rPr>
      </w:pPr>
      <w:r>
        <w:rPr>
          <w:rFonts w:ascii="Times New Roman" w:hAnsi="Times New Roman"/>
          <w:bCs/>
          <w:kern w:val="32"/>
          <w:sz w:val="24"/>
          <w:szCs w:val="24"/>
          <w:lang w:val="be-BY" w:eastAsia="ru-RU"/>
        </w:rPr>
        <w:t>һайлап алыу алымдары менән эш итә белеү һәм тәғәйен темаға материалды системаға килтереү; уҡыу йә аудирование һөҙөмтәһендә алынған мәғлүмәтте үҙ аллы эҙләй алыу күнекмәләренә эйә булыу; мәғлүмәтте ҡайтанан эшләй алыу, еткерә белеү;</w:t>
      </w:r>
    </w:p>
    <w:p w:rsidR="00BE2208" w:rsidRDefault="00BE2208" w:rsidP="004006B0">
      <w:pPr>
        <w:numPr>
          <w:ilvl w:val="0"/>
          <w:numId w:val="6"/>
        </w:numPr>
        <w:tabs>
          <w:tab w:val="num" w:pos="0"/>
        </w:tabs>
        <w:spacing w:after="0"/>
        <w:ind w:left="0" w:firstLine="567"/>
        <w:contextualSpacing/>
        <w:jc w:val="both"/>
        <w:rPr>
          <w:rFonts w:ascii="Times New Roman" w:hAnsi="Times New Roman"/>
          <w:bCs/>
          <w:kern w:val="32"/>
          <w:sz w:val="24"/>
          <w:szCs w:val="24"/>
          <w:lang w:val="be-BY" w:eastAsia="ru-RU"/>
        </w:rPr>
      </w:pPr>
      <w:r>
        <w:rPr>
          <w:rFonts w:ascii="Times New Roman" w:hAnsi="Times New Roman"/>
          <w:bCs/>
          <w:kern w:val="32"/>
          <w:sz w:val="24"/>
          <w:szCs w:val="24"/>
          <w:lang w:val="be-BY" w:eastAsia="ru-RU"/>
        </w:rPr>
        <w:t>стилистик үҙенсәлектәрҙе иҫәпкә алып, йөкмәткенән һәм ҡулланылған тел сараларынан сығып, фекерҙе сағыштыра алыу;</w:t>
      </w:r>
    </w:p>
    <w:p w:rsidR="00BE2208" w:rsidRPr="00496B32" w:rsidRDefault="00BE2208" w:rsidP="004006B0">
      <w:pPr>
        <w:pStyle w:val="ae"/>
        <w:numPr>
          <w:ilvl w:val="0"/>
          <w:numId w:val="6"/>
        </w:numPr>
        <w:tabs>
          <w:tab w:val="num" w:pos="0"/>
        </w:tabs>
        <w:ind w:left="0" w:firstLine="567"/>
        <w:jc w:val="both"/>
        <w:rPr>
          <w:rFonts w:ascii="Times New Roman" w:hAnsi="Times New Roman"/>
          <w:bCs/>
          <w:kern w:val="32"/>
          <w:sz w:val="24"/>
          <w:szCs w:val="24"/>
          <w:lang w:val="be-BY" w:eastAsia="ru-RU"/>
        </w:rPr>
      </w:pPr>
      <w:r w:rsidRPr="00496B32">
        <w:rPr>
          <w:rFonts w:ascii="Times New Roman" w:hAnsi="Times New Roman"/>
          <w:bCs/>
          <w:kern w:val="32"/>
          <w:sz w:val="24"/>
          <w:szCs w:val="24"/>
          <w:lang w:val="be-BY" w:eastAsia="ru-RU"/>
        </w:rPr>
        <w:t>алдағы уҡыу эшмәкәрлегенең (индивидуаль һәм коллектив) маҡсатын билдәләү һәләтлелеге, хәрәкәттең эҙмә-эҙлелеге, өлгәшелгән һөҙөмтәләрҙе баһалау һәм уларҙы телдән һәм яҙма формала адекват аныҡ итеп әйтеү;</w:t>
      </w:r>
    </w:p>
    <w:p w:rsidR="00BE2208" w:rsidRPr="00496B32" w:rsidRDefault="00BE2208" w:rsidP="004006B0">
      <w:pPr>
        <w:pStyle w:val="ae"/>
        <w:numPr>
          <w:ilvl w:val="0"/>
          <w:numId w:val="6"/>
        </w:numPr>
        <w:tabs>
          <w:tab w:val="num" w:pos="0"/>
        </w:tabs>
        <w:ind w:left="0" w:firstLine="567"/>
        <w:jc w:val="both"/>
        <w:rPr>
          <w:rFonts w:ascii="Times New Roman" w:hAnsi="Times New Roman"/>
          <w:bCs/>
          <w:kern w:val="32"/>
          <w:sz w:val="24"/>
          <w:szCs w:val="24"/>
          <w:lang w:val="be-BY" w:eastAsia="ru-RU"/>
        </w:rPr>
      </w:pPr>
      <w:r w:rsidRPr="00496B32">
        <w:rPr>
          <w:rFonts w:ascii="Times New Roman" w:hAnsi="Times New Roman"/>
          <w:bCs/>
          <w:kern w:val="32"/>
          <w:sz w:val="24"/>
          <w:szCs w:val="24"/>
          <w:lang w:val="be-BY" w:eastAsia="ru-RU"/>
        </w:rPr>
        <w:t>тыңланған йә уҡылған тексты тәҡдим ителгән кимәлдә (план, һөйләү, конспект, аннотация) һөйләй алыу;</w:t>
      </w:r>
    </w:p>
    <w:p w:rsidR="00BE2208" w:rsidRPr="00496B32" w:rsidRDefault="00BE2208" w:rsidP="004006B0">
      <w:pPr>
        <w:pStyle w:val="ae"/>
        <w:numPr>
          <w:ilvl w:val="0"/>
          <w:numId w:val="6"/>
        </w:numPr>
        <w:tabs>
          <w:tab w:val="num" w:pos="0"/>
        </w:tabs>
        <w:ind w:left="0" w:firstLine="567"/>
        <w:jc w:val="both"/>
        <w:rPr>
          <w:rFonts w:ascii="Times New Roman" w:hAnsi="Times New Roman"/>
          <w:bCs/>
          <w:kern w:val="32"/>
          <w:sz w:val="24"/>
          <w:szCs w:val="24"/>
          <w:lang w:val="be-BY" w:eastAsia="ru-RU"/>
        </w:rPr>
      </w:pPr>
      <w:r w:rsidRPr="00496B32">
        <w:rPr>
          <w:rFonts w:ascii="Times New Roman" w:hAnsi="Times New Roman"/>
          <w:bCs/>
          <w:kern w:val="32"/>
          <w:sz w:val="24"/>
          <w:szCs w:val="24"/>
          <w:lang w:val="be-BY" w:eastAsia="ru-RU"/>
        </w:rPr>
        <w:t>төрлө стилдә һәм жанрҙа, адресланыуға ҡарап һәм аралашыу ситуацияһына ҡарап телдән һәм яҙма текст төҙөй алыу;</w:t>
      </w:r>
    </w:p>
    <w:p w:rsidR="00BE2208" w:rsidRPr="00496B32" w:rsidRDefault="00BE2208" w:rsidP="004006B0">
      <w:pPr>
        <w:pStyle w:val="ae"/>
        <w:numPr>
          <w:ilvl w:val="0"/>
          <w:numId w:val="6"/>
        </w:numPr>
        <w:tabs>
          <w:tab w:val="num" w:pos="0"/>
        </w:tabs>
        <w:ind w:left="0" w:firstLine="567"/>
        <w:jc w:val="both"/>
        <w:rPr>
          <w:rFonts w:ascii="Times New Roman" w:hAnsi="Times New Roman"/>
          <w:bCs/>
          <w:kern w:val="32"/>
          <w:sz w:val="24"/>
          <w:szCs w:val="24"/>
          <w:lang w:val="be-BY" w:eastAsia="ru-RU"/>
        </w:rPr>
      </w:pPr>
      <w:r w:rsidRPr="00496B32">
        <w:rPr>
          <w:rFonts w:ascii="Times New Roman" w:hAnsi="Times New Roman"/>
          <w:bCs/>
          <w:kern w:val="32"/>
          <w:sz w:val="24"/>
          <w:szCs w:val="24"/>
          <w:lang w:val="be-BY" w:eastAsia="ru-RU"/>
        </w:rPr>
        <w:lastRenderedPageBreak/>
        <w:t>телдән һәм яҙма формала үҙ фекереңде иркен еткерә белеү, тексты логик яҡтан эҙмә-эҙлекле төҙөү талаптарын һаҡлау;</w:t>
      </w:r>
    </w:p>
    <w:p w:rsidR="00BE2208" w:rsidRDefault="00BE2208" w:rsidP="004006B0">
      <w:pPr>
        <w:pStyle w:val="ae"/>
        <w:numPr>
          <w:ilvl w:val="0"/>
          <w:numId w:val="6"/>
        </w:numPr>
        <w:tabs>
          <w:tab w:val="num" w:pos="0"/>
          <w:tab w:val="left" w:pos="142"/>
        </w:tabs>
        <w:ind w:left="0" w:firstLine="567"/>
        <w:jc w:val="both"/>
        <w:rPr>
          <w:rFonts w:ascii="Times New Roman" w:hAnsi="Times New Roman"/>
          <w:bCs/>
          <w:kern w:val="32"/>
          <w:sz w:val="24"/>
          <w:szCs w:val="24"/>
          <w:lang w:val="be-BY" w:eastAsia="ru-RU"/>
        </w:rPr>
      </w:pPr>
      <w:r w:rsidRPr="00496B32">
        <w:rPr>
          <w:rFonts w:ascii="Times New Roman" w:hAnsi="Times New Roman"/>
          <w:bCs/>
          <w:kern w:val="32"/>
          <w:sz w:val="24"/>
          <w:szCs w:val="24"/>
          <w:lang w:val="be-BY" w:eastAsia="ru-RU"/>
        </w:rPr>
        <w:t>төрлө типтағы монологты (хәбәрләү, һүрәтләү, фекер йөрөтөү; төрлө төрҙәге монологтарҙың берләшеүе) һәм диалог (этикетты үҙ эсенә алған, диалог-һорашыу, диалог-аралашыуға өндәү, диалог-фекер алышыу һ.б.; төрлө төрҙәге диалогтың берләшеүен) үҙләштереү;</w:t>
      </w:r>
    </w:p>
    <w:p w:rsidR="00BE2208" w:rsidRPr="008A2B8A" w:rsidRDefault="00BE2208" w:rsidP="004006B0">
      <w:pPr>
        <w:pStyle w:val="ae"/>
        <w:numPr>
          <w:ilvl w:val="0"/>
          <w:numId w:val="6"/>
        </w:numPr>
        <w:tabs>
          <w:tab w:val="num" w:pos="0"/>
          <w:tab w:val="left" w:pos="142"/>
        </w:tabs>
        <w:spacing w:after="0"/>
        <w:ind w:left="0" w:firstLine="567"/>
        <w:jc w:val="both"/>
        <w:rPr>
          <w:rFonts w:ascii="Times New Roman" w:hAnsi="Times New Roman"/>
          <w:bCs/>
          <w:kern w:val="32"/>
          <w:sz w:val="24"/>
          <w:szCs w:val="24"/>
          <w:lang w:val="be-BY" w:eastAsia="ru-RU"/>
        </w:rPr>
      </w:pPr>
      <w:r w:rsidRPr="008A2B8A">
        <w:rPr>
          <w:rFonts w:ascii="Times New Roman" w:hAnsi="Times New Roman"/>
          <w:bCs/>
          <w:kern w:val="32"/>
          <w:sz w:val="24"/>
          <w:szCs w:val="24"/>
          <w:lang w:val="be-BY" w:eastAsia="ru-RU"/>
        </w:rPr>
        <w:t>ғәмәлдә төрлө телмәрҙәге аралашыуҙың орфоэпик, лексик, грамматик, хәҙерге башҡорт әҙәби теленең стилистик нормаларын һәм яҙма телдә төп орфографик һәм пунктуацион ҡағиҙәләрҙе һаҡлау;</w:t>
      </w:r>
    </w:p>
    <w:p w:rsidR="00BE2208" w:rsidRDefault="00BE2208" w:rsidP="004006B0">
      <w:pPr>
        <w:numPr>
          <w:ilvl w:val="0"/>
          <w:numId w:val="7"/>
        </w:numPr>
        <w:tabs>
          <w:tab w:val="num" w:pos="0"/>
        </w:tabs>
        <w:spacing w:after="0"/>
        <w:ind w:left="0" w:firstLine="567"/>
        <w:contextualSpacing/>
        <w:jc w:val="both"/>
        <w:rPr>
          <w:rFonts w:ascii="Times New Roman" w:hAnsi="Times New Roman"/>
          <w:bCs/>
          <w:kern w:val="32"/>
          <w:sz w:val="24"/>
          <w:szCs w:val="24"/>
          <w:lang w:val="be-BY" w:eastAsia="ru-RU"/>
        </w:rPr>
      </w:pPr>
      <w:r>
        <w:rPr>
          <w:rFonts w:ascii="Times New Roman" w:hAnsi="Times New Roman"/>
          <w:bCs/>
          <w:kern w:val="32"/>
          <w:sz w:val="24"/>
          <w:szCs w:val="24"/>
          <w:lang w:val="be-BY" w:eastAsia="ru-RU"/>
        </w:rPr>
        <w:t>телмәр этикет нормаларын һаҡлап, аралаша алыу, телмәр аралашыу процесында ым-ишара, мимиканы урынлы ҡулланыу;</w:t>
      </w:r>
    </w:p>
    <w:p w:rsidR="00BE2208" w:rsidRDefault="00BE2208" w:rsidP="004006B0">
      <w:pPr>
        <w:numPr>
          <w:ilvl w:val="0"/>
          <w:numId w:val="7"/>
        </w:numPr>
        <w:tabs>
          <w:tab w:val="num" w:pos="0"/>
        </w:tabs>
        <w:spacing w:after="0"/>
        <w:ind w:left="0" w:firstLine="567"/>
        <w:contextualSpacing/>
        <w:jc w:val="both"/>
        <w:rPr>
          <w:rFonts w:ascii="Times New Roman" w:hAnsi="Times New Roman"/>
          <w:bCs/>
          <w:kern w:val="32"/>
          <w:sz w:val="24"/>
          <w:szCs w:val="24"/>
          <w:lang w:val="be-BY" w:eastAsia="ru-RU"/>
        </w:rPr>
      </w:pPr>
      <w:r>
        <w:rPr>
          <w:rFonts w:ascii="Times New Roman" w:hAnsi="Times New Roman"/>
          <w:bCs/>
          <w:kern w:val="32"/>
          <w:sz w:val="24"/>
          <w:szCs w:val="24"/>
          <w:lang w:val="be-BY" w:eastAsia="ru-RU"/>
        </w:rPr>
        <w:t>уҡыу процесында һәм көндәлек аралашыуҙа үҙ телмәреңде контролдә тота алыу; йөкмәткенән, һүҙҙәрҙе урынлы ҡулланыуҙан сығып, үҙ телмәреңде баһалай белеү; грамматик һәм телмәр хаталарын таба һәм уларҙы төҙәтә алыу;</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sz w:val="24"/>
          <w:szCs w:val="24"/>
          <w:lang w:val="be-BY" w:eastAsia="ru-RU"/>
        </w:rPr>
        <w:t xml:space="preserve">        2) алынған белем һәм күнекмәләрҙе көндәлек тормошта ҡуллана белеү;</w:t>
      </w:r>
    </w:p>
    <w:p w:rsidR="00BE2208" w:rsidRDefault="00BE2208" w:rsidP="00BE2208">
      <w:pPr>
        <w:jc w:val="both"/>
        <w:rPr>
          <w:rFonts w:ascii="Times New Roman" w:hAnsi="Times New Roman"/>
          <w:sz w:val="24"/>
          <w:szCs w:val="24"/>
          <w:lang w:val="be-BY" w:eastAsia="ru-RU"/>
        </w:rPr>
      </w:pPr>
      <w:r>
        <w:rPr>
          <w:rFonts w:ascii="Times New Roman" w:hAnsi="Times New Roman"/>
          <w:sz w:val="24"/>
          <w:szCs w:val="24"/>
          <w:lang w:val="be-BY" w:eastAsia="ru-RU"/>
        </w:rPr>
        <w:t xml:space="preserve">        3) аралашыу процесында тирә-яҡтағы кешеләр менән коммуникатив маҡсатлы бәйләнештә, ниндәйҙер эш төрөн бергә эшләү, бәхәстә, күтәрелгән көнүҙәк темаларҙа фекер алышыуҙа ҡатнашыу; шәхестәр менән мәҙәни аралышыу барышындағы төрлө ситуацияларҙа телмәр этикетының милли-мәҙәни нормаларын үҙләштереү.</w:t>
      </w:r>
    </w:p>
    <w:p w:rsidR="00BE2208" w:rsidRDefault="00BE2208" w:rsidP="00BE2208">
      <w:pPr>
        <w:jc w:val="both"/>
        <w:rPr>
          <w:rFonts w:ascii="Times New Roman" w:hAnsi="Times New Roman"/>
          <w:b/>
          <w:sz w:val="24"/>
          <w:szCs w:val="24"/>
          <w:lang w:val="be-BY" w:eastAsia="ru-RU"/>
        </w:rPr>
      </w:pPr>
      <w:r>
        <w:rPr>
          <w:rFonts w:ascii="Times New Roman" w:hAnsi="Times New Roman"/>
          <w:b/>
          <w:sz w:val="24"/>
          <w:szCs w:val="24"/>
          <w:lang w:val="be-BY" w:eastAsia="ru-RU"/>
        </w:rPr>
        <w:t xml:space="preserve">        Предмет һөҙөмтәләре:</w:t>
      </w:r>
    </w:p>
    <w:p w:rsidR="00BE2208" w:rsidRPr="0061119B" w:rsidRDefault="00BE2208" w:rsidP="004006B0">
      <w:pPr>
        <w:pStyle w:val="ae"/>
        <w:numPr>
          <w:ilvl w:val="0"/>
          <w:numId w:val="7"/>
        </w:numPr>
        <w:ind w:left="0" w:firstLine="567"/>
        <w:jc w:val="both"/>
        <w:rPr>
          <w:rFonts w:ascii="Times New Roman" w:hAnsi="Times New Roman"/>
          <w:b/>
          <w:sz w:val="24"/>
          <w:szCs w:val="24"/>
          <w:lang w:val="be-BY" w:eastAsia="ru-RU"/>
        </w:rPr>
      </w:pPr>
      <w:r w:rsidRPr="0061119B">
        <w:rPr>
          <w:rFonts w:ascii="Times New Roman" w:hAnsi="Times New Roman"/>
          <w:sz w:val="24"/>
          <w:szCs w:val="24"/>
          <w:lang w:val="be-BY" w:eastAsia="ru-RU"/>
        </w:rPr>
        <w:t>телдең төп функцияары тураһында, башҡорт теленең башҡорт халҡының милли теле, Башҡортостан Республикаһының дәүләт теле булыуы тураһында, тел менән халыҡ мәҙәниәттең бәйләнештәре тураһында, кеше һәм йәмғиәт тормошондағы роле тураһында ҡараш булдырыу;</w:t>
      </w:r>
    </w:p>
    <w:p w:rsidR="00BE2208" w:rsidRPr="0061119B" w:rsidRDefault="00BE2208" w:rsidP="004006B0">
      <w:pPr>
        <w:pStyle w:val="ae"/>
        <w:numPr>
          <w:ilvl w:val="0"/>
          <w:numId w:val="7"/>
        </w:numPr>
        <w:ind w:left="0" w:firstLine="567"/>
        <w:jc w:val="both"/>
        <w:rPr>
          <w:rFonts w:ascii="Times New Roman" w:hAnsi="Times New Roman"/>
          <w:sz w:val="24"/>
          <w:szCs w:val="24"/>
          <w:lang w:val="ba-RU" w:eastAsia="ru-RU"/>
        </w:rPr>
      </w:pPr>
      <w:r w:rsidRPr="0061119B">
        <w:rPr>
          <w:rFonts w:ascii="Times New Roman" w:hAnsi="Times New Roman"/>
          <w:sz w:val="24"/>
          <w:szCs w:val="24"/>
          <w:lang w:val="be-BY" w:eastAsia="ru-RU"/>
        </w:rPr>
        <w:t xml:space="preserve">лингвистиканың төп бүлектәре; тел </w:t>
      </w:r>
      <w:r w:rsidRPr="0061119B">
        <w:rPr>
          <w:rFonts w:ascii="Times New Roman" w:hAnsi="Times New Roman"/>
          <w:sz w:val="24"/>
          <w:szCs w:val="24"/>
          <w:lang w:val="ba-RU" w:eastAsia="ru-RU"/>
        </w:rPr>
        <w:t>һәм телмәр, телмәр аралашыуы, һөйләү һәм яҙма телмәр, монолог, диалог һәм уларҙың төрҙәре, аралашыу ситуациялары, текст, текст төрҙәре; телдең төп берәмектәре, уларҙың билдәләре һәм телмәрҙә ҡулланыу үҙенсәлектәрен үҙләштереү;</w:t>
      </w:r>
    </w:p>
    <w:p w:rsidR="00BE2208" w:rsidRPr="0061119B" w:rsidRDefault="00BE2208" w:rsidP="004006B0">
      <w:pPr>
        <w:pStyle w:val="ae"/>
        <w:numPr>
          <w:ilvl w:val="0"/>
          <w:numId w:val="7"/>
        </w:numPr>
        <w:ind w:left="0" w:firstLine="567"/>
        <w:jc w:val="both"/>
        <w:rPr>
          <w:rFonts w:ascii="Times New Roman" w:hAnsi="Times New Roman"/>
          <w:sz w:val="24"/>
          <w:szCs w:val="24"/>
          <w:lang w:val="ba-RU" w:eastAsia="ru-RU"/>
        </w:rPr>
      </w:pPr>
      <w:r w:rsidRPr="0061119B">
        <w:rPr>
          <w:rFonts w:ascii="Times New Roman" w:hAnsi="Times New Roman"/>
          <w:sz w:val="24"/>
          <w:szCs w:val="24"/>
          <w:lang w:val="ba-RU" w:eastAsia="ru-RU"/>
        </w:rPr>
        <w:t>башҡорт теленең лексикаһын, башҡорт әҙәби теленең төп нормаларын, һөйләү этикет нормаларын үҙләштереү;</w:t>
      </w:r>
    </w:p>
    <w:p w:rsidR="00BE2208" w:rsidRPr="0061119B" w:rsidRDefault="00BE2208" w:rsidP="004006B0">
      <w:pPr>
        <w:pStyle w:val="ae"/>
        <w:numPr>
          <w:ilvl w:val="0"/>
          <w:numId w:val="7"/>
        </w:numPr>
        <w:ind w:left="0" w:firstLine="567"/>
        <w:jc w:val="both"/>
        <w:rPr>
          <w:rFonts w:ascii="Times New Roman" w:hAnsi="Times New Roman"/>
          <w:sz w:val="24"/>
          <w:szCs w:val="24"/>
          <w:lang w:val="ba-RU" w:eastAsia="ru-RU"/>
        </w:rPr>
      </w:pPr>
      <w:r w:rsidRPr="0061119B">
        <w:rPr>
          <w:rFonts w:ascii="Times New Roman" w:hAnsi="Times New Roman"/>
          <w:sz w:val="24"/>
          <w:szCs w:val="24"/>
          <w:lang w:val="ba-RU" w:eastAsia="ru-RU"/>
        </w:rPr>
        <w:t>телдең төп берәмектәрен, грамматик категорияларын анализлау һәм таныу, тел берәмектәрен аралашыу шарттарына ярашлы ҡулланыу;</w:t>
      </w:r>
    </w:p>
    <w:p w:rsidR="00BE2208" w:rsidRPr="0061119B" w:rsidRDefault="00BE2208" w:rsidP="004006B0">
      <w:pPr>
        <w:pStyle w:val="ae"/>
        <w:numPr>
          <w:ilvl w:val="0"/>
          <w:numId w:val="7"/>
        </w:numPr>
        <w:ind w:left="0" w:firstLine="567"/>
        <w:jc w:val="both"/>
        <w:rPr>
          <w:rFonts w:ascii="Times New Roman" w:hAnsi="Times New Roman"/>
          <w:sz w:val="24"/>
          <w:szCs w:val="24"/>
          <w:lang w:val="ba-RU" w:eastAsia="ru-RU"/>
        </w:rPr>
      </w:pPr>
      <w:r w:rsidRPr="0061119B">
        <w:rPr>
          <w:rFonts w:ascii="Times New Roman" w:hAnsi="Times New Roman"/>
          <w:sz w:val="24"/>
          <w:szCs w:val="24"/>
          <w:lang w:val="ba-RU" w:eastAsia="ru-RU"/>
        </w:rPr>
        <w:t>һүҙгә төрлө анализ төрҙәрен, төп билдә һәм структура күҙлегенән сығып, күп аспектлы анализ яһау;</w:t>
      </w:r>
    </w:p>
    <w:p w:rsidR="00BE2208" w:rsidRDefault="00BE2208" w:rsidP="00BE2208">
      <w:pPr>
        <w:jc w:val="center"/>
        <w:rPr>
          <w:rFonts w:ascii="Times New Roman" w:hAnsi="Times New Roman"/>
          <w:b/>
          <w:sz w:val="24"/>
          <w:szCs w:val="24"/>
          <w:lang w:val="be-BY" w:eastAsia="ru-RU"/>
        </w:rPr>
      </w:pPr>
      <w:r>
        <w:rPr>
          <w:rFonts w:ascii="Times New Roman" w:hAnsi="Times New Roman"/>
          <w:b/>
          <w:sz w:val="24"/>
          <w:szCs w:val="24"/>
          <w:lang w:val="be-BY" w:eastAsia="ru-RU"/>
        </w:rPr>
        <w:t>5 класс</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sz w:val="24"/>
          <w:szCs w:val="24"/>
          <w:lang w:val="be-BY" w:eastAsia="ru-RU"/>
        </w:rPr>
        <w:t xml:space="preserve">     Бишенсе класта </w:t>
      </w:r>
      <w:r>
        <w:rPr>
          <w:rFonts w:ascii="Times New Roman" w:hAnsi="Times New Roman"/>
          <w:sz w:val="24"/>
          <w:szCs w:val="24"/>
          <w:lang w:val="ba-RU" w:eastAsia="ru-RU"/>
        </w:rPr>
        <w:t> </w:t>
      </w:r>
      <w:r>
        <w:rPr>
          <w:rFonts w:ascii="Times New Roman" w:hAnsi="Times New Roman"/>
          <w:sz w:val="24"/>
          <w:szCs w:val="24"/>
          <w:lang w:val="be-BY" w:eastAsia="ru-RU"/>
        </w:rPr>
        <w:t xml:space="preserve">«Башҡорт теле» предметының </w:t>
      </w:r>
      <w:r>
        <w:rPr>
          <w:rFonts w:ascii="Times New Roman" w:hAnsi="Times New Roman"/>
          <w:b/>
          <w:bCs/>
          <w:sz w:val="24"/>
          <w:szCs w:val="24"/>
          <w:lang w:val="be-BY" w:eastAsia="ru-RU"/>
        </w:rPr>
        <w:t xml:space="preserve">шәхсән һөҙөмтәләре </w:t>
      </w:r>
      <w:r>
        <w:rPr>
          <w:rFonts w:ascii="Times New Roman" w:hAnsi="Times New Roman"/>
          <w:bCs/>
          <w:sz w:val="24"/>
          <w:szCs w:val="24"/>
          <w:lang w:val="be-BY" w:eastAsia="ru-RU"/>
        </w:rPr>
        <w:t>булып</w:t>
      </w:r>
      <w:r>
        <w:rPr>
          <w:rFonts w:ascii="Times New Roman" w:hAnsi="Times New Roman"/>
          <w:sz w:val="24"/>
          <w:szCs w:val="24"/>
          <w:lang w:val="ba-RU" w:eastAsia="ru-RU"/>
        </w:rPr>
        <w:t> </w:t>
      </w:r>
      <w:r>
        <w:rPr>
          <w:rFonts w:ascii="Times New Roman" w:hAnsi="Times New Roman"/>
          <w:sz w:val="24"/>
          <w:szCs w:val="24"/>
          <w:lang w:val="be-BY" w:eastAsia="ru-RU"/>
        </w:rPr>
        <w:t>түбәндәгеләр тора:</w:t>
      </w:r>
    </w:p>
    <w:p w:rsidR="00BE2208" w:rsidRDefault="00BE2208" w:rsidP="004006B0">
      <w:pPr>
        <w:numPr>
          <w:ilvl w:val="0"/>
          <w:numId w:val="8"/>
        </w:numPr>
        <w:tabs>
          <w:tab w:val="clear" w:pos="1020"/>
          <w:tab w:val="num" w:pos="709"/>
        </w:tabs>
        <w:spacing w:after="0"/>
        <w:ind w:hanging="453"/>
        <w:jc w:val="both"/>
        <w:rPr>
          <w:rFonts w:ascii="Times New Roman" w:hAnsi="Times New Roman"/>
          <w:sz w:val="24"/>
          <w:szCs w:val="24"/>
          <w:lang w:val="be-BY" w:eastAsia="ru-RU"/>
        </w:rPr>
      </w:pPr>
      <w:r>
        <w:rPr>
          <w:rFonts w:ascii="Times New Roman" w:hAnsi="Times New Roman"/>
          <w:bCs/>
          <w:sz w:val="24"/>
          <w:szCs w:val="24"/>
          <w:lang w:val="be-BY" w:eastAsia="ru-RU"/>
        </w:rPr>
        <w:t>тел кешеләрҙең аралашыу сараһы икәнде аңлау, үҙләштереү;</w:t>
      </w:r>
    </w:p>
    <w:p w:rsidR="00BE2208" w:rsidRDefault="00BE2208" w:rsidP="004006B0">
      <w:pPr>
        <w:numPr>
          <w:ilvl w:val="0"/>
          <w:numId w:val="8"/>
        </w:numPr>
        <w:tabs>
          <w:tab w:val="clear" w:pos="1020"/>
          <w:tab w:val="num" w:pos="709"/>
        </w:tabs>
        <w:spacing w:after="0"/>
        <w:ind w:hanging="453"/>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 милли мәҙәниәттең бер күренеше тип ҡабул итеү;</w:t>
      </w:r>
    </w:p>
    <w:p w:rsidR="00BE2208" w:rsidRDefault="00BE2208" w:rsidP="00BE2208">
      <w:pPr>
        <w:tabs>
          <w:tab w:val="num" w:pos="709"/>
        </w:tabs>
        <w:spacing w:after="0"/>
        <w:ind w:hanging="453"/>
        <w:jc w:val="both"/>
        <w:rPr>
          <w:rFonts w:ascii="Times New Roman" w:hAnsi="Times New Roman"/>
          <w:bCs/>
          <w:sz w:val="24"/>
          <w:szCs w:val="24"/>
          <w:lang w:val="be-BY" w:eastAsia="ru-RU"/>
        </w:rPr>
      </w:pPr>
      <w:r>
        <w:rPr>
          <w:rFonts w:ascii="Times New Roman" w:hAnsi="Times New Roman"/>
          <w:bCs/>
          <w:sz w:val="24"/>
          <w:szCs w:val="24"/>
          <w:lang w:val="be-BY" w:eastAsia="ru-RU"/>
        </w:rPr>
        <w:t xml:space="preserve">                - аралышыуҙа рус теленән алған башҡорт телендә тәржемә итеп ҡуллана белеү;</w:t>
      </w:r>
    </w:p>
    <w:p w:rsidR="00BE2208" w:rsidRDefault="00BE2208" w:rsidP="004006B0">
      <w:pPr>
        <w:numPr>
          <w:ilvl w:val="0"/>
          <w:numId w:val="8"/>
        </w:numPr>
        <w:tabs>
          <w:tab w:val="clear" w:pos="1020"/>
          <w:tab w:val="num" w:pos="709"/>
        </w:tabs>
        <w:spacing w:after="0"/>
        <w:ind w:hanging="453"/>
        <w:jc w:val="both"/>
        <w:rPr>
          <w:rFonts w:ascii="Times New Roman" w:hAnsi="Times New Roman"/>
          <w:bCs/>
          <w:sz w:val="24"/>
          <w:szCs w:val="24"/>
          <w:lang w:val="be-BY" w:eastAsia="ru-RU"/>
        </w:rPr>
      </w:pPr>
      <w:r>
        <w:rPr>
          <w:rFonts w:ascii="Times New Roman" w:hAnsi="Times New Roman"/>
          <w:bCs/>
          <w:sz w:val="24"/>
          <w:szCs w:val="24"/>
          <w:lang w:val="be-BY" w:eastAsia="ru-RU"/>
        </w:rPr>
        <w:lastRenderedPageBreak/>
        <w:t>башҡорт теленең БР-да дәүләт теле булыуын аңлау һәм төшөнөү;</w:t>
      </w:r>
    </w:p>
    <w:p w:rsidR="00BE2208" w:rsidRDefault="00BE2208" w:rsidP="004006B0">
      <w:pPr>
        <w:numPr>
          <w:ilvl w:val="0"/>
          <w:numId w:val="8"/>
        </w:numPr>
        <w:tabs>
          <w:tab w:val="clear" w:pos="1020"/>
          <w:tab w:val="num" w:pos="709"/>
        </w:tabs>
        <w:spacing w:after="0"/>
        <w:ind w:left="0" w:firstLine="567"/>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теленән алынған белем һәм күнекмәләрҙе мәктәптә һәм көндәлек тормошта ҡулланыу;</w:t>
      </w:r>
    </w:p>
    <w:p w:rsidR="00BE2208" w:rsidRDefault="00BE2208" w:rsidP="004006B0">
      <w:pPr>
        <w:numPr>
          <w:ilvl w:val="0"/>
          <w:numId w:val="8"/>
        </w:numPr>
        <w:tabs>
          <w:tab w:val="clear" w:pos="1020"/>
          <w:tab w:val="num" w:pos="709"/>
        </w:tabs>
        <w:spacing w:after="0"/>
        <w:ind w:left="0" w:firstLine="567"/>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 башҡорт халҡының мәҙәни һәм рухи байлығын өйрәнеү сараһы булараҡ ҡулланыуҙы аңлау;</w:t>
      </w:r>
    </w:p>
    <w:p w:rsidR="00BE2208" w:rsidRDefault="00BE2208" w:rsidP="00BE2208">
      <w:pPr>
        <w:tabs>
          <w:tab w:val="num" w:pos="709"/>
        </w:tabs>
        <w:spacing w:after="0"/>
        <w:ind w:firstLine="567"/>
        <w:jc w:val="both"/>
        <w:rPr>
          <w:rFonts w:ascii="Times New Roman" w:hAnsi="Times New Roman"/>
          <w:sz w:val="24"/>
          <w:szCs w:val="24"/>
          <w:lang w:val="be-BY" w:eastAsia="ru-RU"/>
        </w:rPr>
      </w:pPr>
      <w:r>
        <w:rPr>
          <w:rFonts w:ascii="Times New Roman" w:hAnsi="Times New Roman"/>
          <w:bCs/>
          <w:sz w:val="24"/>
          <w:szCs w:val="24"/>
          <w:lang w:val="be-BY" w:eastAsia="ru-RU"/>
        </w:rPr>
        <w:t>- үҙ телмәренә иғтибарлы булып үҙ-үҙен баһалау һәләтлелеге үҫтереү;</w:t>
      </w:r>
    </w:p>
    <w:p w:rsidR="00BE2208" w:rsidRDefault="00BE2208" w:rsidP="00BE2208">
      <w:pPr>
        <w:tabs>
          <w:tab w:val="num" w:pos="709"/>
        </w:tabs>
        <w:spacing w:after="0"/>
        <w:ind w:hanging="453"/>
        <w:jc w:val="both"/>
        <w:rPr>
          <w:rFonts w:ascii="Times New Roman" w:hAnsi="Times New Roman"/>
          <w:sz w:val="24"/>
          <w:szCs w:val="24"/>
          <w:lang w:val="be-BY" w:eastAsia="ru-RU"/>
        </w:rPr>
      </w:pPr>
      <w:r>
        <w:rPr>
          <w:rFonts w:ascii="Times New Roman" w:hAnsi="Times New Roman"/>
          <w:sz w:val="24"/>
          <w:szCs w:val="24"/>
          <w:lang w:val="be-BY" w:eastAsia="ru-RU"/>
        </w:rPr>
        <w:t xml:space="preserve">              - уҡыған әҫәрҙәрҙең геройҙарына, уларҙың ҡылыҡ, эштәренә үҙ мөнәсәбәтеңде белдереү.</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sz w:val="24"/>
          <w:szCs w:val="24"/>
          <w:lang w:val="be-BY" w:eastAsia="ru-RU"/>
        </w:rPr>
        <w:t xml:space="preserve">        Был һөҙөмтәләргә ирешеү сараһы - «Башҡорт теле: Уҡытыу рус телендә алып барылған мәктәптәрҙең  5-се  клас уҡыусылары өсөн дәреслек”. Авторҙары: Усманова М.Ғ., Ғәбитова З.М., Өфө, 2014</w:t>
      </w:r>
    </w:p>
    <w:p w:rsidR="00BE2208" w:rsidRDefault="00BE2208" w:rsidP="00BE2208">
      <w:pPr>
        <w:spacing w:after="0"/>
        <w:jc w:val="both"/>
        <w:rPr>
          <w:rFonts w:ascii="Times New Roman" w:hAnsi="Times New Roman"/>
          <w:sz w:val="24"/>
          <w:szCs w:val="24"/>
          <w:lang w:val="be-BY" w:eastAsia="ru-RU"/>
        </w:rPr>
      </w:pPr>
    </w:p>
    <w:p w:rsidR="00BE2208" w:rsidRDefault="00BE2208" w:rsidP="00BE2208">
      <w:pPr>
        <w:spacing w:after="0"/>
        <w:jc w:val="both"/>
        <w:rPr>
          <w:rFonts w:ascii="Times New Roman" w:hAnsi="Times New Roman"/>
          <w:i/>
          <w:sz w:val="24"/>
          <w:szCs w:val="24"/>
          <w:lang w:val="be-BY" w:eastAsia="ru-RU"/>
        </w:rPr>
      </w:pPr>
      <w:r>
        <w:rPr>
          <w:rFonts w:ascii="Times New Roman" w:hAnsi="Times New Roman"/>
          <w:b/>
          <w:bCs/>
          <w:sz w:val="24"/>
          <w:szCs w:val="24"/>
          <w:lang w:val="be-BY" w:eastAsia="ru-RU"/>
        </w:rPr>
        <w:t xml:space="preserve">     Метапредмет һөҙөмтәләр булып</w:t>
      </w:r>
      <w:r>
        <w:rPr>
          <w:rFonts w:ascii="Times New Roman" w:hAnsi="Times New Roman"/>
          <w:sz w:val="24"/>
          <w:szCs w:val="24"/>
          <w:lang w:val="be-BY" w:eastAsia="ru-RU"/>
        </w:rPr>
        <w:t xml:space="preserve"> универсаль эш төрҙәрен формалаштырыу тора. </w:t>
      </w:r>
    </w:p>
    <w:p w:rsidR="00BE2208" w:rsidRDefault="00BE2208" w:rsidP="00BE2208">
      <w:pPr>
        <w:spacing w:after="0"/>
        <w:jc w:val="both"/>
        <w:rPr>
          <w:rFonts w:ascii="Times New Roman" w:hAnsi="Times New Roman"/>
          <w:i/>
          <w:sz w:val="24"/>
          <w:szCs w:val="24"/>
          <w:lang w:eastAsia="ru-RU"/>
        </w:rPr>
      </w:pPr>
      <w:r>
        <w:rPr>
          <w:rFonts w:ascii="Times New Roman" w:hAnsi="Times New Roman"/>
          <w:i/>
          <w:sz w:val="24"/>
          <w:szCs w:val="24"/>
          <w:lang w:val="ba-RU" w:eastAsia="ru-RU"/>
        </w:rPr>
        <w:t xml:space="preserve">         </w:t>
      </w:r>
      <w:r>
        <w:rPr>
          <w:rFonts w:ascii="Times New Roman" w:hAnsi="Times New Roman"/>
          <w:i/>
          <w:sz w:val="24"/>
          <w:szCs w:val="24"/>
          <w:lang w:eastAsia="ru-RU"/>
        </w:rPr>
        <w:t>Регулятив</w:t>
      </w:r>
      <w:r>
        <w:rPr>
          <w:rFonts w:ascii="Times New Roman" w:hAnsi="Times New Roman"/>
          <w:i/>
          <w:sz w:val="24"/>
          <w:szCs w:val="24"/>
          <w:lang w:val="be-BY" w:eastAsia="ru-RU"/>
        </w:rPr>
        <w:t xml:space="preserve"> </w:t>
      </w:r>
      <w:r>
        <w:rPr>
          <w:rFonts w:ascii="Times New Roman" w:hAnsi="Times New Roman"/>
          <w:i/>
          <w:sz w:val="24"/>
          <w:szCs w:val="24"/>
          <w:lang w:eastAsia="ru-RU"/>
        </w:rPr>
        <w:t xml:space="preserve"> У</w:t>
      </w:r>
      <w:r>
        <w:rPr>
          <w:rFonts w:ascii="Times New Roman" w:hAnsi="Times New Roman"/>
          <w:i/>
          <w:sz w:val="24"/>
          <w:szCs w:val="24"/>
          <w:lang w:val="be-BY" w:eastAsia="ru-RU"/>
        </w:rPr>
        <w:t>ЭТ</w:t>
      </w:r>
      <w:r>
        <w:rPr>
          <w:rFonts w:ascii="Times New Roman" w:hAnsi="Times New Roman"/>
          <w:i/>
          <w:sz w:val="24"/>
          <w:szCs w:val="24"/>
          <w:lang w:eastAsia="ru-RU"/>
        </w:rPr>
        <w:t>:</w:t>
      </w:r>
    </w:p>
    <w:p w:rsidR="00BE2208" w:rsidRDefault="00BE2208" w:rsidP="004006B0">
      <w:pPr>
        <w:numPr>
          <w:ilvl w:val="0"/>
          <w:numId w:val="9"/>
        </w:numPr>
        <w:tabs>
          <w:tab w:val="clear" w:pos="1020"/>
          <w:tab w:val="num" w:pos="709"/>
        </w:tabs>
        <w:spacing w:after="0"/>
        <w:ind w:hanging="453"/>
        <w:jc w:val="both"/>
        <w:rPr>
          <w:rFonts w:ascii="Times New Roman" w:hAnsi="Times New Roman"/>
          <w:sz w:val="24"/>
          <w:szCs w:val="24"/>
          <w:lang w:eastAsia="ru-RU"/>
        </w:rPr>
      </w:pPr>
      <w:r>
        <w:rPr>
          <w:rFonts w:ascii="Times New Roman" w:hAnsi="Times New Roman"/>
          <w:sz w:val="24"/>
          <w:szCs w:val="24"/>
          <w:lang w:val="be-BY" w:eastAsia="ru-RU"/>
        </w:rPr>
        <w:t>уҡытыусы ярҙамында дәрестә эш маҡсатын билдәләү</w:t>
      </w:r>
      <w:r>
        <w:rPr>
          <w:rFonts w:ascii="Times New Roman" w:hAnsi="Times New Roman"/>
          <w:sz w:val="24"/>
          <w:szCs w:val="24"/>
          <w:lang w:eastAsia="ru-RU"/>
        </w:rPr>
        <w:t>;</w:t>
      </w:r>
    </w:p>
    <w:p w:rsidR="00BE2208" w:rsidRDefault="00BE2208" w:rsidP="004006B0">
      <w:pPr>
        <w:numPr>
          <w:ilvl w:val="0"/>
          <w:numId w:val="9"/>
        </w:numPr>
        <w:tabs>
          <w:tab w:val="clear" w:pos="1020"/>
          <w:tab w:val="num" w:pos="709"/>
        </w:tabs>
        <w:spacing w:after="0"/>
        <w:ind w:hanging="453"/>
        <w:jc w:val="both"/>
        <w:rPr>
          <w:rFonts w:ascii="Times New Roman" w:hAnsi="Times New Roman"/>
          <w:sz w:val="24"/>
          <w:szCs w:val="24"/>
          <w:lang w:eastAsia="ru-RU"/>
        </w:rPr>
      </w:pPr>
      <w:r>
        <w:rPr>
          <w:rFonts w:ascii="Times New Roman" w:hAnsi="Times New Roman"/>
          <w:sz w:val="24"/>
          <w:szCs w:val="24"/>
          <w:lang w:val="be-BY" w:eastAsia="ru-RU"/>
        </w:rPr>
        <w:t>дәрестә эштең эҙмә-эҙлеклелеген билдәләү</w:t>
      </w:r>
      <w:r>
        <w:rPr>
          <w:rFonts w:ascii="Times New Roman" w:hAnsi="Times New Roman"/>
          <w:sz w:val="24"/>
          <w:szCs w:val="24"/>
          <w:lang w:eastAsia="ru-RU"/>
        </w:rPr>
        <w:t>;</w:t>
      </w:r>
    </w:p>
    <w:p w:rsidR="00BE2208" w:rsidRDefault="00BE2208" w:rsidP="004006B0">
      <w:pPr>
        <w:numPr>
          <w:ilvl w:val="0"/>
          <w:numId w:val="9"/>
        </w:numPr>
        <w:tabs>
          <w:tab w:val="clear" w:pos="1020"/>
          <w:tab w:val="num" w:pos="709"/>
        </w:tabs>
        <w:spacing w:after="0"/>
        <w:ind w:hanging="453"/>
        <w:jc w:val="both"/>
        <w:rPr>
          <w:rFonts w:ascii="Times New Roman" w:hAnsi="Times New Roman"/>
          <w:sz w:val="24"/>
          <w:szCs w:val="24"/>
          <w:lang w:eastAsia="ru-RU"/>
        </w:rPr>
      </w:pPr>
      <w:r>
        <w:rPr>
          <w:rFonts w:ascii="Times New Roman" w:hAnsi="Times New Roman"/>
          <w:sz w:val="24"/>
          <w:szCs w:val="24"/>
          <w:lang w:val="be-BY" w:eastAsia="ru-RU"/>
        </w:rPr>
        <w:t>уҡытыусы тәҡдим иткән план буйынса эшләргә өйрәнеү.</w:t>
      </w:r>
    </w:p>
    <w:p w:rsidR="00BE2208" w:rsidRDefault="00BE2208" w:rsidP="00BE2208">
      <w:pPr>
        <w:spacing w:after="0"/>
        <w:jc w:val="both"/>
        <w:rPr>
          <w:rFonts w:ascii="Times New Roman" w:hAnsi="Times New Roman"/>
          <w:sz w:val="24"/>
          <w:szCs w:val="24"/>
          <w:lang w:eastAsia="ru-RU"/>
        </w:rPr>
      </w:pPr>
      <w:r>
        <w:rPr>
          <w:rFonts w:ascii="Times New Roman" w:hAnsi="Times New Roman"/>
          <w:sz w:val="24"/>
          <w:szCs w:val="24"/>
          <w:lang w:val="be-BY" w:eastAsia="ru-RU"/>
        </w:rPr>
        <w:t>Регулятив УЭТ формалаштырыуҙың сараһы булып дөрөҫ уҡыу формалаштырыу  һәм проблемалы диалогик уҡытыу технологиялары тора.</w:t>
      </w:r>
    </w:p>
    <w:p w:rsidR="00BE2208" w:rsidRDefault="00BE2208" w:rsidP="00BE2208">
      <w:pPr>
        <w:spacing w:after="0"/>
        <w:jc w:val="both"/>
        <w:rPr>
          <w:rFonts w:ascii="Times New Roman" w:hAnsi="Times New Roman"/>
          <w:sz w:val="24"/>
          <w:szCs w:val="24"/>
          <w:lang w:eastAsia="ru-RU"/>
        </w:rPr>
      </w:pPr>
      <w:r>
        <w:rPr>
          <w:rFonts w:ascii="Times New Roman" w:hAnsi="Times New Roman"/>
          <w:i/>
          <w:sz w:val="24"/>
          <w:szCs w:val="24"/>
          <w:lang w:val="be-BY" w:eastAsia="ru-RU"/>
        </w:rPr>
        <w:t xml:space="preserve">          Танып белеү УЭТ</w:t>
      </w:r>
      <w:r>
        <w:rPr>
          <w:rFonts w:ascii="Times New Roman" w:hAnsi="Times New Roman"/>
          <w:sz w:val="24"/>
          <w:szCs w:val="24"/>
          <w:lang w:eastAsia="ru-RU"/>
        </w:rPr>
        <w:t>:</w:t>
      </w:r>
    </w:p>
    <w:p w:rsidR="00BE2208" w:rsidRDefault="00BE2208" w:rsidP="004006B0">
      <w:pPr>
        <w:numPr>
          <w:ilvl w:val="0"/>
          <w:numId w:val="9"/>
        </w:numPr>
        <w:tabs>
          <w:tab w:val="clear" w:pos="1020"/>
          <w:tab w:val="num" w:pos="851"/>
        </w:tabs>
        <w:spacing w:after="0"/>
        <w:ind w:left="709" w:hanging="49"/>
        <w:jc w:val="both"/>
        <w:rPr>
          <w:rFonts w:ascii="Times New Roman" w:hAnsi="Times New Roman"/>
          <w:sz w:val="24"/>
          <w:szCs w:val="24"/>
          <w:lang w:eastAsia="ru-RU"/>
        </w:rPr>
      </w:pPr>
      <w:r>
        <w:rPr>
          <w:rFonts w:ascii="Times New Roman" w:hAnsi="Times New Roman"/>
          <w:sz w:val="24"/>
          <w:szCs w:val="24"/>
          <w:lang w:val="be-BY" w:eastAsia="ru-RU"/>
        </w:rPr>
        <w:t>китап менән эшләй белеү</w:t>
      </w:r>
      <w:r>
        <w:rPr>
          <w:rFonts w:ascii="Times New Roman" w:hAnsi="Times New Roman"/>
          <w:sz w:val="24"/>
          <w:szCs w:val="24"/>
          <w:lang w:eastAsia="ru-RU"/>
        </w:rPr>
        <w:t xml:space="preserve"> (</w:t>
      </w:r>
      <w:r>
        <w:rPr>
          <w:rFonts w:ascii="Times New Roman" w:hAnsi="Times New Roman"/>
          <w:sz w:val="24"/>
          <w:szCs w:val="24"/>
          <w:lang w:val="be-BY" w:eastAsia="ru-RU"/>
        </w:rPr>
        <w:t>шартлы тамғаларҙы айырыу</w:t>
      </w:r>
      <w:r>
        <w:rPr>
          <w:rFonts w:ascii="Times New Roman" w:hAnsi="Times New Roman"/>
          <w:sz w:val="24"/>
          <w:szCs w:val="24"/>
          <w:lang w:eastAsia="ru-RU"/>
        </w:rPr>
        <w:t>);</w:t>
      </w:r>
    </w:p>
    <w:p w:rsidR="00BE2208" w:rsidRDefault="00BE2208" w:rsidP="004006B0">
      <w:pPr>
        <w:numPr>
          <w:ilvl w:val="0"/>
          <w:numId w:val="9"/>
        </w:numPr>
        <w:tabs>
          <w:tab w:val="clear" w:pos="1020"/>
          <w:tab w:val="num" w:pos="851"/>
        </w:tabs>
        <w:spacing w:after="0"/>
        <w:ind w:left="709" w:hanging="49"/>
        <w:jc w:val="both"/>
        <w:rPr>
          <w:rFonts w:ascii="Times New Roman" w:hAnsi="Times New Roman"/>
          <w:sz w:val="24"/>
          <w:szCs w:val="24"/>
          <w:lang w:eastAsia="ru-RU"/>
        </w:rPr>
      </w:pPr>
      <w:r>
        <w:rPr>
          <w:rFonts w:ascii="Times New Roman" w:hAnsi="Times New Roman"/>
          <w:sz w:val="24"/>
          <w:szCs w:val="24"/>
          <w:lang w:val="be-BY" w:eastAsia="ru-RU"/>
        </w:rPr>
        <w:t>текста, һүрәттәрҙә һорауҙарға яуап табыу</w:t>
      </w:r>
      <w:r>
        <w:rPr>
          <w:rFonts w:ascii="Times New Roman" w:hAnsi="Times New Roman"/>
          <w:sz w:val="24"/>
          <w:szCs w:val="24"/>
          <w:lang w:eastAsia="ru-RU"/>
        </w:rPr>
        <w:t>;</w:t>
      </w:r>
    </w:p>
    <w:p w:rsidR="00BE2208" w:rsidRDefault="00BE2208" w:rsidP="004006B0">
      <w:pPr>
        <w:numPr>
          <w:ilvl w:val="0"/>
          <w:numId w:val="9"/>
        </w:numPr>
        <w:tabs>
          <w:tab w:val="clear" w:pos="1020"/>
          <w:tab w:val="num" w:pos="851"/>
        </w:tabs>
        <w:spacing w:after="0"/>
        <w:ind w:left="709" w:hanging="49"/>
        <w:jc w:val="both"/>
        <w:rPr>
          <w:rFonts w:ascii="Times New Roman" w:hAnsi="Times New Roman"/>
          <w:sz w:val="24"/>
          <w:szCs w:val="24"/>
          <w:lang w:eastAsia="ru-RU"/>
        </w:rPr>
      </w:pPr>
      <w:r>
        <w:rPr>
          <w:rFonts w:ascii="Times New Roman" w:hAnsi="Times New Roman"/>
          <w:sz w:val="24"/>
          <w:szCs w:val="24"/>
          <w:lang w:val="be-BY" w:eastAsia="ru-RU"/>
        </w:rPr>
        <w:t>уҡытыусы һәм уҡыусыларҙың берҙәм эшенә баһа биреү.</w:t>
      </w:r>
    </w:p>
    <w:p w:rsidR="00BE2208" w:rsidRDefault="00BE2208" w:rsidP="00BE2208">
      <w:pPr>
        <w:spacing w:after="0"/>
        <w:jc w:val="both"/>
        <w:rPr>
          <w:rFonts w:ascii="Times New Roman" w:hAnsi="Times New Roman"/>
          <w:sz w:val="24"/>
          <w:szCs w:val="24"/>
          <w:lang w:val="ba-RU" w:eastAsia="ru-RU"/>
        </w:rPr>
      </w:pPr>
      <w:r>
        <w:rPr>
          <w:rFonts w:ascii="Times New Roman" w:hAnsi="Times New Roman"/>
          <w:sz w:val="24"/>
          <w:szCs w:val="24"/>
          <w:lang w:val="be-BY" w:eastAsia="ru-RU"/>
        </w:rPr>
        <w:t xml:space="preserve">Танып белеү УЭТ сараһы – дәреслек </w:t>
      </w:r>
      <w:r>
        <w:rPr>
          <w:rFonts w:ascii="Times New Roman" w:hAnsi="Times New Roman"/>
          <w:sz w:val="24"/>
          <w:szCs w:val="24"/>
          <w:lang w:eastAsia="ru-RU"/>
        </w:rPr>
        <w:t>текст</w:t>
      </w:r>
      <w:r>
        <w:rPr>
          <w:rFonts w:ascii="Times New Roman" w:hAnsi="Times New Roman"/>
          <w:sz w:val="24"/>
          <w:szCs w:val="24"/>
          <w:lang w:val="be-BY" w:eastAsia="ru-RU"/>
        </w:rPr>
        <w:t>ары һәм функциональ грамотлылыҡты (мәғлүмәт менән эшләргә өйрәтеү күнекмәләрен) булдырыусы методик күрһәтмәләр.</w:t>
      </w:r>
    </w:p>
    <w:p w:rsidR="00BE2208" w:rsidRDefault="00BE2208" w:rsidP="00BE2208">
      <w:pPr>
        <w:spacing w:after="0"/>
        <w:jc w:val="both"/>
        <w:rPr>
          <w:rFonts w:ascii="Times New Roman" w:hAnsi="Times New Roman"/>
          <w:i/>
          <w:sz w:val="24"/>
          <w:szCs w:val="24"/>
          <w:lang w:eastAsia="ru-RU"/>
        </w:rPr>
      </w:pPr>
      <w:r>
        <w:rPr>
          <w:rFonts w:ascii="Times New Roman" w:hAnsi="Times New Roman"/>
          <w:sz w:val="24"/>
          <w:szCs w:val="24"/>
          <w:lang w:val="ba-RU" w:eastAsia="ru-RU"/>
        </w:rPr>
        <w:t xml:space="preserve">          </w:t>
      </w:r>
      <w:r>
        <w:rPr>
          <w:rFonts w:ascii="Times New Roman" w:hAnsi="Times New Roman"/>
          <w:i/>
          <w:sz w:val="24"/>
          <w:szCs w:val="24"/>
          <w:lang w:eastAsia="ru-RU"/>
        </w:rPr>
        <w:t>Коммуникатив УЭТ:</w:t>
      </w:r>
    </w:p>
    <w:p w:rsidR="00BE2208" w:rsidRPr="006019A6" w:rsidRDefault="00BE2208" w:rsidP="004006B0">
      <w:pPr>
        <w:pStyle w:val="ae"/>
        <w:numPr>
          <w:ilvl w:val="0"/>
          <w:numId w:val="9"/>
        </w:numPr>
        <w:tabs>
          <w:tab w:val="clear" w:pos="1020"/>
          <w:tab w:val="num" w:pos="851"/>
        </w:tabs>
        <w:spacing w:after="0"/>
        <w:ind w:left="0" w:firstLine="660"/>
        <w:jc w:val="both"/>
        <w:rPr>
          <w:rFonts w:ascii="Times New Roman" w:hAnsi="Times New Roman"/>
          <w:sz w:val="24"/>
          <w:szCs w:val="24"/>
          <w:lang w:val="be-BY" w:eastAsia="ru-RU"/>
        </w:rPr>
      </w:pPr>
      <w:r w:rsidRPr="006019A6">
        <w:rPr>
          <w:rFonts w:ascii="Times New Roman" w:hAnsi="Times New Roman"/>
          <w:sz w:val="24"/>
          <w:szCs w:val="24"/>
          <w:lang w:val="be-BY" w:eastAsia="ru-RU"/>
        </w:rPr>
        <w:t>фекереңде телдән һәм яҙма рәүештә белдереү (һөйләм һәм бәләкәй текст кимәлендә);</w:t>
      </w:r>
    </w:p>
    <w:p w:rsidR="00BE2208" w:rsidRPr="00D711B1" w:rsidRDefault="00BE2208" w:rsidP="004006B0">
      <w:pPr>
        <w:pStyle w:val="ae"/>
        <w:numPr>
          <w:ilvl w:val="0"/>
          <w:numId w:val="9"/>
        </w:numPr>
        <w:tabs>
          <w:tab w:val="clear" w:pos="1020"/>
          <w:tab w:val="num" w:pos="851"/>
        </w:tabs>
        <w:spacing w:after="0"/>
        <w:ind w:left="0" w:firstLine="660"/>
        <w:jc w:val="both"/>
        <w:rPr>
          <w:rFonts w:ascii="Times New Roman" w:hAnsi="Times New Roman"/>
          <w:sz w:val="24"/>
          <w:szCs w:val="24"/>
          <w:lang w:val="be-BY" w:eastAsia="ru-RU"/>
        </w:rPr>
      </w:pPr>
      <w:r w:rsidRPr="006019A6">
        <w:rPr>
          <w:rFonts w:ascii="Times New Roman" w:hAnsi="Times New Roman"/>
          <w:sz w:val="24"/>
          <w:szCs w:val="24"/>
          <w:lang w:val="be-BY" w:eastAsia="ru-RU"/>
        </w:rPr>
        <w:t>башҡаларҙың телмәрен тыңлау һәм аңлау</w:t>
      </w:r>
      <w:r w:rsidRPr="00D711B1">
        <w:rPr>
          <w:rFonts w:ascii="Times New Roman" w:hAnsi="Times New Roman"/>
          <w:sz w:val="24"/>
          <w:szCs w:val="24"/>
          <w:lang w:val="be-BY" w:eastAsia="ru-RU"/>
        </w:rPr>
        <w:t>;</w:t>
      </w:r>
    </w:p>
    <w:p w:rsidR="00BE2208" w:rsidRPr="00D711B1" w:rsidRDefault="00BE2208" w:rsidP="004006B0">
      <w:pPr>
        <w:pStyle w:val="ae"/>
        <w:numPr>
          <w:ilvl w:val="0"/>
          <w:numId w:val="9"/>
        </w:numPr>
        <w:tabs>
          <w:tab w:val="clear" w:pos="1020"/>
          <w:tab w:val="num" w:pos="851"/>
        </w:tabs>
        <w:spacing w:after="0"/>
        <w:ind w:left="0" w:firstLine="660"/>
        <w:jc w:val="both"/>
        <w:rPr>
          <w:rFonts w:ascii="Times New Roman" w:hAnsi="Times New Roman"/>
          <w:sz w:val="24"/>
          <w:szCs w:val="24"/>
          <w:lang w:val="be-BY" w:eastAsia="ru-RU"/>
        </w:rPr>
      </w:pPr>
      <w:r w:rsidRPr="006019A6">
        <w:rPr>
          <w:rFonts w:ascii="Times New Roman" w:hAnsi="Times New Roman"/>
          <w:sz w:val="24"/>
          <w:szCs w:val="24"/>
          <w:lang w:val="be-BY" w:eastAsia="ru-RU"/>
        </w:rPr>
        <w:t>тексты тасуири уҡыу һәм ҡыҫҡаса һөйләү</w:t>
      </w:r>
      <w:r w:rsidRPr="00D711B1">
        <w:rPr>
          <w:rFonts w:ascii="Times New Roman" w:hAnsi="Times New Roman"/>
          <w:sz w:val="24"/>
          <w:szCs w:val="24"/>
          <w:lang w:val="be-BY" w:eastAsia="ru-RU"/>
        </w:rPr>
        <w:t>;</w:t>
      </w:r>
    </w:p>
    <w:p w:rsidR="00BE2208" w:rsidRPr="006019A6" w:rsidRDefault="00BE2208" w:rsidP="004006B0">
      <w:pPr>
        <w:pStyle w:val="ae"/>
        <w:numPr>
          <w:ilvl w:val="1"/>
          <w:numId w:val="10"/>
        </w:numPr>
        <w:tabs>
          <w:tab w:val="clear" w:pos="1440"/>
          <w:tab w:val="num" w:pos="851"/>
        </w:tabs>
        <w:spacing w:after="0"/>
        <w:ind w:left="0" w:firstLine="709"/>
        <w:jc w:val="both"/>
        <w:rPr>
          <w:rFonts w:ascii="Times New Roman" w:hAnsi="Times New Roman"/>
          <w:sz w:val="24"/>
          <w:szCs w:val="24"/>
          <w:lang w:val="be-BY" w:eastAsia="ru-RU"/>
        </w:rPr>
      </w:pPr>
      <w:r w:rsidRPr="006019A6">
        <w:rPr>
          <w:rFonts w:ascii="Times New Roman" w:hAnsi="Times New Roman"/>
          <w:sz w:val="24"/>
          <w:szCs w:val="24"/>
          <w:lang w:val="be-BY" w:eastAsia="ru-RU"/>
        </w:rPr>
        <w:t>уҡытыусы менән берлектә класташтар менән үҙеңде нисек тотоу һәм аралашыу ҡағиҙәләре тураһында һөйләшеү һәм уларҙы үтәү;</w:t>
      </w:r>
    </w:p>
    <w:p w:rsidR="00BE2208" w:rsidRPr="006019A6" w:rsidRDefault="00BE2208" w:rsidP="004006B0">
      <w:pPr>
        <w:pStyle w:val="ae"/>
        <w:numPr>
          <w:ilvl w:val="1"/>
          <w:numId w:val="10"/>
        </w:numPr>
        <w:tabs>
          <w:tab w:val="clear" w:pos="1440"/>
          <w:tab w:val="num" w:pos="851"/>
        </w:tabs>
        <w:spacing w:after="0"/>
        <w:ind w:left="0" w:firstLine="709"/>
        <w:jc w:val="both"/>
        <w:rPr>
          <w:rFonts w:ascii="Times New Roman" w:hAnsi="Times New Roman"/>
          <w:sz w:val="24"/>
          <w:szCs w:val="24"/>
          <w:lang w:val="be-BY" w:eastAsia="ru-RU"/>
        </w:rPr>
      </w:pPr>
      <w:r w:rsidRPr="006019A6">
        <w:rPr>
          <w:rFonts w:ascii="Times New Roman" w:hAnsi="Times New Roman"/>
          <w:sz w:val="24"/>
          <w:szCs w:val="24"/>
          <w:lang w:val="be-BY" w:eastAsia="ru-RU"/>
        </w:rPr>
        <w:t>икәүләп, төркөмдә эшләргә өйрәнеү; төрлө ролдәр башҡарыу (лидер, башҡарыусы)</w:t>
      </w:r>
    </w:p>
    <w:p w:rsidR="00BE2208" w:rsidRDefault="00BE2208" w:rsidP="004006B0">
      <w:pPr>
        <w:numPr>
          <w:ilvl w:val="1"/>
          <w:numId w:val="10"/>
        </w:numPr>
        <w:tabs>
          <w:tab w:val="clear" w:pos="1440"/>
          <w:tab w:val="num" w:pos="0"/>
          <w:tab w:val="num" w:pos="102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яңғыраған телмәрҙе (ололарҙың һәм тиңдәштәреңдең әйтеүе, балалар тапшырыуҙары, аудиояҙмалар һәм мәғлүмәти технологияның башҡа формаларын) адекват ҡабул итеү;</w:t>
      </w:r>
    </w:p>
    <w:p w:rsidR="00BE2208" w:rsidRDefault="00BE2208" w:rsidP="004006B0">
      <w:pPr>
        <w:numPr>
          <w:ilvl w:val="1"/>
          <w:numId w:val="10"/>
        </w:numPr>
        <w:tabs>
          <w:tab w:val="clear" w:pos="1440"/>
          <w:tab w:val="num" w:pos="0"/>
          <w:tab w:val="num" w:pos="102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һүҙҙәрҙе, ижектәрҙе, өндәрҙе һәм һөйләмде төҙөү, әйтеү буйынса белем һәм күнекмәләр;</w:t>
      </w:r>
    </w:p>
    <w:p w:rsidR="00BE2208" w:rsidRDefault="00BE2208" w:rsidP="004006B0">
      <w:pPr>
        <w:numPr>
          <w:ilvl w:val="1"/>
          <w:numId w:val="10"/>
        </w:numPr>
        <w:tabs>
          <w:tab w:val="clear" w:pos="1440"/>
          <w:tab w:val="num" w:pos="0"/>
          <w:tab w:val="num" w:pos="102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бирелгән тема буйынса диалог төҙөй белеү; һорауҙарға ҡыҫҡа һәм тулы яуап биреү, диалогты башлай һәм тамамлай белеү;</w:t>
      </w:r>
    </w:p>
    <w:p w:rsidR="00BE2208" w:rsidRDefault="00BE2208" w:rsidP="004006B0">
      <w:pPr>
        <w:numPr>
          <w:ilvl w:val="1"/>
          <w:numId w:val="10"/>
        </w:numPr>
        <w:tabs>
          <w:tab w:val="clear" w:pos="1440"/>
          <w:tab w:val="num" w:pos="0"/>
          <w:tab w:val="num" w:pos="102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тексты, шиғырҙы тасуири уҡыу, тексты ҡыҫҡа һәм һайлап һөйләй белеү;</w:t>
      </w:r>
    </w:p>
    <w:p w:rsidR="00BE2208" w:rsidRDefault="00BE2208" w:rsidP="004006B0">
      <w:pPr>
        <w:numPr>
          <w:ilvl w:val="1"/>
          <w:numId w:val="10"/>
        </w:numPr>
        <w:tabs>
          <w:tab w:val="clear" w:pos="1440"/>
          <w:tab w:val="num" w:pos="0"/>
          <w:tab w:val="num" w:pos="102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lastRenderedPageBreak/>
        <w:t>таныш орфографик ҡағиҙәләрҙе ҡулланып, уҡытыусы ярҙамында һәм үҙ аллы өйрәнеүҙә контроль характерҙа яҙма эштәрҙе башҡара белеү;</w:t>
      </w:r>
    </w:p>
    <w:p w:rsidR="00BE2208" w:rsidRDefault="00BE2208" w:rsidP="004006B0">
      <w:pPr>
        <w:numPr>
          <w:ilvl w:val="1"/>
          <w:numId w:val="10"/>
        </w:numPr>
        <w:tabs>
          <w:tab w:val="clear" w:pos="1440"/>
          <w:tab w:val="num" w:pos="0"/>
          <w:tab w:val="num" w:pos="102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үҙ аллы эшен тикшерә һәм башҡорт теленән предмет-ара (башҡа предмет дәрестәрендә) үҙ белемеңде анализлай белеү;</w:t>
      </w:r>
    </w:p>
    <w:p w:rsidR="00BE2208" w:rsidRDefault="00BE2208" w:rsidP="004006B0">
      <w:pPr>
        <w:numPr>
          <w:ilvl w:val="1"/>
          <w:numId w:val="10"/>
        </w:numPr>
        <w:tabs>
          <w:tab w:val="clear" w:pos="1440"/>
          <w:tab w:val="num" w:pos="0"/>
          <w:tab w:val="num" w:pos="102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төп предметтан предмет-ара аңлатмаларҙы үҙләштереү;</w:t>
      </w:r>
    </w:p>
    <w:p w:rsidR="00BE2208" w:rsidRDefault="00BE2208" w:rsidP="004006B0">
      <w:pPr>
        <w:numPr>
          <w:ilvl w:val="1"/>
          <w:numId w:val="10"/>
        </w:numPr>
        <w:tabs>
          <w:tab w:val="clear" w:pos="1440"/>
          <w:tab w:val="num" w:pos="0"/>
          <w:tab w:val="num" w:pos="1020"/>
        </w:tabs>
        <w:spacing w:after="0"/>
        <w:ind w:left="0" w:firstLine="709"/>
        <w:jc w:val="both"/>
        <w:rPr>
          <w:rFonts w:ascii="Times New Roman" w:hAnsi="Times New Roman"/>
          <w:sz w:val="24"/>
          <w:szCs w:val="24"/>
          <w:lang w:val="be-BY" w:eastAsia="ru-RU"/>
        </w:rPr>
      </w:pPr>
      <w:r>
        <w:rPr>
          <w:rFonts w:ascii="Times New Roman" w:hAnsi="Times New Roman"/>
          <w:bCs/>
          <w:sz w:val="24"/>
          <w:szCs w:val="24"/>
          <w:lang w:val="be-BY" w:eastAsia="ru-RU"/>
        </w:rPr>
        <w:t>мәктәптә һәм мәктәптән тыш ҡыҙыҡһыныуҙарынан сығып, башҡорт телендә аралышыу.</w:t>
      </w:r>
    </w:p>
    <w:p w:rsidR="00BE2208" w:rsidRDefault="00BE2208" w:rsidP="00BE2208">
      <w:pPr>
        <w:jc w:val="both"/>
        <w:rPr>
          <w:rFonts w:ascii="Times New Roman" w:hAnsi="Times New Roman"/>
          <w:sz w:val="24"/>
          <w:szCs w:val="24"/>
          <w:lang w:val="be-BY" w:eastAsia="ru-RU"/>
        </w:rPr>
      </w:pPr>
      <w:r>
        <w:rPr>
          <w:rFonts w:ascii="Times New Roman" w:hAnsi="Times New Roman"/>
          <w:sz w:val="24"/>
          <w:szCs w:val="24"/>
          <w:lang w:val="be-BY" w:eastAsia="ru-RU"/>
        </w:rPr>
        <w:t xml:space="preserve">            Коммуникатив УЭТ формалаштырыуҙың сараһы булып продуктив уҡыу һәм парҙар менән һәм бәләкәй төркөмдәрҙә эш ойоштороу тора.</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sz w:val="24"/>
          <w:szCs w:val="24"/>
          <w:lang w:val="be-BY" w:eastAsia="ru-RU"/>
        </w:rPr>
        <w:t xml:space="preserve">«Башҡорт теле» курсын өйрәнеүҙең </w:t>
      </w:r>
      <w:r>
        <w:rPr>
          <w:rFonts w:ascii="Times New Roman" w:hAnsi="Times New Roman"/>
          <w:b/>
          <w:sz w:val="24"/>
          <w:szCs w:val="24"/>
          <w:lang w:val="be-BY" w:eastAsia="ru-RU"/>
        </w:rPr>
        <w:t>п</w:t>
      </w:r>
      <w:r>
        <w:rPr>
          <w:rFonts w:ascii="Times New Roman" w:hAnsi="Times New Roman"/>
          <w:b/>
          <w:bCs/>
          <w:sz w:val="24"/>
          <w:szCs w:val="24"/>
          <w:lang w:val="be-BY" w:eastAsia="ru-RU"/>
        </w:rPr>
        <w:t>редмет һөҙөмтәләре</w:t>
      </w:r>
      <w:r>
        <w:rPr>
          <w:rFonts w:ascii="Times New Roman" w:hAnsi="Times New Roman"/>
          <w:sz w:val="24"/>
          <w:szCs w:val="24"/>
          <w:lang w:eastAsia="ru-RU"/>
        </w:rPr>
        <w:t> </w:t>
      </w:r>
      <w:r>
        <w:rPr>
          <w:rFonts w:ascii="Times New Roman" w:hAnsi="Times New Roman"/>
          <w:sz w:val="24"/>
          <w:szCs w:val="24"/>
          <w:lang w:val="be-BY" w:eastAsia="ru-RU"/>
        </w:rPr>
        <w:t>булып түбәндәгеләр тора:</w:t>
      </w:r>
    </w:p>
    <w:p w:rsidR="00BE2208" w:rsidRDefault="00BE2208" w:rsidP="00BE2208">
      <w:pPr>
        <w:spacing w:after="0"/>
        <w:jc w:val="both"/>
        <w:rPr>
          <w:rFonts w:ascii="Times New Roman" w:hAnsi="Times New Roman"/>
          <w:sz w:val="24"/>
          <w:szCs w:val="24"/>
          <w:lang w:val="be-BY" w:eastAsia="ru-RU"/>
        </w:rPr>
      </w:pPr>
    </w:p>
    <w:p w:rsidR="00BE2208" w:rsidRPr="006019A6" w:rsidRDefault="00BE2208" w:rsidP="004006B0">
      <w:pPr>
        <w:pStyle w:val="ae"/>
        <w:numPr>
          <w:ilvl w:val="0"/>
          <w:numId w:val="24"/>
        </w:numPr>
        <w:tabs>
          <w:tab w:val="left" w:pos="993"/>
        </w:tabs>
        <w:spacing w:after="0"/>
        <w:ind w:left="0" w:firstLine="709"/>
        <w:jc w:val="both"/>
        <w:rPr>
          <w:rFonts w:ascii="Times New Roman" w:hAnsi="Times New Roman"/>
          <w:sz w:val="24"/>
          <w:szCs w:val="24"/>
          <w:lang w:val="be-BY" w:eastAsia="ru-RU"/>
        </w:rPr>
      </w:pPr>
      <w:r w:rsidRPr="006019A6">
        <w:rPr>
          <w:rFonts w:ascii="Times New Roman" w:hAnsi="Times New Roman"/>
          <w:sz w:val="24"/>
          <w:szCs w:val="24"/>
          <w:lang w:val="be-BY" w:eastAsia="ru-RU"/>
        </w:rPr>
        <w:t>Уҡытыусы уҡыған йәки һөйләгән, үҙең уҡыған тексты аңлай алыу;</w:t>
      </w:r>
    </w:p>
    <w:p w:rsidR="00BE2208" w:rsidRPr="006019A6" w:rsidRDefault="00BE2208" w:rsidP="004006B0">
      <w:pPr>
        <w:pStyle w:val="ae"/>
        <w:numPr>
          <w:ilvl w:val="0"/>
          <w:numId w:val="24"/>
        </w:numPr>
        <w:tabs>
          <w:tab w:val="left" w:pos="993"/>
        </w:tabs>
        <w:spacing w:after="0"/>
        <w:ind w:left="0" w:firstLine="709"/>
        <w:jc w:val="both"/>
        <w:rPr>
          <w:rFonts w:ascii="Times New Roman" w:hAnsi="Times New Roman"/>
          <w:sz w:val="24"/>
          <w:szCs w:val="24"/>
          <w:lang w:val="be-BY" w:eastAsia="ru-RU"/>
        </w:rPr>
      </w:pPr>
      <w:r w:rsidRPr="006019A6">
        <w:rPr>
          <w:rFonts w:ascii="Times New Roman" w:hAnsi="Times New Roman"/>
          <w:sz w:val="24"/>
          <w:szCs w:val="24"/>
          <w:lang w:val="be-BY" w:eastAsia="ru-RU"/>
        </w:rPr>
        <w:t>Предметты, күренеште элементар рәүештә һүрәтләү, уға үҙ мөнәсәбәтеңде белдереү;</w:t>
      </w:r>
    </w:p>
    <w:p w:rsidR="00BE2208" w:rsidRPr="006019A6" w:rsidRDefault="00BE2208" w:rsidP="004006B0">
      <w:pPr>
        <w:pStyle w:val="ae"/>
        <w:numPr>
          <w:ilvl w:val="0"/>
          <w:numId w:val="24"/>
        </w:numPr>
        <w:tabs>
          <w:tab w:val="left" w:pos="993"/>
        </w:tabs>
        <w:spacing w:after="0"/>
        <w:ind w:left="0" w:firstLine="709"/>
        <w:jc w:val="both"/>
        <w:rPr>
          <w:rFonts w:ascii="Times New Roman" w:hAnsi="Times New Roman"/>
          <w:sz w:val="24"/>
          <w:szCs w:val="24"/>
          <w:lang w:val="be-BY" w:eastAsia="ru-RU"/>
        </w:rPr>
      </w:pPr>
      <w:r w:rsidRPr="006019A6">
        <w:rPr>
          <w:rFonts w:ascii="Times New Roman" w:hAnsi="Times New Roman"/>
          <w:sz w:val="24"/>
          <w:szCs w:val="24"/>
          <w:lang w:val="be-BY" w:eastAsia="ru-RU"/>
        </w:rPr>
        <w:t>Хәбәр, һорау, өндәү һөйләмдәрҙе дөрөҫ интонация менән һөйләү;</w:t>
      </w:r>
    </w:p>
    <w:p w:rsidR="00BE2208" w:rsidRPr="006019A6" w:rsidRDefault="00BE2208" w:rsidP="004006B0">
      <w:pPr>
        <w:pStyle w:val="ae"/>
        <w:numPr>
          <w:ilvl w:val="0"/>
          <w:numId w:val="24"/>
        </w:numPr>
        <w:tabs>
          <w:tab w:val="left" w:pos="993"/>
        </w:tabs>
        <w:spacing w:after="0"/>
        <w:ind w:left="0" w:firstLine="709"/>
        <w:jc w:val="both"/>
        <w:rPr>
          <w:rFonts w:ascii="Times New Roman" w:hAnsi="Times New Roman"/>
          <w:sz w:val="24"/>
          <w:szCs w:val="24"/>
          <w:lang w:val="be-BY" w:eastAsia="ru-RU"/>
        </w:rPr>
      </w:pPr>
      <w:r w:rsidRPr="006019A6">
        <w:rPr>
          <w:rFonts w:ascii="Times New Roman" w:hAnsi="Times New Roman"/>
          <w:sz w:val="24"/>
          <w:szCs w:val="24"/>
          <w:lang w:val="be-BY" w:eastAsia="ru-RU"/>
        </w:rPr>
        <w:t>4-5 шиғырҙы яттан тасуири һөйләй белеү;</w:t>
      </w:r>
    </w:p>
    <w:p w:rsidR="00BE2208" w:rsidRPr="00DA2032" w:rsidRDefault="00BE2208" w:rsidP="004006B0">
      <w:pPr>
        <w:pStyle w:val="ae"/>
        <w:numPr>
          <w:ilvl w:val="0"/>
          <w:numId w:val="24"/>
        </w:numPr>
        <w:tabs>
          <w:tab w:val="left" w:pos="993"/>
        </w:tabs>
        <w:spacing w:after="0"/>
        <w:ind w:left="0" w:firstLine="709"/>
        <w:jc w:val="both"/>
        <w:rPr>
          <w:rFonts w:ascii="Times New Roman" w:hAnsi="Times New Roman"/>
          <w:sz w:val="24"/>
          <w:szCs w:val="24"/>
          <w:lang w:val="be-BY" w:eastAsia="ru-RU"/>
        </w:rPr>
      </w:pPr>
      <w:r w:rsidRPr="00DA2032">
        <w:rPr>
          <w:rFonts w:ascii="Times New Roman" w:hAnsi="Times New Roman"/>
          <w:sz w:val="24"/>
          <w:szCs w:val="24"/>
          <w:lang w:val="be-BY" w:eastAsia="ru-RU"/>
        </w:rPr>
        <w:t>Тексты шыма, аңлы, дөрөҫ, тотош һүҙләп уҡыу, логик баҫымдарҙы, паузаларҙы дөрөҫ әйтеү; тасуири уҡыу; текстың өлөштәренә, иллюстрацияларына исем биреү, өҙөк буйынса план төҙөү; текстан аңлашылмаған һүҙҙәрҙе табыу, мәғәнәләрен аңлатыу, һүҙлектәр менән эш итеү;</w:t>
      </w:r>
    </w:p>
    <w:p w:rsidR="00BE2208" w:rsidRPr="00DA2032" w:rsidRDefault="00BE2208" w:rsidP="004006B0">
      <w:pPr>
        <w:pStyle w:val="ae"/>
        <w:numPr>
          <w:ilvl w:val="0"/>
          <w:numId w:val="24"/>
        </w:numPr>
        <w:tabs>
          <w:tab w:val="left" w:pos="993"/>
        </w:tabs>
        <w:spacing w:after="0"/>
        <w:ind w:left="0" w:firstLine="709"/>
        <w:jc w:val="both"/>
        <w:rPr>
          <w:rFonts w:ascii="Times New Roman" w:hAnsi="Times New Roman"/>
          <w:sz w:val="24"/>
          <w:szCs w:val="24"/>
          <w:lang w:val="be-BY" w:eastAsia="ru-RU"/>
        </w:rPr>
      </w:pPr>
      <w:r w:rsidRPr="00DA2032">
        <w:rPr>
          <w:rFonts w:ascii="Times New Roman" w:hAnsi="Times New Roman"/>
          <w:sz w:val="24"/>
          <w:szCs w:val="24"/>
          <w:lang w:val="be-BY" w:eastAsia="ru-RU"/>
        </w:rPr>
        <w:t>Хикәйә, әкиәт, мәҡәл, йомаҡ жанрҙарын практик айыра белеү;</w:t>
      </w:r>
    </w:p>
    <w:p w:rsidR="00BE2208" w:rsidRPr="006019A6" w:rsidRDefault="00BE2208" w:rsidP="004006B0">
      <w:pPr>
        <w:pStyle w:val="ae"/>
        <w:numPr>
          <w:ilvl w:val="0"/>
          <w:numId w:val="24"/>
        </w:numPr>
        <w:tabs>
          <w:tab w:val="left" w:pos="993"/>
        </w:tabs>
        <w:spacing w:after="0"/>
        <w:ind w:left="0" w:firstLine="709"/>
        <w:jc w:val="both"/>
        <w:rPr>
          <w:rFonts w:ascii="Times New Roman" w:hAnsi="Times New Roman"/>
          <w:sz w:val="24"/>
          <w:szCs w:val="24"/>
          <w:lang w:val="be-BY" w:eastAsia="ru-RU"/>
        </w:rPr>
      </w:pPr>
      <w:r w:rsidRPr="006019A6">
        <w:rPr>
          <w:rFonts w:ascii="Times New Roman" w:hAnsi="Times New Roman"/>
          <w:sz w:val="24"/>
          <w:szCs w:val="24"/>
          <w:lang w:val="be-BY" w:eastAsia="ru-RU"/>
        </w:rPr>
        <w:t>Ҙур булмаған һөйләмдәрҙе күсереп һәм яттан яҙыу; текст, күҙәтеүҙәр йәки экскурсия буйынса һорауҙарға яуап яҙыу; бер телдән икенсе телгә тәржемә итеү.</w:t>
      </w:r>
    </w:p>
    <w:p w:rsidR="00BE2208" w:rsidRDefault="00BE2208" w:rsidP="00BE2208">
      <w:pPr>
        <w:spacing w:after="0"/>
        <w:jc w:val="center"/>
        <w:rPr>
          <w:rFonts w:ascii="Times New Roman" w:hAnsi="Times New Roman"/>
          <w:b/>
          <w:bCs/>
          <w:sz w:val="24"/>
          <w:szCs w:val="24"/>
          <w:lang w:val="be-BY" w:eastAsia="ru-RU"/>
        </w:rPr>
      </w:pPr>
    </w:p>
    <w:p w:rsidR="00BE2208" w:rsidRPr="00DA2032" w:rsidRDefault="00BE2208" w:rsidP="00BE2208">
      <w:pPr>
        <w:ind w:left="360"/>
        <w:jc w:val="center"/>
        <w:rPr>
          <w:rFonts w:ascii="Times New Roman" w:hAnsi="Times New Roman"/>
          <w:sz w:val="24"/>
          <w:szCs w:val="24"/>
          <w:lang w:eastAsia="ru-RU"/>
        </w:rPr>
      </w:pPr>
      <w:r>
        <w:rPr>
          <w:rFonts w:ascii="Times New Roman" w:hAnsi="Times New Roman"/>
          <w:b/>
          <w:bCs/>
          <w:sz w:val="24"/>
          <w:szCs w:val="24"/>
          <w:lang w:val="ba-RU" w:eastAsia="ru-RU"/>
        </w:rPr>
        <w:t xml:space="preserve"> 6-сы </w:t>
      </w:r>
      <w:r w:rsidRPr="00DA2032">
        <w:rPr>
          <w:rFonts w:ascii="Times New Roman" w:hAnsi="Times New Roman"/>
          <w:b/>
          <w:bCs/>
          <w:sz w:val="24"/>
          <w:szCs w:val="24"/>
          <w:lang w:eastAsia="ru-RU"/>
        </w:rPr>
        <w:t>клас</w:t>
      </w:r>
      <w:r w:rsidRPr="00DA2032">
        <w:rPr>
          <w:rFonts w:ascii="Times New Roman" w:hAnsi="Times New Roman"/>
          <w:b/>
          <w:bCs/>
          <w:sz w:val="24"/>
          <w:szCs w:val="24"/>
          <w:lang w:val="be-BY" w:eastAsia="ru-RU"/>
        </w:rPr>
        <w:t>та шәхсән</w:t>
      </w:r>
      <w:r w:rsidRPr="00DA2032">
        <w:rPr>
          <w:rFonts w:ascii="Times New Roman" w:hAnsi="Times New Roman"/>
          <w:b/>
          <w:bCs/>
          <w:sz w:val="24"/>
          <w:szCs w:val="24"/>
          <w:lang w:eastAsia="ru-RU"/>
        </w:rPr>
        <w:t xml:space="preserve">, </w:t>
      </w:r>
      <w:r w:rsidRPr="00DA2032">
        <w:rPr>
          <w:rFonts w:ascii="Times New Roman" w:hAnsi="Times New Roman"/>
          <w:b/>
          <w:bCs/>
          <w:sz w:val="24"/>
          <w:szCs w:val="24"/>
          <w:lang w:val="be-BY" w:eastAsia="ru-RU"/>
        </w:rPr>
        <w:t>метапредмет һәм</w:t>
      </w:r>
      <w:r w:rsidRPr="00DA2032">
        <w:rPr>
          <w:rFonts w:ascii="Times New Roman" w:hAnsi="Times New Roman"/>
          <w:b/>
          <w:bCs/>
          <w:sz w:val="24"/>
          <w:szCs w:val="24"/>
          <w:lang w:eastAsia="ru-RU"/>
        </w:rPr>
        <w:t xml:space="preserve"> предмет </w:t>
      </w:r>
      <w:r w:rsidRPr="00DA2032">
        <w:rPr>
          <w:rFonts w:ascii="Times New Roman" w:hAnsi="Times New Roman"/>
          <w:b/>
          <w:bCs/>
          <w:sz w:val="24"/>
          <w:szCs w:val="24"/>
          <w:lang w:val="be-BY" w:eastAsia="ru-RU"/>
        </w:rPr>
        <w:t>һөҙөмтәләре</w:t>
      </w:r>
      <w:r>
        <w:rPr>
          <w:rFonts w:ascii="Times New Roman" w:hAnsi="Times New Roman"/>
          <w:b/>
          <w:bCs/>
          <w:sz w:val="24"/>
          <w:szCs w:val="24"/>
          <w:lang w:val="be-BY" w:eastAsia="ru-RU"/>
        </w:rPr>
        <w:t>:</w:t>
      </w:r>
      <w:r w:rsidRPr="00DA2032">
        <w:rPr>
          <w:rFonts w:ascii="Times New Roman" w:hAnsi="Times New Roman"/>
          <w:b/>
          <w:bCs/>
          <w:sz w:val="24"/>
          <w:szCs w:val="24"/>
          <w:lang w:eastAsia="ru-RU"/>
        </w:rPr>
        <w:t xml:space="preserve">  </w:t>
      </w:r>
    </w:p>
    <w:p w:rsidR="00BE2208" w:rsidRPr="00D711B1" w:rsidRDefault="00BE2208" w:rsidP="00BE2208">
      <w:pPr>
        <w:spacing w:after="0"/>
        <w:jc w:val="both"/>
        <w:rPr>
          <w:rFonts w:ascii="Times New Roman" w:hAnsi="Times New Roman"/>
          <w:sz w:val="24"/>
          <w:szCs w:val="24"/>
          <w:lang w:val="be-BY" w:eastAsia="ru-RU"/>
        </w:rPr>
      </w:pPr>
      <w:r>
        <w:rPr>
          <w:rFonts w:ascii="Times New Roman" w:hAnsi="Times New Roman"/>
          <w:sz w:val="24"/>
          <w:szCs w:val="24"/>
          <w:lang w:val="be-BY" w:eastAsia="ru-RU"/>
        </w:rPr>
        <w:t xml:space="preserve">           Алтынсы класта</w:t>
      </w:r>
      <w:r>
        <w:rPr>
          <w:rFonts w:ascii="Times New Roman" w:hAnsi="Times New Roman"/>
          <w:sz w:val="24"/>
          <w:szCs w:val="24"/>
          <w:lang w:eastAsia="ru-RU"/>
        </w:rPr>
        <w:t> </w:t>
      </w:r>
      <w:r>
        <w:rPr>
          <w:rFonts w:ascii="Times New Roman" w:hAnsi="Times New Roman"/>
          <w:b/>
          <w:bCs/>
          <w:sz w:val="24"/>
          <w:szCs w:val="24"/>
          <w:lang w:val="be-BY" w:eastAsia="ru-RU"/>
        </w:rPr>
        <w:t xml:space="preserve">шәхсән һөҙөмтәләр </w:t>
      </w:r>
      <w:r>
        <w:rPr>
          <w:rFonts w:ascii="Times New Roman" w:hAnsi="Times New Roman"/>
          <w:bCs/>
          <w:sz w:val="24"/>
          <w:szCs w:val="24"/>
          <w:lang w:val="be-BY" w:eastAsia="ru-RU"/>
        </w:rPr>
        <w:t>булып түбәндәгеләр тора</w:t>
      </w:r>
      <w:r w:rsidRPr="00D711B1">
        <w:rPr>
          <w:rFonts w:ascii="Times New Roman" w:hAnsi="Times New Roman"/>
          <w:sz w:val="24"/>
          <w:szCs w:val="24"/>
          <w:lang w:val="be-BY" w:eastAsia="ru-RU"/>
        </w:rPr>
        <w:t>:</w:t>
      </w:r>
    </w:p>
    <w:p w:rsidR="00BE2208" w:rsidRPr="00D711B1" w:rsidRDefault="00BE2208" w:rsidP="004006B0">
      <w:pPr>
        <w:pStyle w:val="ae"/>
        <w:numPr>
          <w:ilvl w:val="0"/>
          <w:numId w:val="25"/>
        </w:numPr>
        <w:tabs>
          <w:tab w:val="left" w:pos="993"/>
        </w:tabs>
        <w:spacing w:after="0"/>
        <w:ind w:left="0" w:firstLine="709"/>
        <w:jc w:val="both"/>
        <w:rPr>
          <w:rFonts w:ascii="Times New Roman" w:hAnsi="Times New Roman"/>
          <w:sz w:val="24"/>
          <w:szCs w:val="24"/>
          <w:lang w:val="be-BY" w:eastAsia="ru-RU"/>
        </w:rPr>
      </w:pPr>
      <w:r w:rsidRPr="00DA2032">
        <w:rPr>
          <w:rFonts w:ascii="Times New Roman" w:hAnsi="Times New Roman"/>
          <w:bCs/>
          <w:sz w:val="24"/>
          <w:szCs w:val="24"/>
          <w:lang w:val="be-BY" w:eastAsia="ru-RU"/>
        </w:rPr>
        <w:t>тел кешеләрҙең аралашыу сараһы икәнде аңлау, үҙләштереү;</w:t>
      </w:r>
    </w:p>
    <w:p w:rsidR="00BE2208" w:rsidRDefault="00BE2208" w:rsidP="004006B0">
      <w:pPr>
        <w:numPr>
          <w:ilvl w:val="0"/>
          <w:numId w:val="25"/>
        </w:numPr>
        <w:tabs>
          <w:tab w:val="left"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 милли мәҙәниәттең бер күренеше тип ҡабул итеү;</w:t>
      </w:r>
    </w:p>
    <w:p w:rsidR="00BE2208" w:rsidRDefault="00BE2208" w:rsidP="004006B0">
      <w:pPr>
        <w:numPr>
          <w:ilvl w:val="0"/>
          <w:numId w:val="25"/>
        </w:numPr>
        <w:tabs>
          <w:tab w:val="left"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теленең БР-да дәүләт теле булыуын аңлау һәм төшөнөү;</w:t>
      </w:r>
    </w:p>
    <w:p w:rsidR="00BE2208" w:rsidRDefault="00BE2208" w:rsidP="004006B0">
      <w:pPr>
        <w:numPr>
          <w:ilvl w:val="0"/>
          <w:numId w:val="25"/>
        </w:numPr>
        <w:tabs>
          <w:tab w:val="left"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теленән алынған белем һәм күнекмәләрҙе мәктәптә һәм көндәлек тормошта ҡулланыу;</w:t>
      </w:r>
    </w:p>
    <w:p w:rsidR="00BE2208" w:rsidRDefault="00BE2208" w:rsidP="004006B0">
      <w:pPr>
        <w:numPr>
          <w:ilvl w:val="0"/>
          <w:numId w:val="25"/>
        </w:numPr>
        <w:tabs>
          <w:tab w:val="left"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аралышыуҙа рус теленән алған башҡорт телендә тәржемә итеп ҡуллана белеү;</w:t>
      </w:r>
    </w:p>
    <w:p w:rsidR="00BE2208" w:rsidRDefault="00BE2208" w:rsidP="004006B0">
      <w:pPr>
        <w:numPr>
          <w:ilvl w:val="0"/>
          <w:numId w:val="25"/>
        </w:numPr>
        <w:tabs>
          <w:tab w:val="left"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 башҡорт халҡының мәҙәни һәм рухи байлығын өйрәнеү сараһы булараҡ ҡулланыуҙы аңлау;</w:t>
      </w:r>
    </w:p>
    <w:p w:rsidR="00BE2208" w:rsidRDefault="00BE2208" w:rsidP="004006B0">
      <w:pPr>
        <w:numPr>
          <w:ilvl w:val="0"/>
          <w:numId w:val="25"/>
        </w:numPr>
        <w:tabs>
          <w:tab w:val="left" w:pos="993"/>
        </w:tabs>
        <w:spacing w:after="0"/>
        <w:ind w:left="0" w:firstLine="709"/>
        <w:jc w:val="both"/>
        <w:rPr>
          <w:rFonts w:ascii="Times New Roman" w:hAnsi="Times New Roman"/>
          <w:sz w:val="24"/>
          <w:szCs w:val="24"/>
          <w:lang w:val="be-BY" w:eastAsia="ru-RU"/>
        </w:rPr>
      </w:pPr>
      <w:r>
        <w:rPr>
          <w:rFonts w:ascii="Times New Roman" w:hAnsi="Times New Roman"/>
          <w:bCs/>
          <w:sz w:val="24"/>
          <w:szCs w:val="24"/>
          <w:lang w:val="be-BY" w:eastAsia="ru-RU"/>
        </w:rPr>
        <w:t>төрлө социаль ситуацияларҙа оло кешеләр һәм үҙ тиңдәштәрең менән хеҙмәттәшлек күнекмәләрен үҫтереү.</w:t>
      </w:r>
    </w:p>
    <w:p w:rsidR="00BE2208" w:rsidRDefault="00BE2208" w:rsidP="004006B0">
      <w:pPr>
        <w:numPr>
          <w:ilvl w:val="0"/>
          <w:numId w:val="25"/>
        </w:numPr>
        <w:tabs>
          <w:tab w:val="left" w:pos="993"/>
        </w:tabs>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Был һөҙөмтәләргә ирешеү сараһы булып китаптағы текстар тора.</w:t>
      </w:r>
    </w:p>
    <w:p w:rsidR="00BE2208" w:rsidRDefault="00BE2208" w:rsidP="00BE2208">
      <w:pPr>
        <w:spacing w:after="0"/>
        <w:jc w:val="both"/>
        <w:rPr>
          <w:rFonts w:ascii="Times New Roman" w:hAnsi="Times New Roman"/>
          <w:bCs/>
          <w:sz w:val="24"/>
          <w:szCs w:val="24"/>
          <w:lang w:val="be-BY" w:eastAsia="ru-RU"/>
        </w:rPr>
      </w:pPr>
      <w:r>
        <w:rPr>
          <w:rFonts w:ascii="Times New Roman" w:hAnsi="Times New Roman"/>
          <w:b/>
          <w:bCs/>
          <w:sz w:val="24"/>
          <w:szCs w:val="24"/>
          <w:lang w:val="be-BY" w:eastAsia="ru-RU"/>
        </w:rPr>
        <w:t xml:space="preserve">           Метапредмет һөҙөмтәләр булып</w:t>
      </w:r>
      <w:r>
        <w:rPr>
          <w:rFonts w:ascii="Times New Roman" w:hAnsi="Times New Roman"/>
          <w:sz w:val="24"/>
          <w:szCs w:val="24"/>
          <w:lang w:val="be-BY" w:eastAsia="ru-RU"/>
        </w:rPr>
        <w:t xml:space="preserve"> универсаль эш төрҙәрен формалаштырыу тора. -- </w:t>
      </w:r>
      <w:r>
        <w:rPr>
          <w:rFonts w:ascii="Times New Roman" w:hAnsi="Times New Roman"/>
          <w:bCs/>
          <w:sz w:val="24"/>
          <w:szCs w:val="24"/>
          <w:lang w:val="be-BY" w:eastAsia="ru-RU"/>
        </w:rPr>
        <w:t>яңғыраған телмәрҙе (ололарҙың һәм тиңдәштәреңдең әйтеүе, балалар тапшырыуҙары, аудиояҙмалар һәм мәғлүмәти технологияның башҡа формаларын) адекват ҡабул итеү;</w:t>
      </w:r>
    </w:p>
    <w:p w:rsidR="00BE2208" w:rsidRDefault="00BE2208" w:rsidP="004006B0">
      <w:pPr>
        <w:numPr>
          <w:ilvl w:val="0"/>
          <w:numId w:val="11"/>
        </w:numPr>
        <w:tabs>
          <w:tab w:val="clear" w:pos="1443"/>
          <w:tab w:val="num"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lastRenderedPageBreak/>
        <w:t>бирелгән тема буйынса диалог төҙөй белеү; һорауҙарға ҡыҫҡа һәм тулы яуап биреү, диалогты башлай һәм тамамлай белеү;</w:t>
      </w:r>
    </w:p>
    <w:p w:rsidR="00BE2208" w:rsidRDefault="00BE2208" w:rsidP="004006B0">
      <w:pPr>
        <w:numPr>
          <w:ilvl w:val="0"/>
          <w:numId w:val="11"/>
        </w:numPr>
        <w:tabs>
          <w:tab w:val="clear" w:pos="1443"/>
          <w:tab w:val="num"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әҙерләнеп һәм әҙерләнмәй етеҙ, аңлап һәм тасуири уҡыу, тексты ҡыҫҡа һәм һайлап һөйләй белеү;</w:t>
      </w:r>
    </w:p>
    <w:p w:rsidR="00BE2208" w:rsidRDefault="00BE2208" w:rsidP="004006B0">
      <w:pPr>
        <w:numPr>
          <w:ilvl w:val="0"/>
          <w:numId w:val="11"/>
        </w:numPr>
        <w:tabs>
          <w:tab w:val="clear" w:pos="1443"/>
          <w:tab w:val="num"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таныш орфографик ҡағиҙәләрҙе ҡулланып, уҡытыусы ярҙамында һәм үҙ аллы өйрәнеүҙә контроль характерҙа яҙма эштәрҙе башҡара белеү;</w:t>
      </w:r>
    </w:p>
    <w:p w:rsidR="00BE2208" w:rsidRDefault="00BE2208" w:rsidP="004006B0">
      <w:pPr>
        <w:numPr>
          <w:ilvl w:val="0"/>
          <w:numId w:val="11"/>
        </w:numPr>
        <w:tabs>
          <w:tab w:val="clear" w:pos="1443"/>
          <w:tab w:val="num"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үҙ аллы эшен тикшерә һәм башҡорт теленән предмет-ара (башҡа предмет дәрестәрендә) үҙ белемеңде анализлай белеү;</w:t>
      </w:r>
    </w:p>
    <w:p w:rsidR="00BE2208" w:rsidRDefault="00BE2208" w:rsidP="004006B0">
      <w:pPr>
        <w:numPr>
          <w:ilvl w:val="0"/>
          <w:numId w:val="11"/>
        </w:numPr>
        <w:tabs>
          <w:tab w:val="clear" w:pos="1443"/>
          <w:tab w:val="num"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төп предметтан предмет-ара аңлатмаларҙы үҙләштереү;</w:t>
      </w:r>
    </w:p>
    <w:p w:rsidR="00BE2208" w:rsidRDefault="00BE2208" w:rsidP="004006B0">
      <w:pPr>
        <w:numPr>
          <w:ilvl w:val="0"/>
          <w:numId w:val="11"/>
        </w:numPr>
        <w:tabs>
          <w:tab w:val="clear" w:pos="1443"/>
          <w:tab w:val="num" w:pos="993"/>
        </w:tabs>
        <w:spacing w:after="0"/>
        <w:ind w:left="0" w:firstLine="709"/>
        <w:jc w:val="both"/>
        <w:rPr>
          <w:rFonts w:ascii="Times New Roman" w:hAnsi="Times New Roman"/>
          <w:sz w:val="24"/>
          <w:szCs w:val="24"/>
          <w:lang w:val="be-BY" w:eastAsia="ru-RU"/>
        </w:rPr>
      </w:pPr>
      <w:r>
        <w:rPr>
          <w:rFonts w:ascii="Times New Roman" w:hAnsi="Times New Roman"/>
          <w:bCs/>
          <w:sz w:val="24"/>
          <w:szCs w:val="24"/>
          <w:lang w:val="be-BY" w:eastAsia="ru-RU"/>
        </w:rPr>
        <w:t>мәктәптә һәм мәктәптән тыш ҡыҙыҡһыныуҙарынан сығып, башҡорт телендә аралышыу.</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i/>
          <w:sz w:val="24"/>
          <w:szCs w:val="24"/>
          <w:lang w:val="be-BY" w:eastAsia="ru-RU"/>
        </w:rPr>
        <w:t xml:space="preserve">           Регулятив УЭТ</w:t>
      </w:r>
      <w:r>
        <w:rPr>
          <w:rFonts w:ascii="Times New Roman" w:hAnsi="Times New Roman"/>
          <w:sz w:val="24"/>
          <w:szCs w:val="24"/>
          <w:lang w:val="be-BY" w:eastAsia="ru-RU"/>
        </w:rPr>
        <w:t>:</w:t>
      </w:r>
    </w:p>
    <w:p w:rsidR="00BE2208" w:rsidRDefault="00BE2208" w:rsidP="004006B0">
      <w:pPr>
        <w:numPr>
          <w:ilvl w:val="0"/>
          <w:numId w:val="11"/>
        </w:numPr>
        <w:tabs>
          <w:tab w:val="clear" w:pos="1443"/>
          <w:tab w:val="num" w:pos="993"/>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уҡытыусы ярҙамында дәрестә эш маҡсатын билдәләү;</w:t>
      </w:r>
    </w:p>
    <w:p w:rsidR="00BE2208" w:rsidRDefault="00BE2208" w:rsidP="004006B0">
      <w:pPr>
        <w:numPr>
          <w:ilvl w:val="0"/>
          <w:numId w:val="11"/>
        </w:numPr>
        <w:tabs>
          <w:tab w:val="clear" w:pos="1443"/>
          <w:tab w:val="num" w:pos="993"/>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дәрестә эштең эҙмә-эҙлеклелеген билдәләү;</w:t>
      </w:r>
    </w:p>
    <w:p w:rsidR="00BE2208" w:rsidRDefault="00BE2208" w:rsidP="004006B0">
      <w:pPr>
        <w:numPr>
          <w:ilvl w:val="0"/>
          <w:numId w:val="11"/>
        </w:numPr>
        <w:tabs>
          <w:tab w:val="clear" w:pos="1443"/>
          <w:tab w:val="num"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үҙ фекереңде белдерә белеү</w:t>
      </w:r>
      <w:r>
        <w:rPr>
          <w:rFonts w:ascii="Times New Roman" w:hAnsi="Times New Roman"/>
          <w:sz w:val="24"/>
          <w:szCs w:val="24"/>
          <w:lang w:eastAsia="ru-RU"/>
        </w:rPr>
        <w:t>;</w:t>
      </w:r>
    </w:p>
    <w:p w:rsidR="00BE2208" w:rsidRDefault="00BE2208" w:rsidP="004006B0">
      <w:pPr>
        <w:numPr>
          <w:ilvl w:val="0"/>
          <w:numId w:val="11"/>
        </w:numPr>
        <w:tabs>
          <w:tab w:val="clear" w:pos="1443"/>
          <w:tab w:val="num"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уҡытыусы тәҡдим иткән план буйынса эшләргә өйрәнеү</w:t>
      </w:r>
      <w:r>
        <w:rPr>
          <w:rFonts w:ascii="Times New Roman" w:hAnsi="Times New Roman"/>
          <w:sz w:val="24"/>
          <w:szCs w:val="24"/>
          <w:lang w:eastAsia="ru-RU"/>
        </w:rPr>
        <w:t>.</w:t>
      </w:r>
    </w:p>
    <w:p w:rsidR="00BE2208" w:rsidRDefault="00BE2208" w:rsidP="004006B0">
      <w:pPr>
        <w:numPr>
          <w:ilvl w:val="0"/>
          <w:numId w:val="11"/>
        </w:numPr>
        <w:tabs>
          <w:tab w:val="clear" w:pos="1443"/>
          <w:tab w:val="num"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Регулятив УЭТ формалаштырыуҙың сараһы булып дөрөҫ уҡыу формалаштырыу  һәм проблемалы диалогик уҡытыу технологиялары тора.</w:t>
      </w:r>
    </w:p>
    <w:p w:rsidR="00BE2208" w:rsidRDefault="00BE2208" w:rsidP="00BE2208">
      <w:pPr>
        <w:spacing w:after="0"/>
        <w:jc w:val="both"/>
        <w:rPr>
          <w:rFonts w:ascii="Times New Roman" w:hAnsi="Times New Roman"/>
          <w:sz w:val="24"/>
          <w:szCs w:val="24"/>
          <w:lang w:eastAsia="ru-RU"/>
        </w:rPr>
      </w:pPr>
      <w:r>
        <w:rPr>
          <w:rFonts w:ascii="Times New Roman" w:hAnsi="Times New Roman"/>
          <w:i/>
          <w:sz w:val="24"/>
          <w:szCs w:val="24"/>
          <w:lang w:val="be-BY" w:eastAsia="ru-RU"/>
        </w:rPr>
        <w:t xml:space="preserve">           Танып белеү УЭТ</w:t>
      </w:r>
      <w:r>
        <w:rPr>
          <w:rFonts w:ascii="Times New Roman" w:hAnsi="Times New Roman"/>
          <w:sz w:val="24"/>
          <w:szCs w:val="24"/>
          <w:lang w:eastAsia="ru-RU"/>
        </w:rPr>
        <w:t>:</w:t>
      </w:r>
    </w:p>
    <w:p w:rsidR="00BE2208" w:rsidRDefault="00BE2208" w:rsidP="004006B0">
      <w:pPr>
        <w:numPr>
          <w:ilvl w:val="0"/>
          <w:numId w:val="11"/>
        </w:numPr>
        <w:tabs>
          <w:tab w:val="clear" w:pos="1443"/>
          <w:tab w:val="left"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китап менән эшләй белеү</w:t>
      </w:r>
      <w:r>
        <w:rPr>
          <w:rFonts w:ascii="Times New Roman" w:hAnsi="Times New Roman"/>
          <w:sz w:val="24"/>
          <w:szCs w:val="24"/>
          <w:lang w:eastAsia="ru-RU"/>
        </w:rPr>
        <w:t xml:space="preserve"> (</w:t>
      </w:r>
      <w:r>
        <w:rPr>
          <w:rFonts w:ascii="Times New Roman" w:hAnsi="Times New Roman"/>
          <w:sz w:val="24"/>
          <w:szCs w:val="24"/>
          <w:lang w:val="be-BY" w:eastAsia="ru-RU"/>
        </w:rPr>
        <w:t>шартлы тамғаларҙы айырыу</w:t>
      </w:r>
      <w:r>
        <w:rPr>
          <w:rFonts w:ascii="Times New Roman" w:hAnsi="Times New Roman"/>
          <w:sz w:val="24"/>
          <w:szCs w:val="24"/>
          <w:lang w:eastAsia="ru-RU"/>
        </w:rPr>
        <w:t>);</w:t>
      </w:r>
    </w:p>
    <w:p w:rsidR="00BE2208" w:rsidRDefault="00BE2208" w:rsidP="004006B0">
      <w:pPr>
        <w:numPr>
          <w:ilvl w:val="0"/>
          <w:numId w:val="11"/>
        </w:numPr>
        <w:tabs>
          <w:tab w:val="clear" w:pos="1443"/>
          <w:tab w:val="left"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текста, һүрәттәрҙә һорауҙарға яуап табыу</w:t>
      </w:r>
      <w:r>
        <w:rPr>
          <w:rFonts w:ascii="Times New Roman" w:hAnsi="Times New Roman"/>
          <w:sz w:val="24"/>
          <w:szCs w:val="24"/>
          <w:lang w:eastAsia="ru-RU"/>
        </w:rPr>
        <w:t>;</w:t>
      </w:r>
    </w:p>
    <w:p w:rsidR="00BE2208" w:rsidRDefault="00BE2208" w:rsidP="004006B0">
      <w:pPr>
        <w:numPr>
          <w:ilvl w:val="0"/>
          <w:numId w:val="11"/>
        </w:numPr>
        <w:tabs>
          <w:tab w:val="clear" w:pos="1443"/>
          <w:tab w:val="left"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мәғлүмәтте бер төрөнән икенсе төрөнә күсереү</w:t>
      </w:r>
      <w:r>
        <w:rPr>
          <w:rFonts w:ascii="Times New Roman" w:hAnsi="Times New Roman"/>
          <w:sz w:val="24"/>
          <w:szCs w:val="24"/>
          <w:lang w:eastAsia="ru-RU"/>
        </w:rPr>
        <w:t xml:space="preserve">: </w:t>
      </w:r>
      <w:r>
        <w:rPr>
          <w:rFonts w:ascii="Times New Roman" w:hAnsi="Times New Roman"/>
          <w:sz w:val="24"/>
          <w:szCs w:val="24"/>
          <w:lang w:val="be-BY" w:eastAsia="ru-RU"/>
        </w:rPr>
        <w:t>бәләкәй текстарҙы ентекләп һөйләү</w:t>
      </w:r>
      <w:r>
        <w:rPr>
          <w:rFonts w:ascii="Times New Roman" w:hAnsi="Times New Roman"/>
          <w:sz w:val="24"/>
          <w:szCs w:val="24"/>
          <w:lang w:eastAsia="ru-RU"/>
        </w:rPr>
        <w:t>.</w:t>
      </w:r>
    </w:p>
    <w:p w:rsidR="00BE2208" w:rsidRDefault="00BE2208" w:rsidP="00BE2208">
      <w:pPr>
        <w:spacing w:after="0"/>
        <w:jc w:val="both"/>
        <w:rPr>
          <w:rFonts w:ascii="Times New Roman" w:hAnsi="Times New Roman"/>
          <w:sz w:val="24"/>
          <w:szCs w:val="24"/>
          <w:lang w:eastAsia="ru-RU"/>
        </w:rPr>
      </w:pPr>
      <w:r>
        <w:rPr>
          <w:rFonts w:ascii="Times New Roman" w:hAnsi="Times New Roman"/>
          <w:sz w:val="24"/>
          <w:szCs w:val="24"/>
          <w:lang w:val="be-BY" w:eastAsia="ru-RU"/>
        </w:rPr>
        <w:t xml:space="preserve">Танып белеү УЭТ сараһы – дәреслек </w:t>
      </w:r>
      <w:r>
        <w:rPr>
          <w:rFonts w:ascii="Times New Roman" w:hAnsi="Times New Roman"/>
          <w:sz w:val="24"/>
          <w:szCs w:val="24"/>
          <w:lang w:eastAsia="ru-RU"/>
        </w:rPr>
        <w:t>текст</w:t>
      </w:r>
      <w:r>
        <w:rPr>
          <w:rFonts w:ascii="Times New Roman" w:hAnsi="Times New Roman"/>
          <w:sz w:val="24"/>
          <w:szCs w:val="24"/>
          <w:lang w:val="be-BY" w:eastAsia="ru-RU"/>
        </w:rPr>
        <w:t>ары һәм функциональ грамотлылыҡты (мәғлүмәт менән эшләргә өйрәтеү күнекмәләрен) булдырыусы методик күрһәтмәләр.</w:t>
      </w:r>
    </w:p>
    <w:p w:rsidR="00BE2208" w:rsidRDefault="00BE2208" w:rsidP="00BE2208">
      <w:pPr>
        <w:spacing w:after="0"/>
        <w:jc w:val="both"/>
        <w:rPr>
          <w:rFonts w:ascii="Times New Roman" w:hAnsi="Times New Roman"/>
          <w:sz w:val="24"/>
          <w:szCs w:val="24"/>
          <w:lang w:eastAsia="ru-RU"/>
        </w:rPr>
      </w:pPr>
      <w:r>
        <w:rPr>
          <w:rFonts w:ascii="Times New Roman" w:hAnsi="Times New Roman"/>
          <w:i/>
          <w:sz w:val="24"/>
          <w:szCs w:val="24"/>
          <w:lang w:val="ba-RU" w:eastAsia="ru-RU"/>
        </w:rPr>
        <w:t xml:space="preserve">            </w:t>
      </w:r>
      <w:r>
        <w:rPr>
          <w:rFonts w:ascii="Times New Roman" w:hAnsi="Times New Roman"/>
          <w:i/>
          <w:sz w:val="24"/>
          <w:szCs w:val="24"/>
          <w:lang w:eastAsia="ru-RU"/>
        </w:rPr>
        <w:t xml:space="preserve">Коммуникатив </w:t>
      </w:r>
      <w:r>
        <w:rPr>
          <w:rFonts w:ascii="Times New Roman" w:hAnsi="Times New Roman"/>
          <w:i/>
          <w:sz w:val="24"/>
          <w:szCs w:val="24"/>
          <w:lang w:val="be-BY" w:eastAsia="ru-RU"/>
        </w:rPr>
        <w:t>УЭТ</w:t>
      </w:r>
      <w:r>
        <w:rPr>
          <w:rFonts w:ascii="Times New Roman" w:hAnsi="Times New Roman"/>
          <w:sz w:val="24"/>
          <w:szCs w:val="24"/>
          <w:lang w:eastAsia="ru-RU"/>
        </w:rPr>
        <w:t>:</w:t>
      </w:r>
    </w:p>
    <w:p w:rsidR="00BE2208" w:rsidRDefault="00BE2208" w:rsidP="004006B0">
      <w:pPr>
        <w:numPr>
          <w:ilvl w:val="0"/>
          <w:numId w:val="11"/>
        </w:numPr>
        <w:tabs>
          <w:tab w:val="clear" w:pos="1443"/>
          <w:tab w:val="left"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фекереңде телдән һәм яҙма рәүештә белдереү (һөйләм һәм бәләкәй текст кимәлендә)</w:t>
      </w:r>
      <w:r>
        <w:rPr>
          <w:rFonts w:ascii="Times New Roman" w:hAnsi="Times New Roman"/>
          <w:sz w:val="24"/>
          <w:szCs w:val="24"/>
          <w:lang w:eastAsia="ru-RU"/>
        </w:rPr>
        <w:t>;</w:t>
      </w:r>
    </w:p>
    <w:p w:rsidR="00BE2208" w:rsidRDefault="00BE2208" w:rsidP="004006B0">
      <w:pPr>
        <w:numPr>
          <w:ilvl w:val="0"/>
          <w:numId w:val="11"/>
        </w:numPr>
        <w:tabs>
          <w:tab w:val="clear" w:pos="1443"/>
          <w:tab w:val="left"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башҡаларҙың телмәрен тыңлау һәм аңлау</w:t>
      </w:r>
      <w:r>
        <w:rPr>
          <w:rFonts w:ascii="Times New Roman" w:hAnsi="Times New Roman"/>
          <w:sz w:val="24"/>
          <w:szCs w:val="24"/>
          <w:lang w:eastAsia="ru-RU"/>
        </w:rPr>
        <w:t>;</w:t>
      </w:r>
      <w:r>
        <w:rPr>
          <w:rFonts w:ascii="Times New Roman" w:hAnsi="Times New Roman"/>
          <w:sz w:val="24"/>
          <w:szCs w:val="24"/>
          <w:lang w:val="be-BY" w:eastAsia="ru-RU"/>
        </w:rPr>
        <w:t xml:space="preserve"> тыңлау алымдарын ҡулланыу</w:t>
      </w:r>
      <w:r>
        <w:rPr>
          <w:rFonts w:ascii="Times New Roman" w:hAnsi="Times New Roman"/>
          <w:sz w:val="24"/>
          <w:szCs w:val="24"/>
          <w:lang w:eastAsia="ru-RU"/>
        </w:rPr>
        <w:t xml:space="preserve">: </w:t>
      </w:r>
      <w:r>
        <w:rPr>
          <w:rFonts w:ascii="Times New Roman" w:hAnsi="Times New Roman"/>
          <w:sz w:val="24"/>
          <w:szCs w:val="24"/>
          <w:lang w:val="be-BY" w:eastAsia="ru-RU"/>
        </w:rPr>
        <w:t xml:space="preserve">теманы </w:t>
      </w:r>
      <w:r>
        <w:rPr>
          <w:rFonts w:ascii="Times New Roman" w:hAnsi="Times New Roman"/>
          <w:sz w:val="24"/>
          <w:szCs w:val="24"/>
          <w:lang w:eastAsia="ru-RU"/>
        </w:rPr>
        <w:t>(</w:t>
      </w:r>
      <w:r>
        <w:rPr>
          <w:rFonts w:ascii="Times New Roman" w:hAnsi="Times New Roman"/>
          <w:sz w:val="24"/>
          <w:szCs w:val="24"/>
          <w:lang w:val="be-BY" w:eastAsia="ru-RU"/>
        </w:rPr>
        <w:t>башы</w:t>
      </w:r>
      <w:r>
        <w:rPr>
          <w:rFonts w:ascii="Times New Roman" w:hAnsi="Times New Roman"/>
          <w:sz w:val="24"/>
          <w:szCs w:val="24"/>
          <w:lang w:eastAsia="ru-RU"/>
        </w:rPr>
        <w:t xml:space="preserve">), </w:t>
      </w:r>
      <w:r>
        <w:rPr>
          <w:rFonts w:ascii="Times New Roman" w:hAnsi="Times New Roman"/>
          <w:sz w:val="24"/>
          <w:szCs w:val="24"/>
          <w:lang w:val="be-BY" w:eastAsia="ru-RU"/>
        </w:rPr>
        <w:t>мөһим һүҙҙәрҙе билдәләү</w:t>
      </w:r>
      <w:r>
        <w:rPr>
          <w:rFonts w:ascii="Times New Roman" w:hAnsi="Times New Roman"/>
          <w:sz w:val="24"/>
          <w:szCs w:val="24"/>
          <w:lang w:eastAsia="ru-RU"/>
        </w:rPr>
        <w:t>;</w:t>
      </w:r>
    </w:p>
    <w:p w:rsidR="00BE2208" w:rsidRDefault="00BE2208" w:rsidP="004006B0">
      <w:pPr>
        <w:numPr>
          <w:ilvl w:val="0"/>
          <w:numId w:val="11"/>
        </w:numPr>
        <w:tabs>
          <w:tab w:val="clear" w:pos="1443"/>
          <w:tab w:val="left"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тексты тасуири уҡыу һәм һөйләү</w:t>
      </w:r>
      <w:r>
        <w:rPr>
          <w:rFonts w:ascii="Times New Roman" w:hAnsi="Times New Roman"/>
          <w:sz w:val="24"/>
          <w:szCs w:val="24"/>
          <w:lang w:eastAsia="ru-RU"/>
        </w:rPr>
        <w:t>;</w:t>
      </w:r>
    </w:p>
    <w:p w:rsidR="00BE2208" w:rsidRDefault="00BE2208" w:rsidP="004006B0">
      <w:pPr>
        <w:numPr>
          <w:ilvl w:val="0"/>
          <w:numId w:val="11"/>
        </w:numPr>
        <w:tabs>
          <w:tab w:val="clear" w:pos="1443"/>
          <w:tab w:val="left"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уҡытыусы менән берлектә класташтар менән үҙеңде нисек тотоу һәм аралашыу ҡағиҙәләре тураһында һөйләшеү һәм уларҙы үтәү</w:t>
      </w:r>
      <w:r>
        <w:rPr>
          <w:rFonts w:ascii="Times New Roman" w:hAnsi="Times New Roman"/>
          <w:sz w:val="24"/>
          <w:szCs w:val="24"/>
          <w:lang w:eastAsia="ru-RU"/>
        </w:rPr>
        <w:t>;</w:t>
      </w:r>
    </w:p>
    <w:p w:rsidR="00BE2208" w:rsidRDefault="00BE2208" w:rsidP="004006B0">
      <w:pPr>
        <w:numPr>
          <w:ilvl w:val="0"/>
          <w:numId w:val="11"/>
        </w:numPr>
        <w:tabs>
          <w:tab w:val="clear" w:pos="1443"/>
          <w:tab w:val="left"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икәүләп, төркөмдә эшләргә өйрәнеү</w:t>
      </w:r>
      <w:r>
        <w:rPr>
          <w:rFonts w:ascii="Times New Roman" w:hAnsi="Times New Roman"/>
          <w:sz w:val="24"/>
          <w:szCs w:val="24"/>
          <w:lang w:eastAsia="ru-RU"/>
        </w:rPr>
        <w:t xml:space="preserve">; </w:t>
      </w:r>
      <w:r>
        <w:rPr>
          <w:rFonts w:ascii="Times New Roman" w:hAnsi="Times New Roman"/>
          <w:sz w:val="24"/>
          <w:szCs w:val="24"/>
          <w:lang w:val="be-BY" w:eastAsia="ru-RU"/>
        </w:rPr>
        <w:t>төрлө ролдәр башҡарыу</w:t>
      </w:r>
      <w:r>
        <w:rPr>
          <w:rFonts w:ascii="Times New Roman" w:hAnsi="Times New Roman"/>
          <w:sz w:val="24"/>
          <w:szCs w:val="24"/>
          <w:lang w:eastAsia="ru-RU"/>
        </w:rPr>
        <w:t xml:space="preserve"> (лиде</w:t>
      </w:r>
      <w:r>
        <w:rPr>
          <w:rFonts w:ascii="Times New Roman" w:hAnsi="Times New Roman"/>
          <w:sz w:val="24"/>
          <w:szCs w:val="24"/>
          <w:lang w:val="be-BY" w:eastAsia="ru-RU"/>
        </w:rPr>
        <w:t>р</w:t>
      </w:r>
      <w:r>
        <w:rPr>
          <w:rFonts w:ascii="Times New Roman" w:hAnsi="Times New Roman"/>
          <w:sz w:val="24"/>
          <w:szCs w:val="24"/>
          <w:lang w:eastAsia="ru-RU"/>
        </w:rPr>
        <w:t xml:space="preserve">, </w:t>
      </w:r>
      <w:r>
        <w:rPr>
          <w:rFonts w:ascii="Times New Roman" w:hAnsi="Times New Roman"/>
          <w:sz w:val="24"/>
          <w:szCs w:val="24"/>
          <w:lang w:val="be-BY" w:eastAsia="ru-RU"/>
        </w:rPr>
        <w:t>башҡарыусы</w:t>
      </w:r>
      <w:r>
        <w:rPr>
          <w:rFonts w:ascii="Times New Roman" w:hAnsi="Times New Roman"/>
          <w:sz w:val="24"/>
          <w:szCs w:val="24"/>
          <w:lang w:eastAsia="ru-RU"/>
        </w:rPr>
        <w:t>).</w:t>
      </w:r>
    </w:p>
    <w:p w:rsidR="00BE2208" w:rsidRDefault="00BE2208" w:rsidP="00BE2208">
      <w:pPr>
        <w:jc w:val="both"/>
        <w:rPr>
          <w:rFonts w:ascii="Times New Roman" w:hAnsi="Times New Roman"/>
          <w:sz w:val="24"/>
          <w:szCs w:val="24"/>
          <w:lang w:val="be-BY" w:eastAsia="ru-RU"/>
        </w:rPr>
      </w:pPr>
      <w:r>
        <w:rPr>
          <w:rFonts w:ascii="Times New Roman" w:hAnsi="Times New Roman"/>
          <w:sz w:val="24"/>
          <w:szCs w:val="24"/>
          <w:lang w:val="ba-RU" w:eastAsia="ru-RU"/>
        </w:rPr>
        <w:t xml:space="preserve">           </w:t>
      </w:r>
      <w:r w:rsidRPr="00D711B1">
        <w:rPr>
          <w:rFonts w:ascii="Times New Roman" w:hAnsi="Times New Roman"/>
          <w:sz w:val="24"/>
          <w:szCs w:val="24"/>
          <w:lang w:val="ba-RU" w:eastAsia="ru-RU"/>
        </w:rPr>
        <w:t xml:space="preserve">Коммуникатив УЭТ </w:t>
      </w:r>
      <w:r>
        <w:rPr>
          <w:rFonts w:ascii="Times New Roman" w:hAnsi="Times New Roman"/>
          <w:sz w:val="24"/>
          <w:szCs w:val="24"/>
          <w:lang w:val="be-BY" w:eastAsia="ru-RU"/>
        </w:rPr>
        <w:t>формалаштырыуҙың сараһы булып продуктив уҡыу һәм парҙар менән һәм бәләкәй төркөмдәрҙә эш ойоштороу тора</w:t>
      </w:r>
      <w:r w:rsidRPr="00D711B1">
        <w:rPr>
          <w:rFonts w:ascii="Times New Roman" w:hAnsi="Times New Roman"/>
          <w:sz w:val="24"/>
          <w:szCs w:val="24"/>
          <w:lang w:val="ba-RU" w:eastAsia="ru-RU"/>
        </w:rPr>
        <w:t>.</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sz w:val="24"/>
          <w:szCs w:val="24"/>
          <w:lang w:val="be-BY" w:eastAsia="ru-RU"/>
        </w:rPr>
        <w:t>«Башҡорт теле» курсын өйрәнеүҙең п</w:t>
      </w:r>
      <w:r>
        <w:rPr>
          <w:rFonts w:ascii="Times New Roman" w:hAnsi="Times New Roman"/>
          <w:b/>
          <w:bCs/>
          <w:sz w:val="24"/>
          <w:szCs w:val="24"/>
          <w:lang w:val="be-BY" w:eastAsia="ru-RU"/>
        </w:rPr>
        <w:t>редмет һөҙөмтәләре булып</w:t>
      </w:r>
      <w:r>
        <w:rPr>
          <w:rFonts w:ascii="Times New Roman" w:hAnsi="Times New Roman"/>
          <w:sz w:val="24"/>
          <w:szCs w:val="24"/>
          <w:lang w:val="be-BY" w:eastAsia="ru-RU"/>
        </w:rPr>
        <w:t xml:space="preserve"> түбәндәгеләр тора:</w:t>
      </w:r>
    </w:p>
    <w:p w:rsidR="00BE2208" w:rsidRDefault="00BE2208" w:rsidP="004006B0">
      <w:pPr>
        <w:widowControl w:val="0"/>
        <w:numPr>
          <w:ilvl w:val="0"/>
          <w:numId w:val="26"/>
        </w:numPr>
        <w:tabs>
          <w:tab w:val="left" w:pos="993"/>
        </w:tabs>
        <w:autoSpaceDE w:val="0"/>
        <w:autoSpaceDN w:val="0"/>
        <w:adjustRightInd w:val="0"/>
        <w:ind w:left="0" w:firstLine="709"/>
        <w:contextualSpacing/>
        <w:jc w:val="both"/>
        <w:rPr>
          <w:rFonts w:ascii="Times New Roman" w:hAnsi="Times New Roman"/>
          <w:sz w:val="24"/>
          <w:szCs w:val="24"/>
          <w:lang w:val="be-BY" w:eastAsia="ru-RU"/>
        </w:rPr>
      </w:pPr>
      <w:r>
        <w:rPr>
          <w:rFonts w:ascii="Times New Roman" w:hAnsi="Times New Roman"/>
          <w:sz w:val="24"/>
          <w:szCs w:val="24"/>
          <w:lang w:val="be-BY" w:eastAsia="ru-RU"/>
        </w:rPr>
        <w:t>Уҡыусыларҙа башҡорт телендә һөйләгәнде, уҡығанды, радиотапшырыуҙар тыңлағанды аңлау күнекмәләре булдырыу (аудирование).</w:t>
      </w:r>
    </w:p>
    <w:p w:rsidR="00BE2208" w:rsidRDefault="00BE2208" w:rsidP="004006B0">
      <w:pPr>
        <w:widowControl w:val="0"/>
        <w:numPr>
          <w:ilvl w:val="0"/>
          <w:numId w:val="26"/>
        </w:numPr>
        <w:tabs>
          <w:tab w:val="left" w:pos="993"/>
        </w:tabs>
        <w:autoSpaceDE w:val="0"/>
        <w:autoSpaceDN w:val="0"/>
        <w:adjustRightInd w:val="0"/>
        <w:ind w:left="0" w:firstLine="709"/>
        <w:contextualSpacing/>
        <w:jc w:val="both"/>
        <w:rPr>
          <w:rFonts w:ascii="Times New Roman" w:hAnsi="Times New Roman"/>
          <w:sz w:val="24"/>
          <w:szCs w:val="24"/>
          <w:lang w:val="be-BY" w:eastAsia="ru-RU"/>
        </w:rPr>
      </w:pPr>
      <w:r>
        <w:rPr>
          <w:rFonts w:ascii="Times New Roman" w:hAnsi="Times New Roman"/>
          <w:sz w:val="24"/>
          <w:szCs w:val="24"/>
          <w:lang w:val="be-BY" w:eastAsia="ru-RU"/>
        </w:rPr>
        <w:t>Башҡорт теленең өндәрен, һүҙҙәрен дөрөҫ әйтеп, үҙ-ара һөйләшергә, тәҡдим ителгән темалар, ситуациялар буйынса һөйләргә өйрәтеү.</w:t>
      </w:r>
    </w:p>
    <w:p w:rsidR="00BE2208" w:rsidRDefault="00BE2208" w:rsidP="004006B0">
      <w:pPr>
        <w:widowControl w:val="0"/>
        <w:numPr>
          <w:ilvl w:val="0"/>
          <w:numId w:val="26"/>
        </w:numPr>
        <w:tabs>
          <w:tab w:val="left" w:pos="993"/>
        </w:tabs>
        <w:autoSpaceDE w:val="0"/>
        <w:autoSpaceDN w:val="0"/>
        <w:adjustRightInd w:val="0"/>
        <w:ind w:left="0" w:firstLine="709"/>
        <w:contextualSpacing/>
        <w:jc w:val="both"/>
        <w:rPr>
          <w:rFonts w:ascii="Times New Roman" w:hAnsi="Times New Roman"/>
          <w:sz w:val="24"/>
          <w:szCs w:val="24"/>
          <w:lang w:val="be-BY" w:eastAsia="ru-RU"/>
        </w:rPr>
      </w:pPr>
      <w:r>
        <w:rPr>
          <w:rFonts w:ascii="Times New Roman" w:hAnsi="Times New Roman"/>
          <w:sz w:val="24"/>
          <w:szCs w:val="24"/>
          <w:lang w:val="be-BY" w:eastAsia="ru-RU"/>
        </w:rPr>
        <w:t xml:space="preserve">дәреслектәге, уҡыу ҡулланмаларындағы текстарҙы үҙ аллы һәм аңлы уҡыу </w:t>
      </w:r>
      <w:r>
        <w:rPr>
          <w:rFonts w:ascii="Times New Roman" w:hAnsi="Times New Roman"/>
          <w:sz w:val="24"/>
          <w:szCs w:val="24"/>
          <w:lang w:val="be-BY" w:eastAsia="ru-RU"/>
        </w:rPr>
        <w:lastRenderedPageBreak/>
        <w:t>күнекмәләрен биреү.</w:t>
      </w:r>
    </w:p>
    <w:p w:rsidR="00BE2208" w:rsidRDefault="00BE2208" w:rsidP="004006B0">
      <w:pPr>
        <w:widowControl w:val="0"/>
        <w:numPr>
          <w:ilvl w:val="0"/>
          <w:numId w:val="26"/>
        </w:numPr>
        <w:tabs>
          <w:tab w:val="left" w:pos="993"/>
        </w:tabs>
        <w:autoSpaceDE w:val="0"/>
        <w:autoSpaceDN w:val="0"/>
        <w:adjustRightInd w:val="0"/>
        <w:ind w:left="0" w:firstLine="709"/>
        <w:contextualSpacing/>
        <w:jc w:val="both"/>
        <w:rPr>
          <w:rFonts w:ascii="Times New Roman" w:hAnsi="Times New Roman"/>
          <w:sz w:val="24"/>
          <w:szCs w:val="24"/>
          <w:lang w:val="be-BY" w:eastAsia="ru-RU"/>
        </w:rPr>
      </w:pPr>
      <w:r>
        <w:rPr>
          <w:rFonts w:ascii="Times New Roman" w:hAnsi="Times New Roman"/>
          <w:sz w:val="24"/>
          <w:szCs w:val="24"/>
          <w:lang w:val="be-BY" w:eastAsia="ru-RU"/>
        </w:rPr>
        <w:t>Аралашыуҙа кәрәк була торған типик һөйләмдәрҙе күсереп, үҙ фекерҙәрен билдәле кимәлдә үҙ аллы яҙыу күнекмәләрен булдырыу.</w:t>
      </w:r>
    </w:p>
    <w:p w:rsidR="00BE2208" w:rsidRDefault="00BE2208" w:rsidP="004006B0">
      <w:pPr>
        <w:widowControl w:val="0"/>
        <w:numPr>
          <w:ilvl w:val="0"/>
          <w:numId w:val="26"/>
        </w:numPr>
        <w:tabs>
          <w:tab w:val="left" w:pos="993"/>
        </w:tabs>
        <w:autoSpaceDE w:val="0"/>
        <w:autoSpaceDN w:val="0"/>
        <w:adjustRightInd w:val="0"/>
        <w:ind w:left="0" w:firstLine="709"/>
        <w:contextualSpacing/>
        <w:jc w:val="both"/>
        <w:rPr>
          <w:rFonts w:ascii="Times New Roman" w:hAnsi="Times New Roman"/>
          <w:sz w:val="24"/>
          <w:szCs w:val="24"/>
          <w:lang w:val="be-BY" w:eastAsia="ru-RU"/>
        </w:rPr>
      </w:pPr>
      <w:r>
        <w:rPr>
          <w:rFonts w:ascii="Times New Roman" w:hAnsi="Times New Roman"/>
          <w:sz w:val="24"/>
          <w:szCs w:val="24"/>
          <w:lang w:val="be-BY" w:eastAsia="ru-RU"/>
        </w:rPr>
        <w:t>Башҡорт телен өйҙә, йәмәғәт тормошонда, хеҙмәт процесында практик файҙаланырға өйрәтеү.</w:t>
      </w:r>
    </w:p>
    <w:p w:rsidR="00BE2208" w:rsidRDefault="00BE2208" w:rsidP="004006B0">
      <w:pPr>
        <w:widowControl w:val="0"/>
        <w:numPr>
          <w:ilvl w:val="0"/>
          <w:numId w:val="26"/>
        </w:numPr>
        <w:tabs>
          <w:tab w:val="left" w:pos="993"/>
        </w:tabs>
        <w:autoSpaceDE w:val="0"/>
        <w:autoSpaceDN w:val="0"/>
        <w:adjustRightInd w:val="0"/>
        <w:spacing w:after="0"/>
        <w:ind w:left="0" w:firstLine="709"/>
        <w:contextualSpacing/>
        <w:jc w:val="both"/>
        <w:rPr>
          <w:rFonts w:ascii="Times New Roman" w:hAnsi="Times New Roman"/>
          <w:sz w:val="24"/>
          <w:szCs w:val="24"/>
          <w:lang w:val="be-BY" w:eastAsia="ru-RU"/>
        </w:rPr>
      </w:pPr>
      <w:r>
        <w:rPr>
          <w:rFonts w:ascii="Times New Roman" w:hAnsi="Times New Roman"/>
          <w:sz w:val="24"/>
          <w:szCs w:val="24"/>
          <w:lang w:val="be-BY" w:eastAsia="ru-RU"/>
        </w:rPr>
        <w:t>Башҡорт телен практик өйрәнеүгә бәйләп, балаларҙы башҡорт халҡының  мәҙәниәте, сәнғәте, әҙәбиәте, милли йолалары, башҡорт халҡының күренекле шәхестәре, уларҙың эшмәкәрлеге, ижады һәм башҡалар менән таныштырыу, балаларҙы башҡорт донъяһына алып инеү, башҡорт халҡына, үҙҙәре йәшәгән төйәккә ихтирам һәм һөйөү тәрбиәләү.</w:t>
      </w:r>
    </w:p>
    <w:p w:rsidR="00BE2208" w:rsidRDefault="00BE2208" w:rsidP="004006B0">
      <w:pPr>
        <w:widowControl w:val="0"/>
        <w:numPr>
          <w:ilvl w:val="0"/>
          <w:numId w:val="26"/>
        </w:numPr>
        <w:tabs>
          <w:tab w:val="left" w:pos="993"/>
        </w:tabs>
        <w:autoSpaceDE w:val="0"/>
        <w:autoSpaceDN w:val="0"/>
        <w:adjustRightInd w:val="0"/>
        <w:ind w:left="0" w:firstLine="709"/>
        <w:contextualSpacing/>
        <w:jc w:val="both"/>
        <w:rPr>
          <w:rFonts w:ascii="Times New Roman" w:eastAsia="MS Mincho" w:hAnsi="Times New Roman"/>
          <w:bCs/>
          <w:kern w:val="32"/>
          <w:sz w:val="24"/>
          <w:szCs w:val="24"/>
          <w:lang w:val="be-BY" w:eastAsia="ru-RU"/>
        </w:rPr>
      </w:pPr>
      <w:r>
        <w:rPr>
          <w:rFonts w:ascii="Times New Roman" w:eastAsia="MS Mincho" w:hAnsi="Times New Roman"/>
          <w:bCs/>
          <w:kern w:val="32"/>
          <w:sz w:val="24"/>
          <w:szCs w:val="24"/>
          <w:lang w:val="be-BY" w:eastAsia="ru-RU"/>
        </w:rPr>
        <w:t>ятлау өсөн тәҡдим ителгән өҫәрҙәрҙе яттан һөйләй белеү</w:t>
      </w:r>
      <w:r>
        <w:rPr>
          <w:rFonts w:ascii="Times New Roman" w:eastAsia="MS Mincho" w:hAnsi="Times New Roman"/>
          <w:b/>
          <w:bCs/>
          <w:kern w:val="32"/>
          <w:sz w:val="24"/>
          <w:szCs w:val="24"/>
          <w:lang w:val="be-BY" w:eastAsia="ru-RU"/>
        </w:rPr>
        <w:t>;</w:t>
      </w:r>
    </w:p>
    <w:p w:rsidR="00BE2208" w:rsidRDefault="00BE2208" w:rsidP="004006B0">
      <w:pPr>
        <w:widowControl w:val="0"/>
        <w:numPr>
          <w:ilvl w:val="0"/>
          <w:numId w:val="26"/>
        </w:numPr>
        <w:tabs>
          <w:tab w:val="left" w:pos="993"/>
        </w:tabs>
        <w:autoSpaceDE w:val="0"/>
        <w:autoSpaceDN w:val="0"/>
        <w:adjustRightInd w:val="0"/>
        <w:ind w:left="0" w:firstLine="709"/>
        <w:contextualSpacing/>
        <w:jc w:val="both"/>
        <w:rPr>
          <w:rFonts w:ascii="Times New Roman" w:eastAsia="MS Mincho" w:hAnsi="Times New Roman"/>
          <w:bCs/>
          <w:kern w:val="32"/>
          <w:sz w:val="24"/>
          <w:szCs w:val="24"/>
          <w:lang w:val="be-BY" w:eastAsia="ru-RU"/>
        </w:rPr>
      </w:pPr>
      <w:r>
        <w:rPr>
          <w:rFonts w:ascii="Times New Roman" w:eastAsia="MS Mincho" w:hAnsi="Times New Roman"/>
          <w:bCs/>
          <w:kern w:val="32"/>
          <w:sz w:val="24"/>
          <w:szCs w:val="24"/>
          <w:lang w:val="be-BY" w:eastAsia="ru-RU"/>
        </w:rPr>
        <w:t>текстарҙы ҡысҡырып, етеҙ уҡыу; ҙур булмаған әҫәрҙәрҙе, өҙөктәрҙе һөйләй белеү;</w:t>
      </w:r>
    </w:p>
    <w:p w:rsidR="00BE2208" w:rsidRPr="00F2634F" w:rsidRDefault="00BE2208" w:rsidP="004006B0">
      <w:pPr>
        <w:widowControl w:val="0"/>
        <w:numPr>
          <w:ilvl w:val="0"/>
          <w:numId w:val="26"/>
        </w:numPr>
        <w:tabs>
          <w:tab w:val="left" w:pos="993"/>
        </w:tabs>
        <w:autoSpaceDE w:val="0"/>
        <w:autoSpaceDN w:val="0"/>
        <w:adjustRightInd w:val="0"/>
        <w:ind w:left="0" w:firstLine="709"/>
        <w:contextualSpacing/>
        <w:jc w:val="both"/>
        <w:rPr>
          <w:rFonts w:ascii="Times New Roman" w:hAnsi="Times New Roman"/>
          <w:b/>
          <w:bCs/>
          <w:kern w:val="32"/>
          <w:sz w:val="24"/>
          <w:szCs w:val="24"/>
          <w:lang w:val="be-BY" w:eastAsia="ru-RU"/>
        </w:rPr>
      </w:pPr>
      <w:r>
        <w:rPr>
          <w:rFonts w:ascii="Times New Roman" w:eastAsia="MS Mincho" w:hAnsi="Times New Roman"/>
          <w:bCs/>
          <w:kern w:val="32"/>
          <w:sz w:val="24"/>
          <w:szCs w:val="24"/>
          <w:lang w:val="be-BY" w:eastAsia="ru-RU"/>
        </w:rPr>
        <w:t>Йәмғиәт тормошонда телдең роле.</w:t>
      </w:r>
    </w:p>
    <w:p w:rsidR="00BE2208" w:rsidRDefault="00BE2208" w:rsidP="00BE2208">
      <w:pPr>
        <w:widowControl w:val="0"/>
        <w:tabs>
          <w:tab w:val="left" w:pos="993"/>
        </w:tabs>
        <w:autoSpaceDE w:val="0"/>
        <w:autoSpaceDN w:val="0"/>
        <w:adjustRightInd w:val="0"/>
        <w:ind w:left="709"/>
        <w:contextualSpacing/>
        <w:jc w:val="both"/>
        <w:rPr>
          <w:rFonts w:ascii="Times New Roman" w:hAnsi="Times New Roman"/>
          <w:b/>
          <w:bCs/>
          <w:kern w:val="32"/>
          <w:sz w:val="24"/>
          <w:szCs w:val="24"/>
          <w:lang w:val="be-BY" w:eastAsia="ru-RU"/>
        </w:rPr>
      </w:pPr>
    </w:p>
    <w:p w:rsidR="00BE2208" w:rsidRDefault="00BE2208" w:rsidP="00BE2208">
      <w:pPr>
        <w:jc w:val="center"/>
        <w:rPr>
          <w:rFonts w:ascii="Times New Roman" w:hAnsi="Times New Roman"/>
          <w:b/>
          <w:bCs/>
          <w:sz w:val="24"/>
          <w:szCs w:val="24"/>
          <w:lang w:val="be-BY" w:eastAsia="ru-RU"/>
        </w:rPr>
      </w:pPr>
      <w:r>
        <w:rPr>
          <w:rFonts w:ascii="Times New Roman" w:hAnsi="Times New Roman"/>
          <w:b/>
          <w:bCs/>
          <w:sz w:val="24"/>
          <w:szCs w:val="24"/>
          <w:lang w:val="be-BY" w:eastAsia="ru-RU"/>
        </w:rPr>
        <w:t>7</w:t>
      </w:r>
      <w:r>
        <w:rPr>
          <w:rFonts w:ascii="Times New Roman" w:hAnsi="Times New Roman"/>
          <w:b/>
          <w:bCs/>
          <w:sz w:val="24"/>
          <w:szCs w:val="24"/>
          <w:lang w:eastAsia="ru-RU"/>
        </w:rPr>
        <w:t xml:space="preserve"> клас</w:t>
      </w:r>
      <w:r>
        <w:rPr>
          <w:rFonts w:ascii="Times New Roman" w:hAnsi="Times New Roman"/>
          <w:b/>
          <w:bCs/>
          <w:sz w:val="24"/>
          <w:szCs w:val="24"/>
          <w:lang w:val="be-BY" w:eastAsia="ru-RU"/>
        </w:rPr>
        <w:t>та шәхсән</w:t>
      </w:r>
      <w:r>
        <w:rPr>
          <w:rFonts w:ascii="Times New Roman" w:hAnsi="Times New Roman"/>
          <w:b/>
          <w:bCs/>
          <w:sz w:val="24"/>
          <w:szCs w:val="24"/>
          <w:lang w:eastAsia="ru-RU"/>
        </w:rPr>
        <w:t xml:space="preserve">, </w:t>
      </w:r>
      <w:r>
        <w:rPr>
          <w:rFonts w:ascii="Times New Roman" w:hAnsi="Times New Roman"/>
          <w:b/>
          <w:bCs/>
          <w:sz w:val="24"/>
          <w:szCs w:val="24"/>
          <w:lang w:val="be-BY" w:eastAsia="ru-RU"/>
        </w:rPr>
        <w:t>метапредмет һәм</w:t>
      </w:r>
      <w:r>
        <w:rPr>
          <w:rFonts w:ascii="Times New Roman" w:hAnsi="Times New Roman"/>
          <w:b/>
          <w:bCs/>
          <w:sz w:val="24"/>
          <w:szCs w:val="24"/>
          <w:lang w:eastAsia="ru-RU"/>
        </w:rPr>
        <w:t xml:space="preserve"> предмет </w:t>
      </w:r>
      <w:r>
        <w:rPr>
          <w:rFonts w:ascii="Times New Roman" w:hAnsi="Times New Roman"/>
          <w:b/>
          <w:bCs/>
          <w:sz w:val="24"/>
          <w:szCs w:val="24"/>
          <w:lang w:val="be-BY" w:eastAsia="ru-RU"/>
        </w:rPr>
        <w:t>һөҙөмтәләре</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b/>
          <w:bCs/>
          <w:sz w:val="24"/>
          <w:szCs w:val="24"/>
          <w:lang w:val="be-BY" w:eastAsia="ru-RU"/>
        </w:rPr>
        <w:t xml:space="preserve">  </w:t>
      </w:r>
      <w:r>
        <w:rPr>
          <w:rFonts w:ascii="Times New Roman" w:hAnsi="Times New Roman"/>
          <w:sz w:val="24"/>
          <w:szCs w:val="24"/>
          <w:lang w:val="be-BY" w:eastAsia="ru-RU"/>
        </w:rPr>
        <w:t>Етенсе класта</w:t>
      </w:r>
      <w:r>
        <w:rPr>
          <w:rFonts w:ascii="Times New Roman" w:hAnsi="Times New Roman"/>
          <w:sz w:val="24"/>
          <w:szCs w:val="24"/>
          <w:lang w:eastAsia="ru-RU"/>
        </w:rPr>
        <w:t> </w:t>
      </w:r>
      <w:r>
        <w:rPr>
          <w:rFonts w:ascii="Times New Roman" w:hAnsi="Times New Roman"/>
          <w:b/>
          <w:bCs/>
          <w:sz w:val="24"/>
          <w:szCs w:val="24"/>
          <w:lang w:val="be-BY" w:eastAsia="ru-RU"/>
        </w:rPr>
        <w:t xml:space="preserve">шәхсән һөҙөмтәләр </w:t>
      </w:r>
      <w:r>
        <w:rPr>
          <w:rFonts w:ascii="Times New Roman" w:hAnsi="Times New Roman"/>
          <w:bCs/>
          <w:sz w:val="24"/>
          <w:szCs w:val="24"/>
          <w:lang w:val="be-BY" w:eastAsia="ru-RU"/>
        </w:rPr>
        <w:t>булып түбәндәгеләр тора</w:t>
      </w:r>
      <w:r>
        <w:rPr>
          <w:rFonts w:ascii="Times New Roman" w:hAnsi="Times New Roman"/>
          <w:sz w:val="24"/>
          <w:szCs w:val="24"/>
          <w:lang w:val="be-BY" w:eastAsia="ru-RU"/>
        </w:rPr>
        <w:t>:</w:t>
      </w:r>
    </w:p>
    <w:p w:rsidR="00BE2208" w:rsidRDefault="00BE2208" w:rsidP="004006B0">
      <w:pPr>
        <w:numPr>
          <w:ilvl w:val="0"/>
          <w:numId w:val="27"/>
        </w:numPr>
        <w:tabs>
          <w:tab w:val="clear" w:pos="1211"/>
          <w:tab w:val="left" w:pos="993"/>
          <w:tab w:val="num" w:pos="156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теленең БР-да дәүләт теле булыуын аңлау һәм төшөнөү;</w:t>
      </w:r>
    </w:p>
    <w:p w:rsidR="00BE2208" w:rsidRDefault="00BE2208" w:rsidP="004006B0">
      <w:pPr>
        <w:numPr>
          <w:ilvl w:val="0"/>
          <w:numId w:val="27"/>
        </w:numPr>
        <w:tabs>
          <w:tab w:val="clear" w:pos="1211"/>
          <w:tab w:val="left" w:pos="993"/>
          <w:tab w:val="num" w:pos="156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теленән алынған белем һәм күнекмәләрҙе мәктәптә һәм көндәлек тормошта ҡулланыу;</w:t>
      </w:r>
    </w:p>
    <w:p w:rsidR="00BE2208" w:rsidRDefault="00BE2208" w:rsidP="004006B0">
      <w:pPr>
        <w:numPr>
          <w:ilvl w:val="0"/>
          <w:numId w:val="27"/>
        </w:numPr>
        <w:tabs>
          <w:tab w:val="clear" w:pos="1211"/>
          <w:tab w:val="left" w:pos="993"/>
          <w:tab w:val="num" w:pos="156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аралышыуҙа рус теленән алған башҡорт телендә тәржемә итеп ҡуллана белеү;</w:t>
      </w:r>
    </w:p>
    <w:p w:rsidR="00BE2208" w:rsidRDefault="00BE2208" w:rsidP="004006B0">
      <w:pPr>
        <w:numPr>
          <w:ilvl w:val="0"/>
          <w:numId w:val="27"/>
        </w:numPr>
        <w:tabs>
          <w:tab w:val="clear" w:pos="1211"/>
          <w:tab w:val="left" w:pos="993"/>
          <w:tab w:val="num" w:pos="156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 башҡорт халҡының мәҙәни һәм рухи байлығын өйрәнеү сараһы булараҡ ҡулланыуҙы аңлау;</w:t>
      </w:r>
    </w:p>
    <w:p w:rsidR="00BE2208" w:rsidRDefault="00BE2208" w:rsidP="004006B0">
      <w:pPr>
        <w:numPr>
          <w:ilvl w:val="0"/>
          <w:numId w:val="27"/>
        </w:numPr>
        <w:tabs>
          <w:tab w:val="clear" w:pos="1211"/>
          <w:tab w:val="left" w:pos="993"/>
          <w:tab w:val="num" w:pos="1560"/>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төрлө социаль ситуацияларҙа оло кешеләр һәм үҙ тиңдәштәрең менән хеҙмәттәшлек күнекмәләрен үҫтереү.</w:t>
      </w:r>
    </w:p>
    <w:p w:rsidR="00BE2208" w:rsidRDefault="00BE2208" w:rsidP="004006B0">
      <w:pPr>
        <w:numPr>
          <w:ilvl w:val="0"/>
          <w:numId w:val="27"/>
        </w:numPr>
        <w:tabs>
          <w:tab w:val="clear" w:pos="1211"/>
          <w:tab w:val="left" w:pos="993"/>
          <w:tab w:val="num" w:pos="1560"/>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эмоционаллек; үҙ кисерештәреңде билдәләү;</w:t>
      </w:r>
    </w:p>
    <w:p w:rsidR="00BE2208" w:rsidRDefault="00BE2208" w:rsidP="004006B0">
      <w:pPr>
        <w:numPr>
          <w:ilvl w:val="0"/>
          <w:numId w:val="27"/>
        </w:numPr>
        <w:tabs>
          <w:tab w:val="clear" w:pos="1211"/>
          <w:tab w:val="left" w:pos="993"/>
          <w:tab w:val="num" w:pos="1560"/>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 xml:space="preserve">эмпатия – башҡа кешеләрҙең кисерештәрен аңлау һәм билдәләү; </w:t>
      </w:r>
    </w:p>
    <w:p w:rsidR="00BE2208" w:rsidRDefault="00BE2208" w:rsidP="004006B0">
      <w:pPr>
        <w:numPr>
          <w:ilvl w:val="0"/>
          <w:numId w:val="27"/>
        </w:numPr>
        <w:tabs>
          <w:tab w:val="clear" w:pos="1211"/>
          <w:tab w:val="left" w:pos="993"/>
          <w:tab w:val="num" w:pos="1560"/>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матурлыҡ тойғоһо – телмәрҙең матурлығын тойомлау. Үҙ телмәреңде  камиллаштырыуға ынтылыу;</w:t>
      </w:r>
    </w:p>
    <w:p w:rsidR="00BE2208" w:rsidRDefault="00BE2208" w:rsidP="004006B0">
      <w:pPr>
        <w:numPr>
          <w:ilvl w:val="0"/>
          <w:numId w:val="27"/>
        </w:numPr>
        <w:tabs>
          <w:tab w:val="clear" w:pos="1211"/>
          <w:tab w:val="left" w:pos="993"/>
          <w:tab w:val="num" w:pos="1560"/>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Ватанға, уның теленә, мәҙәниәтенә һөйөү һәм ихтирам;</w:t>
      </w:r>
    </w:p>
    <w:p w:rsidR="00BE2208" w:rsidRDefault="00BE2208" w:rsidP="004006B0">
      <w:pPr>
        <w:numPr>
          <w:ilvl w:val="0"/>
          <w:numId w:val="27"/>
        </w:numPr>
        <w:tabs>
          <w:tab w:val="clear" w:pos="1211"/>
          <w:tab w:val="left" w:pos="993"/>
          <w:tab w:val="num" w:pos="1560"/>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телде өйрәнеүгә ҡыҙыҡһыныу;</w:t>
      </w:r>
    </w:p>
    <w:p w:rsidR="00BE2208" w:rsidRDefault="00BE2208" w:rsidP="004006B0">
      <w:pPr>
        <w:numPr>
          <w:ilvl w:val="0"/>
          <w:numId w:val="27"/>
        </w:numPr>
        <w:tabs>
          <w:tab w:val="clear" w:pos="1211"/>
          <w:tab w:val="left" w:pos="993"/>
          <w:tab w:val="num" w:pos="1560"/>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әйтелгән һәм яҙылған һүҙ өсөн яуаплылыҡ тойоу.</w:t>
      </w:r>
    </w:p>
    <w:p w:rsidR="00BE2208" w:rsidRDefault="00BE2208" w:rsidP="00BE2208">
      <w:pPr>
        <w:jc w:val="both"/>
        <w:rPr>
          <w:rFonts w:ascii="Times New Roman" w:hAnsi="Times New Roman"/>
          <w:sz w:val="24"/>
          <w:szCs w:val="24"/>
          <w:lang w:val="be-BY" w:eastAsia="ru-RU"/>
        </w:rPr>
      </w:pPr>
      <w:r>
        <w:rPr>
          <w:rFonts w:ascii="Times New Roman" w:hAnsi="Times New Roman"/>
          <w:sz w:val="24"/>
          <w:szCs w:val="24"/>
          <w:lang w:val="be-BY" w:eastAsia="ru-RU"/>
        </w:rPr>
        <w:t xml:space="preserve">           Был һөҙөмтәләргә ирешеү сараһы булып дәреслектәрҙәге текстар, һорауҙар һәм күнегеүҙәр, проблемалы диалог һәм продуктив уҡыу технологиялары тора.</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b/>
          <w:bCs/>
          <w:sz w:val="24"/>
          <w:szCs w:val="24"/>
          <w:lang w:val="be-BY" w:eastAsia="ru-RU"/>
        </w:rPr>
        <w:t xml:space="preserve">           Метапредмет һөҙөмтәләр булып</w:t>
      </w:r>
      <w:r>
        <w:rPr>
          <w:rFonts w:ascii="Times New Roman" w:hAnsi="Times New Roman"/>
          <w:sz w:val="24"/>
          <w:szCs w:val="24"/>
          <w:lang w:val="be-BY" w:eastAsia="ru-RU"/>
        </w:rPr>
        <w:t xml:space="preserve"> универсаль эш төрҙәрен формалаштырыу тора.</w:t>
      </w:r>
    </w:p>
    <w:p w:rsidR="00BE2208" w:rsidRDefault="00BE2208" w:rsidP="00BE2208">
      <w:pPr>
        <w:spacing w:after="0"/>
        <w:jc w:val="both"/>
        <w:rPr>
          <w:rFonts w:ascii="Times New Roman" w:hAnsi="Times New Roman"/>
          <w:bCs/>
          <w:sz w:val="24"/>
          <w:szCs w:val="24"/>
          <w:lang w:val="be-BY" w:eastAsia="ru-RU"/>
        </w:rPr>
      </w:pPr>
      <w:r>
        <w:rPr>
          <w:rFonts w:ascii="Times New Roman" w:hAnsi="Times New Roman"/>
          <w:sz w:val="24"/>
          <w:szCs w:val="24"/>
          <w:lang w:val="be-BY" w:eastAsia="ru-RU"/>
        </w:rPr>
        <w:t xml:space="preserve"> - </w:t>
      </w:r>
      <w:r>
        <w:rPr>
          <w:rFonts w:ascii="Times New Roman" w:hAnsi="Times New Roman"/>
          <w:bCs/>
          <w:sz w:val="24"/>
          <w:szCs w:val="24"/>
          <w:lang w:val="be-BY" w:eastAsia="ru-RU"/>
        </w:rPr>
        <w:t>яңғыраған телмәрҙе (ололарҙың һәм тиңдәштәреңдең әйтеүе, балалар тапшырыуҙары, аудиояҙмалар һәм мәғлүмәти технологияның башҡа формаларын) адекват ҡабул итеү;</w:t>
      </w:r>
    </w:p>
    <w:p w:rsidR="00BE2208" w:rsidRDefault="00BE2208" w:rsidP="004006B0">
      <w:pPr>
        <w:numPr>
          <w:ilvl w:val="0"/>
          <w:numId w:val="28"/>
        </w:numPr>
        <w:tabs>
          <w:tab w:val="clear" w:pos="1440"/>
          <w:tab w:val="left"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һүҙҙәрҙе, ижектәрҙе, өндәрҙе һәм һөйләмде төҙөү, әйтеү буйынса белем һәм күнекмәләр;</w:t>
      </w:r>
    </w:p>
    <w:p w:rsidR="00BE2208" w:rsidRDefault="00BE2208" w:rsidP="004006B0">
      <w:pPr>
        <w:numPr>
          <w:ilvl w:val="0"/>
          <w:numId w:val="28"/>
        </w:numPr>
        <w:tabs>
          <w:tab w:val="clear" w:pos="1440"/>
          <w:tab w:val="left"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lastRenderedPageBreak/>
        <w:t>бирелгән тема буйынса диалог төҙөй белеү; һорауҙарға ҡыҫҡа һәм тулы яуап биреү, диалогты башлай һәм тамамлай белеү;</w:t>
      </w:r>
    </w:p>
    <w:p w:rsidR="00BE2208" w:rsidRDefault="00BE2208" w:rsidP="004006B0">
      <w:pPr>
        <w:numPr>
          <w:ilvl w:val="0"/>
          <w:numId w:val="28"/>
        </w:numPr>
        <w:tabs>
          <w:tab w:val="clear" w:pos="1440"/>
          <w:tab w:val="left"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әҙерләнеп һәм әҙерләнмәй етеҙ, аңлап һәм тасуири уҡыу, тексты ҡыҫҡа һәм һайлап һөйләй белеү;</w:t>
      </w:r>
    </w:p>
    <w:p w:rsidR="00BE2208" w:rsidRDefault="00BE2208" w:rsidP="004006B0">
      <w:pPr>
        <w:numPr>
          <w:ilvl w:val="0"/>
          <w:numId w:val="28"/>
        </w:numPr>
        <w:tabs>
          <w:tab w:val="clear" w:pos="1440"/>
          <w:tab w:val="left"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таныш орфографик ҡағиҙәләрҙе ҡулланып, уҡытыусы ярҙамында һәм үҙ аллы өйрәнеүҙә контроль характерҙа яҙма эштәрҙе башҡара белеү;</w:t>
      </w:r>
    </w:p>
    <w:p w:rsidR="00BE2208" w:rsidRDefault="00BE2208" w:rsidP="004006B0">
      <w:pPr>
        <w:numPr>
          <w:ilvl w:val="0"/>
          <w:numId w:val="28"/>
        </w:numPr>
        <w:tabs>
          <w:tab w:val="clear" w:pos="1440"/>
          <w:tab w:val="left"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үҙ аллы эшен тикшерә һәм башҡорт теленән предмет-ара (башҡа предмет дәрестәрендә) үҙ белемеңде анализлай белеү;</w:t>
      </w:r>
    </w:p>
    <w:p w:rsidR="00BE2208" w:rsidRDefault="00BE2208" w:rsidP="004006B0">
      <w:pPr>
        <w:numPr>
          <w:ilvl w:val="0"/>
          <w:numId w:val="28"/>
        </w:numPr>
        <w:tabs>
          <w:tab w:val="clear" w:pos="1440"/>
          <w:tab w:val="left" w:pos="993"/>
        </w:tabs>
        <w:spacing w:after="0"/>
        <w:ind w:left="0" w:firstLine="709"/>
        <w:jc w:val="both"/>
        <w:rPr>
          <w:rFonts w:ascii="Times New Roman" w:hAnsi="Times New Roman"/>
          <w:bCs/>
          <w:sz w:val="24"/>
          <w:szCs w:val="24"/>
          <w:lang w:val="be-BY" w:eastAsia="ru-RU"/>
        </w:rPr>
      </w:pPr>
      <w:r>
        <w:rPr>
          <w:rFonts w:ascii="Times New Roman" w:hAnsi="Times New Roman"/>
          <w:bCs/>
          <w:sz w:val="24"/>
          <w:szCs w:val="24"/>
          <w:lang w:val="be-BY" w:eastAsia="ru-RU"/>
        </w:rPr>
        <w:t>төп предметтан предмет-ара аңлатмаларҙы үҙләштереү;</w:t>
      </w:r>
    </w:p>
    <w:p w:rsidR="00BE2208" w:rsidRDefault="00BE2208" w:rsidP="004006B0">
      <w:pPr>
        <w:numPr>
          <w:ilvl w:val="0"/>
          <w:numId w:val="28"/>
        </w:numPr>
        <w:tabs>
          <w:tab w:val="clear" w:pos="1440"/>
          <w:tab w:val="left" w:pos="993"/>
        </w:tabs>
        <w:spacing w:after="0"/>
        <w:ind w:left="0" w:firstLine="709"/>
        <w:jc w:val="both"/>
        <w:rPr>
          <w:rFonts w:ascii="Times New Roman" w:hAnsi="Times New Roman"/>
          <w:sz w:val="24"/>
          <w:szCs w:val="24"/>
          <w:lang w:val="be-BY" w:eastAsia="ru-RU"/>
        </w:rPr>
      </w:pPr>
      <w:r>
        <w:rPr>
          <w:rFonts w:ascii="Times New Roman" w:hAnsi="Times New Roman"/>
          <w:bCs/>
          <w:sz w:val="24"/>
          <w:szCs w:val="24"/>
          <w:lang w:val="be-BY" w:eastAsia="ru-RU"/>
        </w:rPr>
        <w:t>мәктәптә һәм мәктәптән тыш ҡыҙыҡһыныуҙарынан сығып, башҡорт телендә аралышыу.</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i/>
          <w:sz w:val="24"/>
          <w:szCs w:val="24"/>
          <w:lang w:val="be-BY" w:eastAsia="ru-RU"/>
        </w:rPr>
        <w:t xml:space="preserve">           Регулятив УЭТ</w:t>
      </w:r>
      <w:r>
        <w:rPr>
          <w:rFonts w:ascii="Times New Roman" w:hAnsi="Times New Roman"/>
          <w:sz w:val="24"/>
          <w:szCs w:val="24"/>
          <w:lang w:val="be-BY" w:eastAsia="ru-RU"/>
        </w:rPr>
        <w:t>:</w:t>
      </w:r>
    </w:p>
    <w:p w:rsidR="00BE2208" w:rsidRDefault="00BE2208" w:rsidP="004006B0">
      <w:pPr>
        <w:numPr>
          <w:ilvl w:val="0"/>
          <w:numId w:val="29"/>
        </w:numPr>
        <w:tabs>
          <w:tab w:val="clear" w:pos="1440"/>
          <w:tab w:val="num" w:pos="993"/>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дәрестең темаһын һәм маҡсатын үҙ аллы билдәләү;</w:t>
      </w:r>
    </w:p>
    <w:p w:rsidR="00BE2208" w:rsidRDefault="00BE2208" w:rsidP="004006B0">
      <w:pPr>
        <w:numPr>
          <w:ilvl w:val="0"/>
          <w:numId w:val="29"/>
        </w:numPr>
        <w:tabs>
          <w:tab w:val="clear" w:pos="1440"/>
          <w:tab w:val="num" w:pos="993"/>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уҡыу проблемаһын сисеү планын уҡытыусы менән берлектә төҙөү;</w:t>
      </w:r>
    </w:p>
    <w:p w:rsidR="00BE2208" w:rsidRDefault="00BE2208" w:rsidP="004006B0">
      <w:pPr>
        <w:numPr>
          <w:ilvl w:val="0"/>
          <w:numId w:val="29"/>
        </w:numPr>
        <w:tabs>
          <w:tab w:val="clear" w:pos="1440"/>
          <w:tab w:val="num" w:pos="993"/>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 xml:space="preserve">план буйынса эшләү, үҙ хәрәкәтеңде төҙәтеп барыу; </w:t>
      </w:r>
    </w:p>
    <w:p w:rsidR="00BE2208" w:rsidRDefault="00BE2208" w:rsidP="004006B0">
      <w:pPr>
        <w:numPr>
          <w:ilvl w:val="0"/>
          <w:numId w:val="29"/>
        </w:numPr>
        <w:tabs>
          <w:tab w:val="clear" w:pos="1440"/>
          <w:tab w:val="num" w:pos="993"/>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уҡытыусы менән диалогта баһалау критерийҙарын билдәләү һәм ошо критерийҙарға    ярашлы үҙ эшеңдең һәм башҡаларҙың уңышлылығын билдәләү.</w:t>
      </w:r>
    </w:p>
    <w:p w:rsidR="00BE2208" w:rsidRDefault="00BE2208" w:rsidP="00BE2208">
      <w:pPr>
        <w:spacing w:after="0"/>
        <w:ind w:right="122"/>
        <w:jc w:val="both"/>
        <w:rPr>
          <w:rFonts w:ascii="Times New Roman" w:hAnsi="Times New Roman"/>
          <w:sz w:val="24"/>
          <w:szCs w:val="24"/>
          <w:lang w:val="be-BY" w:eastAsia="ru-RU"/>
        </w:rPr>
      </w:pPr>
      <w:r>
        <w:rPr>
          <w:rFonts w:ascii="Times New Roman" w:hAnsi="Times New Roman"/>
          <w:sz w:val="24"/>
          <w:szCs w:val="24"/>
          <w:lang w:val="be-BY" w:eastAsia="ru-RU"/>
        </w:rPr>
        <w:t xml:space="preserve">           Регулятив УЭТ формалаштырыуҙың сараһы булып продуктив уҡыу  һәм уҡыу  уңыштарын баһалау технологилары тора.</w:t>
      </w:r>
    </w:p>
    <w:p w:rsidR="00BE2208" w:rsidRDefault="00BE2208" w:rsidP="00BE2208">
      <w:pPr>
        <w:spacing w:after="0"/>
        <w:jc w:val="both"/>
        <w:rPr>
          <w:rFonts w:ascii="Times New Roman" w:hAnsi="Times New Roman"/>
          <w:sz w:val="24"/>
          <w:szCs w:val="24"/>
          <w:lang w:eastAsia="ru-RU"/>
        </w:rPr>
      </w:pPr>
      <w:r>
        <w:rPr>
          <w:rFonts w:ascii="Times New Roman" w:hAnsi="Times New Roman"/>
          <w:i/>
          <w:sz w:val="24"/>
          <w:szCs w:val="24"/>
          <w:lang w:val="be-BY" w:eastAsia="ru-RU"/>
        </w:rPr>
        <w:t xml:space="preserve">           Танып белеү УЭТ</w:t>
      </w:r>
      <w:r>
        <w:rPr>
          <w:rFonts w:ascii="Times New Roman" w:hAnsi="Times New Roman"/>
          <w:sz w:val="24"/>
          <w:szCs w:val="24"/>
          <w:lang w:eastAsia="ru-RU"/>
        </w:rPr>
        <w:t>:</w:t>
      </w:r>
    </w:p>
    <w:p w:rsidR="00BE2208" w:rsidRDefault="00BE2208" w:rsidP="004006B0">
      <w:pPr>
        <w:numPr>
          <w:ilvl w:val="0"/>
          <w:numId w:val="30"/>
        </w:numPr>
        <w:tabs>
          <w:tab w:val="clear" w:pos="1440"/>
          <w:tab w:val="num"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мәғлүмәти текстарҙың бөтә төрҙәрен дә уҡыу</w:t>
      </w:r>
      <w:r>
        <w:rPr>
          <w:rFonts w:ascii="Times New Roman" w:hAnsi="Times New Roman"/>
          <w:sz w:val="24"/>
          <w:szCs w:val="24"/>
          <w:lang w:eastAsia="ru-RU"/>
        </w:rPr>
        <w:t>;</w:t>
      </w:r>
    </w:p>
    <w:p w:rsidR="00BE2208" w:rsidRDefault="00BE2208" w:rsidP="004006B0">
      <w:pPr>
        <w:numPr>
          <w:ilvl w:val="0"/>
          <w:numId w:val="30"/>
        </w:numPr>
        <w:tabs>
          <w:tab w:val="clear" w:pos="1440"/>
          <w:tab w:val="num" w:pos="993"/>
        </w:tabs>
        <w:spacing w:after="0"/>
        <w:ind w:left="0" w:right="82" w:firstLine="709"/>
        <w:jc w:val="both"/>
        <w:rPr>
          <w:rFonts w:ascii="Times New Roman" w:hAnsi="Times New Roman"/>
          <w:sz w:val="24"/>
          <w:szCs w:val="24"/>
          <w:lang w:val="be-BY" w:eastAsia="ru-RU"/>
        </w:rPr>
      </w:pPr>
      <w:r>
        <w:rPr>
          <w:rFonts w:ascii="Times New Roman" w:hAnsi="Times New Roman"/>
          <w:sz w:val="24"/>
          <w:szCs w:val="24"/>
          <w:lang w:val="be-BY" w:eastAsia="ru-RU"/>
        </w:rPr>
        <w:t>төрлө формала бирелгән мәғлүмәтте айырып алыу (тулы текст; тулы булмаған   текст – иллюстрация, таблица, схема);</w:t>
      </w:r>
    </w:p>
    <w:p w:rsidR="00BE2208" w:rsidRDefault="00BE2208" w:rsidP="004006B0">
      <w:pPr>
        <w:numPr>
          <w:ilvl w:val="0"/>
          <w:numId w:val="30"/>
        </w:numPr>
        <w:tabs>
          <w:tab w:val="clear" w:pos="1440"/>
          <w:tab w:val="num" w:pos="993"/>
        </w:tabs>
        <w:spacing w:after="0"/>
        <w:ind w:left="0" w:right="80" w:firstLine="709"/>
        <w:jc w:val="both"/>
        <w:rPr>
          <w:rFonts w:ascii="Times New Roman" w:hAnsi="Times New Roman"/>
          <w:sz w:val="24"/>
          <w:szCs w:val="24"/>
          <w:lang w:val="be-BY" w:eastAsia="ru-RU"/>
        </w:rPr>
      </w:pPr>
      <w:r>
        <w:rPr>
          <w:rFonts w:ascii="Times New Roman" w:hAnsi="Times New Roman"/>
          <w:sz w:val="24"/>
          <w:szCs w:val="24"/>
          <w:lang w:val="be-BY" w:eastAsia="ru-RU"/>
        </w:rPr>
        <w:t>мәғлүмәтте бер формаһынан икенсеһенә эшкәртеү ( план, таблица, схема төҙөү);</w:t>
      </w:r>
    </w:p>
    <w:p w:rsidR="00BE2208" w:rsidRDefault="00BE2208" w:rsidP="004006B0">
      <w:pPr>
        <w:numPr>
          <w:ilvl w:val="0"/>
          <w:numId w:val="30"/>
        </w:numPr>
        <w:tabs>
          <w:tab w:val="clear" w:pos="1440"/>
          <w:tab w:val="num" w:pos="993"/>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һүҙлектәр, белешмәләр менән ҡулланыу;</w:t>
      </w:r>
    </w:p>
    <w:p w:rsidR="00BE2208" w:rsidRDefault="00BE2208" w:rsidP="004006B0">
      <w:pPr>
        <w:numPr>
          <w:ilvl w:val="0"/>
          <w:numId w:val="30"/>
        </w:numPr>
        <w:tabs>
          <w:tab w:val="clear" w:pos="1440"/>
          <w:tab w:val="num" w:pos="993"/>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анализ һәм синтез яһау;</w:t>
      </w:r>
    </w:p>
    <w:p w:rsidR="00BE2208" w:rsidRDefault="00BE2208" w:rsidP="004006B0">
      <w:pPr>
        <w:numPr>
          <w:ilvl w:val="0"/>
          <w:numId w:val="30"/>
        </w:numPr>
        <w:tabs>
          <w:tab w:val="clear" w:pos="1440"/>
          <w:tab w:val="num" w:pos="993"/>
        </w:tabs>
        <w:spacing w:after="0"/>
        <w:ind w:left="0" w:firstLine="709"/>
        <w:jc w:val="both"/>
        <w:rPr>
          <w:rFonts w:ascii="Times New Roman" w:hAnsi="Times New Roman"/>
          <w:sz w:val="24"/>
          <w:szCs w:val="24"/>
          <w:lang w:val="be-BY" w:eastAsia="ru-RU"/>
        </w:rPr>
      </w:pPr>
      <w:r>
        <w:rPr>
          <w:rFonts w:ascii="Times New Roman" w:hAnsi="Times New Roman"/>
          <w:sz w:val="24"/>
          <w:szCs w:val="24"/>
          <w:lang w:val="be-BY" w:eastAsia="ru-RU"/>
        </w:rPr>
        <w:t>фекерләү.</w:t>
      </w:r>
    </w:p>
    <w:p w:rsidR="00BE2208" w:rsidRDefault="00BE2208" w:rsidP="004006B0">
      <w:pPr>
        <w:numPr>
          <w:ilvl w:val="0"/>
          <w:numId w:val="30"/>
        </w:numPr>
        <w:tabs>
          <w:tab w:val="clear" w:pos="1440"/>
          <w:tab w:val="num" w:pos="993"/>
        </w:tabs>
        <w:spacing w:after="0"/>
        <w:ind w:left="0" w:right="84" w:firstLine="709"/>
        <w:jc w:val="both"/>
        <w:rPr>
          <w:rFonts w:ascii="Times New Roman" w:hAnsi="Times New Roman"/>
          <w:sz w:val="24"/>
          <w:szCs w:val="24"/>
          <w:lang w:val="be-BY" w:eastAsia="ru-RU"/>
        </w:rPr>
      </w:pPr>
      <w:r>
        <w:rPr>
          <w:rFonts w:ascii="Times New Roman" w:hAnsi="Times New Roman"/>
          <w:sz w:val="24"/>
          <w:szCs w:val="24"/>
          <w:lang w:val="be-BY" w:eastAsia="ru-RU"/>
        </w:rPr>
        <w:t>Танып белеү УЭТ сараһы – дәреслек текстары һәм уларға методик күрһәтмәләр,  продуктив уҡыу технологияһы.</w:t>
      </w:r>
    </w:p>
    <w:p w:rsidR="00BE2208" w:rsidRDefault="00BE2208" w:rsidP="00BE2208">
      <w:pPr>
        <w:spacing w:after="0"/>
        <w:jc w:val="both"/>
        <w:rPr>
          <w:rFonts w:ascii="Times New Roman" w:hAnsi="Times New Roman"/>
          <w:i/>
          <w:sz w:val="24"/>
          <w:szCs w:val="24"/>
          <w:lang w:eastAsia="ru-RU"/>
        </w:rPr>
      </w:pPr>
      <w:r>
        <w:rPr>
          <w:rFonts w:ascii="Times New Roman" w:hAnsi="Times New Roman"/>
          <w:i/>
          <w:sz w:val="24"/>
          <w:szCs w:val="24"/>
          <w:lang w:val="ba-RU" w:eastAsia="ru-RU"/>
        </w:rPr>
        <w:t xml:space="preserve">           </w:t>
      </w:r>
      <w:r>
        <w:rPr>
          <w:rFonts w:ascii="Times New Roman" w:hAnsi="Times New Roman"/>
          <w:i/>
          <w:sz w:val="24"/>
          <w:szCs w:val="24"/>
          <w:lang w:eastAsia="ru-RU"/>
        </w:rPr>
        <w:t xml:space="preserve">Коммуникатив </w:t>
      </w:r>
      <w:r>
        <w:rPr>
          <w:rFonts w:ascii="Times New Roman" w:hAnsi="Times New Roman"/>
          <w:i/>
          <w:sz w:val="24"/>
          <w:szCs w:val="24"/>
          <w:lang w:val="be-BY" w:eastAsia="ru-RU"/>
        </w:rPr>
        <w:t>УЭТ</w:t>
      </w:r>
      <w:r>
        <w:rPr>
          <w:rFonts w:ascii="Times New Roman" w:hAnsi="Times New Roman"/>
          <w:i/>
          <w:sz w:val="24"/>
          <w:szCs w:val="24"/>
          <w:lang w:eastAsia="ru-RU"/>
        </w:rPr>
        <w:t>:</w:t>
      </w:r>
    </w:p>
    <w:p w:rsidR="00BE2208" w:rsidRDefault="00BE2208" w:rsidP="004006B0">
      <w:pPr>
        <w:numPr>
          <w:ilvl w:val="0"/>
          <w:numId w:val="13"/>
        </w:numPr>
        <w:tabs>
          <w:tab w:val="clear" w:pos="1440"/>
          <w:tab w:val="num"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телмәр ситуацияһына ҡарап фекереңде телдән һәм яҙма рәештә белдереү (һөйләм һәм бәләкәй текст кимәлендә)</w:t>
      </w:r>
      <w:r>
        <w:rPr>
          <w:rFonts w:ascii="Times New Roman" w:hAnsi="Times New Roman"/>
          <w:sz w:val="24"/>
          <w:szCs w:val="24"/>
          <w:lang w:eastAsia="ru-RU"/>
        </w:rPr>
        <w:t>;</w:t>
      </w:r>
      <w:r>
        <w:rPr>
          <w:rFonts w:ascii="Times New Roman" w:hAnsi="Times New Roman"/>
          <w:sz w:val="24"/>
          <w:szCs w:val="24"/>
          <w:lang w:val="be-BY" w:eastAsia="ru-RU"/>
        </w:rPr>
        <w:t xml:space="preserve"> </w:t>
      </w:r>
    </w:p>
    <w:p w:rsidR="00BE2208" w:rsidRDefault="00BE2208" w:rsidP="004006B0">
      <w:pPr>
        <w:numPr>
          <w:ilvl w:val="0"/>
          <w:numId w:val="13"/>
        </w:numPr>
        <w:tabs>
          <w:tab w:val="clear" w:pos="1440"/>
          <w:tab w:val="num" w:pos="993"/>
        </w:tabs>
        <w:spacing w:after="0"/>
        <w:ind w:left="0" w:right="84" w:firstLine="709"/>
        <w:jc w:val="both"/>
        <w:rPr>
          <w:rFonts w:ascii="Times New Roman" w:hAnsi="Times New Roman"/>
          <w:sz w:val="24"/>
          <w:szCs w:val="24"/>
          <w:lang w:eastAsia="ru-RU"/>
        </w:rPr>
      </w:pPr>
      <w:r>
        <w:rPr>
          <w:rFonts w:ascii="Times New Roman" w:hAnsi="Times New Roman"/>
          <w:sz w:val="24"/>
          <w:szCs w:val="24"/>
          <w:lang w:val="be-BY" w:eastAsia="ru-RU"/>
        </w:rPr>
        <w:t xml:space="preserve">төрлө коммуникатив мәсьәләләрҙе сисеү өсөн телмәр саралдарын ҡулланыу </w:t>
      </w:r>
      <w:r>
        <w:rPr>
          <w:rFonts w:ascii="Times New Roman" w:hAnsi="Times New Roman"/>
          <w:sz w:val="24"/>
          <w:szCs w:val="24"/>
          <w:lang w:eastAsia="ru-RU"/>
        </w:rPr>
        <w:t xml:space="preserve">; </w:t>
      </w:r>
      <w:r>
        <w:rPr>
          <w:rFonts w:ascii="Times New Roman" w:hAnsi="Times New Roman"/>
          <w:sz w:val="24"/>
          <w:szCs w:val="24"/>
          <w:lang w:val="be-BY" w:eastAsia="ru-RU"/>
        </w:rPr>
        <w:t xml:space="preserve">телмәрҙең </w:t>
      </w:r>
      <w:r>
        <w:rPr>
          <w:rFonts w:ascii="Times New Roman" w:hAnsi="Times New Roman"/>
          <w:sz w:val="24"/>
          <w:szCs w:val="24"/>
          <w:lang w:eastAsia="ru-RU"/>
        </w:rPr>
        <w:t>монологи</w:t>
      </w:r>
      <w:r>
        <w:rPr>
          <w:rFonts w:ascii="Times New Roman" w:hAnsi="Times New Roman"/>
          <w:sz w:val="24"/>
          <w:szCs w:val="24"/>
          <w:lang w:val="be-BY" w:eastAsia="ru-RU"/>
        </w:rPr>
        <w:t>к һәм</w:t>
      </w:r>
      <w:r>
        <w:rPr>
          <w:rFonts w:ascii="Times New Roman" w:hAnsi="Times New Roman"/>
          <w:sz w:val="24"/>
          <w:szCs w:val="24"/>
          <w:lang w:eastAsia="ru-RU"/>
        </w:rPr>
        <w:t xml:space="preserve"> диалоги</w:t>
      </w:r>
      <w:r>
        <w:rPr>
          <w:rFonts w:ascii="Times New Roman" w:hAnsi="Times New Roman"/>
          <w:sz w:val="24"/>
          <w:szCs w:val="24"/>
          <w:lang w:val="be-BY" w:eastAsia="ru-RU"/>
        </w:rPr>
        <w:t>к</w:t>
      </w:r>
      <w:r>
        <w:rPr>
          <w:rFonts w:ascii="Times New Roman" w:hAnsi="Times New Roman"/>
          <w:sz w:val="24"/>
          <w:szCs w:val="24"/>
          <w:lang w:eastAsia="ru-RU"/>
        </w:rPr>
        <w:t xml:space="preserve">  форма</w:t>
      </w:r>
      <w:r>
        <w:rPr>
          <w:rFonts w:ascii="Times New Roman" w:hAnsi="Times New Roman"/>
          <w:sz w:val="24"/>
          <w:szCs w:val="24"/>
          <w:lang w:val="be-BY" w:eastAsia="ru-RU"/>
        </w:rPr>
        <w:t>ларын белеү</w:t>
      </w:r>
      <w:r>
        <w:rPr>
          <w:rFonts w:ascii="Times New Roman" w:hAnsi="Times New Roman"/>
          <w:sz w:val="24"/>
          <w:szCs w:val="24"/>
          <w:lang w:eastAsia="ru-RU"/>
        </w:rPr>
        <w:t>;</w:t>
      </w:r>
    </w:p>
    <w:p w:rsidR="00BE2208" w:rsidRDefault="00BE2208" w:rsidP="004006B0">
      <w:pPr>
        <w:numPr>
          <w:ilvl w:val="0"/>
          <w:numId w:val="13"/>
        </w:numPr>
        <w:tabs>
          <w:tab w:val="clear" w:pos="1440"/>
          <w:tab w:val="num" w:pos="993"/>
        </w:tabs>
        <w:spacing w:after="0"/>
        <w:ind w:left="0" w:firstLine="709"/>
        <w:jc w:val="both"/>
        <w:rPr>
          <w:rFonts w:ascii="Times New Roman" w:hAnsi="Times New Roman"/>
          <w:sz w:val="24"/>
          <w:szCs w:val="24"/>
          <w:lang w:eastAsia="ru-RU"/>
        </w:rPr>
      </w:pPr>
      <w:r>
        <w:rPr>
          <w:rFonts w:ascii="Times New Roman" w:hAnsi="Times New Roman"/>
          <w:sz w:val="24"/>
          <w:szCs w:val="24"/>
          <w:lang w:val="be-BY" w:eastAsia="ru-RU"/>
        </w:rPr>
        <w:t>үҙ фекереңде әйтеү һәм иҫбат итеү</w:t>
      </w:r>
      <w:r>
        <w:rPr>
          <w:rFonts w:ascii="Times New Roman" w:hAnsi="Times New Roman"/>
          <w:sz w:val="24"/>
          <w:szCs w:val="24"/>
          <w:lang w:eastAsia="ru-RU"/>
        </w:rPr>
        <w:t>;</w:t>
      </w:r>
    </w:p>
    <w:p w:rsidR="00BE2208" w:rsidRDefault="00BE2208" w:rsidP="004006B0">
      <w:pPr>
        <w:numPr>
          <w:ilvl w:val="0"/>
          <w:numId w:val="13"/>
        </w:numPr>
        <w:tabs>
          <w:tab w:val="clear" w:pos="1440"/>
          <w:tab w:val="num" w:pos="993"/>
        </w:tabs>
        <w:spacing w:after="0"/>
        <w:ind w:left="0" w:right="84" w:firstLine="709"/>
        <w:jc w:val="both"/>
        <w:rPr>
          <w:rFonts w:ascii="Times New Roman" w:hAnsi="Times New Roman"/>
          <w:sz w:val="24"/>
          <w:szCs w:val="24"/>
          <w:lang w:eastAsia="ru-RU"/>
        </w:rPr>
      </w:pPr>
      <w:r>
        <w:rPr>
          <w:rFonts w:ascii="Times New Roman" w:hAnsi="Times New Roman"/>
          <w:sz w:val="24"/>
          <w:szCs w:val="24"/>
          <w:lang w:val="be-BY" w:eastAsia="ru-RU"/>
        </w:rPr>
        <w:t>башҡаларҙы ишетеү һәм тыңлау</w:t>
      </w:r>
      <w:r>
        <w:rPr>
          <w:rFonts w:ascii="Times New Roman" w:hAnsi="Times New Roman"/>
          <w:sz w:val="24"/>
          <w:szCs w:val="24"/>
          <w:lang w:eastAsia="ru-RU"/>
        </w:rPr>
        <w:t xml:space="preserve">, </w:t>
      </w:r>
      <w:r>
        <w:rPr>
          <w:rFonts w:ascii="Times New Roman" w:hAnsi="Times New Roman"/>
          <w:sz w:val="24"/>
          <w:szCs w:val="24"/>
          <w:lang w:val="be-BY" w:eastAsia="ru-RU"/>
        </w:rPr>
        <w:t>уларҙың фекерен ҡабул итеү</w:t>
      </w:r>
      <w:r>
        <w:rPr>
          <w:rFonts w:ascii="Times New Roman" w:hAnsi="Times New Roman"/>
          <w:sz w:val="24"/>
          <w:szCs w:val="24"/>
          <w:lang w:eastAsia="ru-RU"/>
        </w:rPr>
        <w:t>; </w:t>
      </w:r>
      <w:r>
        <w:rPr>
          <w:rFonts w:ascii="Times New Roman" w:hAnsi="Times New Roman"/>
          <w:sz w:val="24"/>
          <w:szCs w:val="24"/>
          <w:lang w:val="be-BY" w:eastAsia="ru-RU"/>
        </w:rPr>
        <w:t>уртаҡ бер фекергә килә белеү.</w:t>
      </w:r>
    </w:p>
    <w:p w:rsidR="00BE2208" w:rsidRDefault="00BE2208" w:rsidP="00BE2208">
      <w:pPr>
        <w:jc w:val="both"/>
        <w:rPr>
          <w:rFonts w:ascii="Times New Roman" w:hAnsi="Times New Roman"/>
          <w:sz w:val="24"/>
          <w:szCs w:val="24"/>
          <w:lang w:val="be-BY" w:eastAsia="ru-RU"/>
        </w:rPr>
      </w:pPr>
      <w:r>
        <w:rPr>
          <w:rFonts w:ascii="Times New Roman" w:hAnsi="Times New Roman"/>
          <w:sz w:val="24"/>
          <w:szCs w:val="24"/>
          <w:lang w:val="be-BY" w:eastAsia="ru-RU"/>
        </w:rPr>
        <w:t xml:space="preserve">        «Башҡорт теле» курсын өйрәнеүҙең </w:t>
      </w:r>
      <w:r>
        <w:rPr>
          <w:rFonts w:ascii="Times New Roman" w:hAnsi="Times New Roman"/>
          <w:b/>
          <w:sz w:val="24"/>
          <w:szCs w:val="24"/>
          <w:lang w:val="be-BY" w:eastAsia="ru-RU"/>
        </w:rPr>
        <w:t>п</w:t>
      </w:r>
      <w:r>
        <w:rPr>
          <w:rFonts w:ascii="Times New Roman" w:hAnsi="Times New Roman"/>
          <w:b/>
          <w:bCs/>
          <w:sz w:val="24"/>
          <w:szCs w:val="24"/>
          <w:lang w:val="be-BY" w:eastAsia="ru-RU"/>
        </w:rPr>
        <w:t>редмет һөҙөмтәләре булып</w:t>
      </w:r>
      <w:r>
        <w:rPr>
          <w:rFonts w:ascii="Times New Roman" w:hAnsi="Times New Roman"/>
          <w:sz w:val="24"/>
          <w:szCs w:val="24"/>
          <w:lang w:val="be-BY" w:eastAsia="ru-RU"/>
        </w:rPr>
        <w:t xml:space="preserve">  </w:t>
      </w:r>
      <w:r>
        <w:rPr>
          <w:rFonts w:ascii="Times New Roman" w:hAnsi="Times New Roman"/>
          <w:b/>
          <w:sz w:val="24"/>
          <w:szCs w:val="24"/>
          <w:lang w:val="be-BY" w:eastAsia="ru-RU"/>
        </w:rPr>
        <w:t>7</w:t>
      </w:r>
      <w:r>
        <w:rPr>
          <w:rFonts w:ascii="Times New Roman" w:hAnsi="Times New Roman"/>
          <w:sz w:val="24"/>
          <w:szCs w:val="24"/>
          <w:lang w:val="be-BY" w:eastAsia="ru-RU"/>
        </w:rPr>
        <w:t xml:space="preserve"> класта түбәндәгеләр тора:</w:t>
      </w:r>
    </w:p>
    <w:p w:rsidR="00BE2208" w:rsidRDefault="00BE2208" w:rsidP="004006B0">
      <w:pPr>
        <w:widowControl w:val="0"/>
        <w:numPr>
          <w:ilvl w:val="0"/>
          <w:numId w:val="14"/>
        </w:numPr>
        <w:autoSpaceDE w:val="0"/>
        <w:autoSpaceDN w:val="0"/>
        <w:adjustRightInd w:val="0"/>
        <w:spacing w:after="0"/>
        <w:jc w:val="both"/>
        <w:rPr>
          <w:rFonts w:ascii="Times New Roman" w:hAnsi="Times New Roman"/>
          <w:bCs/>
          <w:kern w:val="32"/>
          <w:sz w:val="24"/>
          <w:szCs w:val="24"/>
          <w:lang w:val="be-BY" w:eastAsia="ru-RU"/>
        </w:rPr>
      </w:pPr>
      <w:r>
        <w:rPr>
          <w:rFonts w:ascii="Times New Roman" w:hAnsi="Times New Roman"/>
          <w:bCs/>
          <w:kern w:val="32"/>
          <w:sz w:val="24"/>
          <w:szCs w:val="24"/>
          <w:lang w:val="be-BY" w:eastAsia="ru-RU"/>
        </w:rPr>
        <w:t>Һүрәтләү, хикәйәләү тибындағы текстарҙы тыңлау һәм аңлап ҡабул итеү;</w:t>
      </w:r>
    </w:p>
    <w:p w:rsidR="00BE2208" w:rsidRDefault="00BE2208" w:rsidP="004006B0">
      <w:pPr>
        <w:widowControl w:val="0"/>
        <w:numPr>
          <w:ilvl w:val="0"/>
          <w:numId w:val="15"/>
        </w:numPr>
        <w:autoSpaceDE w:val="0"/>
        <w:autoSpaceDN w:val="0"/>
        <w:adjustRightInd w:val="0"/>
        <w:spacing w:after="0"/>
        <w:jc w:val="both"/>
        <w:rPr>
          <w:rFonts w:ascii="Times New Roman" w:hAnsi="Times New Roman"/>
          <w:bCs/>
          <w:kern w:val="32"/>
          <w:sz w:val="24"/>
          <w:szCs w:val="24"/>
          <w:lang w:val="ba-RU" w:eastAsia="ru-RU"/>
        </w:rPr>
      </w:pPr>
      <w:r>
        <w:rPr>
          <w:rFonts w:ascii="Times New Roman" w:hAnsi="Times New Roman"/>
          <w:bCs/>
          <w:kern w:val="32"/>
          <w:sz w:val="24"/>
          <w:szCs w:val="24"/>
          <w:lang w:val="ba-RU" w:eastAsia="ru-RU"/>
        </w:rPr>
        <w:t>текстың планын төҙөү;</w:t>
      </w:r>
    </w:p>
    <w:p w:rsidR="00BE2208" w:rsidRDefault="00BE2208" w:rsidP="004006B0">
      <w:pPr>
        <w:widowControl w:val="0"/>
        <w:numPr>
          <w:ilvl w:val="0"/>
          <w:numId w:val="15"/>
        </w:numPr>
        <w:autoSpaceDE w:val="0"/>
        <w:autoSpaceDN w:val="0"/>
        <w:adjustRightInd w:val="0"/>
        <w:spacing w:after="0"/>
        <w:jc w:val="both"/>
        <w:rPr>
          <w:rFonts w:ascii="Times New Roman" w:hAnsi="Times New Roman"/>
          <w:bCs/>
          <w:kern w:val="32"/>
          <w:sz w:val="24"/>
          <w:szCs w:val="24"/>
          <w:lang w:val="ba-RU" w:eastAsia="ru-RU"/>
        </w:rPr>
      </w:pPr>
      <w:r>
        <w:rPr>
          <w:rFonts w:ascii="Times New Roman" w:hAnsi="Times New Roman"/>
          <w:bCs/>
          <w:kern w:val="32"/>
          <w:sz w:val="24"/>
          <w:szCs w:val="24"/>
          <w:lang w:val="ba-RU" w:eastAsia="ru-RU"/>
        </w:rPr>
        <w:lastRenderedPageBreak/>
        <w:t>текстың йөкмәткеһен план буйынса һөйләү.</w:t>
      </w:r>
    </w:p>
    <w:p w:rsidR="00BE2208" w:rsidRDefault="00BE2208" w:rsidP="00BE2208">
      <w:pPr>
        <w:spacing w:after="0"/>
        <w:rPr>
          <w:rFonts w:ascii="Times New Roman" w:hAnsi="Times New Roman"/>
          <w:bCs/>
          <w:kern w:val="32"/>
          <w:sz w:val="24"/>
          <w:szCs w:val="24"/>
          <w:lang w:val="ba-RU" w:eastAsia="ru-RU"/>
        </w:rPr>
      </w:pPr>
      <w:r>
        <w:rPr>
          <w:rFonts w:ascii="Times New Roman" w:hAnsi="Times New Roman"/>
          <w:bCs/>
          <w:kern w:val="32"/>
          <w:sz w:val="24"/>
          <w:szCs w:val="24"/>
          <w:lang w:val="ba-RU" w:eastAsia="ru-RU"/>
        </w:rPr>
        <w:t xml:space="preserve">      2. Бирелгән тема буйынса диалог төҙөү; диалогты дауам итеү;</w:t>
      </w:r>
    </w:p>
    <w:p w:rsidR="00BE2208" w:rsidRDefault="00BE2208" w:rsidP="004006B0">
      <w:pPr>
        <w:widowControl w:val="0"/>
        <w:numPr>
          <w:ilvl w:val="0"/>
          <w:numId w:val="15"/>
        </w:numPr>
        <w:autoSpaceDE w:val="0"/>
        <w:autoSpaceDN w:val="0"/>
        <w:adjustRightInd w:val="0"/>
        <w:spacing w:after="0"/>
        <w:jc w:val="both"/>
        <w:rPr>
          <w:rFonts w:ascii="Times New Roman" w:hAnsi="Times New Roman"/>
          <w:bCs/>
          <w:kern w:val="32"/>
          <w:sz w:val="24"/>
          <w:szCs w:val="24"/>
          <w:lang w:val="ba-RU" w:eastAsia="ru-RU"/>
        </w:rPr>
      </w:pPr>
      <w:r>
        <w:rPr>
          <w:rFonts w:ascii="Times New Roman" w:hAnsi="Times New Roman"/>
          <w:bCs/>
          <w:kern w:val="32"/>
          <w:sz w:val="24"/>
          <w:szCs w:val="24"/>
          <w:lang w:val="ba-RU" w:eastAsia="ru-RU"/>
        </w:rPr>
        <w:t>текстағы образлы һүҙҙәрҙе, һүрәтләү – тасуирлау сараларын, мәҡәлдәрҙе табыу, уларҙы телмәрҙә дөрөҫ итеп ҡулланыу;</w:t>
      </w:r>
    </w:p>
    <w:p w:rsidR="00BE2208" w:rsidRDefault="00BE2208" w:rsidP="004006B0">
      <w:pPr>
        <w:widowControl w:val="0"/>
        <w:numPr>
          <w:ilvl w:val="0"/>
          <w:numId w:val="15"/>
        </w:numPr>
        <w:autoSpaceDE w:val="0"/>
        <w:autoSpaceDN w:val="0"/>
        <w:adjustRightInd w:val="0"/>
        <w:spacing w:after="0"/>
        <w:jc w:val="both"/>
        <w:rPr>
          <w:rFonts w:ascii="Times New Roman" w:hAnsi="Times New Roman"/>
          <w:bCs/>
          <w:kern w:val="32"/>
          <w:sz w:val="24"/>
          <w:szCs w:val="24"/>
          <w:lang w:val="ba-RU" w:eastAsia="ru-RU"/>
        </w:rPr>
      </w:pPr>
      <w:r>
        <w:rPr>
          <w:rFonts w:ascii="Times New Roman" w:hAnsi="Times New Roman"/>
          <w:bCs/>
          <w:kern w:val="32"/>
          <w:sz w:val="24"/>
          <w:szCs w:val="24"/>
          <w:lang w:val="ba-RU" w:eastAsia="ru-RU"/>
        </w:rPr>
        <w:t>тексты икенсе телгә тәржемә итеп һөйләү;</w:t>
      </w:r>
    </w:p>
    <w:p w:rsidR="00BE2208" w:rsidRDefault="00BE2208" w:rsidP="004006B0">
      <w:pPr>
        <w:widowControl w:val="0"/>
        <w:numPr>
          <w:ilvl w:val="0"/>
          <w:numId w:val="15"/>
        </w:numPr>
        <w:autoSpaceDE w:val="0"/>
        <w:autoSpaceDN w:val="0"/>
        <w:adjustRightInd w:val="0"/>
        <w:spacing w:after="0"/>
        <w:jc w:val="both"/>
        <w:rPr>
          <w:rFonts w:ascii="Times New Roman" w:hAnsi="Times New Roman"/>
          <w:bCs/>
          <w:kern w:val="32"/>
          <w:sz w:val="24"/>
          <w:szCs w:val="24"/>
          <w:lang w:val="ba-RU" w:eastAsia="ru-RU"/>
        </w:rPr>
      </w:pPr>
      <w:r>
        <w:rPr>
          <w:rFonts w:ascii="Times New Roman" w:hAnsi="Times New Roman"/>
          <w:bCs/>
          <w:kern w:val="32"/>
          <w:sz w:val="24"/>
          <w:szCs w:val="24"/>
          <w:lang w:val="ba-RU" w:eastAsia="ru-RU"/>
        </w:rPr>
        <w:t>5-6 шиғырҙы яттан тасуири һөйләй белеү.</w:t>
      </w:r>
    </w:p>
    <w:p w:rsidR="00BE2208" w:rsidRDefault="00BE2208" w:rsidP="00BE2208">
      <w:pPr>
        <w:spacing w:after="0"/>
        <w:rPr>
          <w:rFonts w:ascii="Times New Roman" w:hAnsi="Times New Roman"/>
          <w:bCs/>
          <w:kern w:val="32"/>
          <w:sz w:val="24"/>
          <w:szCs w:val="24"/>
          <w:lang w:val="ba-RU" w:eastAsia="ru-RU"/>
        </w:rPr>
      </w:pPr>
      <w:r>
        <w:rPr>
          <w:rFonts w:ascii="Times New Roman" w:hAnsi="Times New Roman"/>
          <w:bCs/>
          <w:kern w:val="32"/>
          <w:sz w:val="24"/>
          <w:szCs w:val="24"/>
          <w:lang w:val="ba-RU" w:eastAsia="ru-RU"/>
        </w:rPr>
        <w:t xml:space="preserve">      3. Тексты дөрөҫ, аңлы, тасуири уҡыу;</w:t>
      </w:r>
    </w:p>
    <w:p w:rsidR="00BE2208" w:rsidRDefault="00BE2208" w:rsidP="004006B0">
      <w:pPr>
        <w:widowControl w:val="0"/>
        <w:numPr>
          <w:ilvl w:val="0"/>
          <w:numId w:val="15"/>
        </w:numPr>
        <w:autoSpaceDE w:val="0"/>
        <w:autoSpaceDN w:val="0"/>
        <w:adjustRightInd w:val="0"/>
        <w:spacing w:after="0"/>
        <w:jc w:val="both"/>
        <w:rPr>
          <w:rFonts w:ascii="Times New Roman" w:hAnsi="Times New Roman"/>
          <w:bCs/>
          <w:kern w:val="32"/>
          <w:sz w:val="24"/>
          <w:szCs w:val="24"/>
          <w:lang w:val="ba-RU" w:eastAsia="ru-RU"/>
        </w:rPr>
      </w:pPr>
      <w:r>
        <w:rPr>
          <w:rFonts w:ascii="Times New Roman" w:hAnsi="Times New Roman"/>
          <w:bCs/>
          <w:kern w:val="32"/>
          <w:sz w:val="24"/>
          <w:szCs w:val="24"/>
          <w:lang w:val="ba-RU" w:eastAsia="ru-RU"/>
        </w:rPr>
        <w:t>тексты мәғәнәле өлөштәргә бүлеү, уларға исем биреү, план төҙөү;</w:t>
      </w:r>
    </w:p>
    <w:p w:rsidR="00BE2208" w:rsidRDefault="00BE2208" w:rsidP="004006B0">
      <w:pPr>
        <w:widowControl w:val="0"/>
        <w:numPr>
          <w:ilvl w:val="0"/>
          <w:numId w:val="15"/>
        </w:numPr>
        <w:autoSpaceDE w:val="0"/>
        <w:autoSpaceDN w:val="0"/>
        <w:adjustRightInd w:val="0"/>
        <w:spacing w:after="0"/>
        <w:jc w:val="both"/>
        <w:rPr>
          <w:rFonts w:ascii="Times New Roman" w:hAnsi="Times New Roman"/>
          <w:bCs/>
          <w:kern w:val="32"/>
          <w:sz w:val="24"/>
          <w:szCs w:val="24"/>
          <w:lang w:val="ba-RU" w:eastAsia="ru-RU"/>
        </w:rPr>
      </w:pPr>
      <w:r>
        <w:rPr>
          <w:rFonts w:ascii="Times New Roman" w:hAnsi="Times New Roman"/>
          <w:bCs/>
          <w:kern w:val="32"/>
          <w:sz w:val="24"/>
          <w:szCs w:val="24"/>
          <w:lang w:val="ba-RU" w:eastAsia="ru-RU"/>
        </w:rPr>
        <w:t>әҫәрҙән кәрәкле өлөштәрҙе һайлап ала белеү;</w:t>
      </w:r>
    </w:p>
    <w:p w:rsidR="00BE2208" w:rsidRDefault="00BE2208" w:rsidP="004006B0">
      <w:pPr>
        <w:widowControl w:val="0"/>
        <w:numPr>
          <w:ilvl w:val="0"/>
          <w:numId w:val="15"/>
        </w:numPr>
        <w:autoSpaceDE w:val="0"/>
        <w:autoSpaceDN w:val="0"/>
        <w:adjustRightInd w:val="0"/>
        <w:spacing w:after="0"/>
        <w:jc w:val="both"/>
        <w:rPr>
          <w:rFonts w:ascii="Times New Roman" w:hAnsi="Times New Roman"/>
          <w:bCs/>
          <w:kern w:val="32"/>
          <w:sz w:val="24"/>
          <w:szCs w:val="24"/>
          <w:lang w:val="ba-RU" w:eastAsia="ru-RU"/>
        </w:rPr>
      </w:pPr>
      <w:r>
        <w:rPr>
          <w:rFonts w:ascii="Times New Roman" w:hAnsi="Times New Roman"/>
          <w:bCs/>
          <w:kern w:val="32"/>
          <w:sz w:val="24"/>
          <w:szCs w:val="24"/>
          <w:lang w:val="ba-RU" w:eastAsia="ru-RU"/>
        </w:rPr>
        <w:t>текстан аңлашылмаған һүҙҙәрҙе табыу, һүҙлектәр менән эш итә белеү.</w:t>
      </w:r>
    </w:p>
    <w:p w:rsidR="00BE2208" w:rsidRDefault="00BE2208" w:rsidP="00BE2208">
      <w:pPr>
        <w:spacing w:after="0"/>
        <w:rPr>
          <w:rFonts w:ascii="Times New Roman" w:hAnsi="Times New Roman"/>
          <w:bCs/>
          <w:kern w:val="32"/>
          <w:sz w:val="24"/>
          <w:szCs w:val="24"/>
          <w:lang w:val="ba-RU" w:eastAsia="ru-RU"/>
        </w:rPr>
      </w:pPr>
      <w:r>
        <w:rPr>
          <w:rFonts w:ascii="Times New Roman" w:hAnsi="Times New Roman"/>
          <w:bCs/>
          <w:kern w:val="32"/>
          <w:sz w:val="24"/>
          <w:szCs w:val="24"/>
          <w:lang w:val="ba-RU" w:eastAsia="ru-RU"/>
        </w:rPr>
        <w:t xml:space="preserve">      4. Иптәшенең я</w:t>
      </w:r>
      <w:r>
        <w:rPr>
          <w:rFonts w:ascii="Times New Roman" w:eastAsia="MS Mincho" w:hAnsi="Times New Roman"/>
          <w:bCs/>
          <w:kern w:val="32"/>
          <w:sz w:val="24"/>
          <w:szCs w:val="24"/>
          <w:lang w:val="ba-RU" w:eastAsia="ru-RU"/>
        </w:rPr>
        <w:t>ҙғ</w:t>
      </w:r>
      <w:r>
        <w:rPr>
          <w:rFonts w:ascii="Times New Roman" w:hAnsi="Times New Roman"/>
          <w:bCs/>
          <w:kern w:val="32"/>
          <w:sz w:val="24"/>
          <w:szCs w:val="24"/>
          <w:lang w:val="ba-RU" w:eastAsia="ru-RU"/>
        </w:rPr>
        <w:t>анын һәм ү</w:t>
      </w:r>
      <w:r>
        <w:rPr>
          <w:rFonts w:ascii="Times New Roman" w:eastAsia="MS Mincho" w:hAnsi="Times New Roman"/>
          <w:bCs/>
          <w:kern w:val="32"/>
          <w:sz w:val="24"/>
          <w:szCs w:val="24"/>
          <w:lang w:val="ba-RU" w:eastAsia="ru-RU"/>
        </w:rPr>
        <w:t>ҙ</w:t>
      </w:r>
      <w:r>
        <w:rPr>
          <w:rFonts w:ascii="Times New Roman" w:hAnsi="Times New Roman"/>
          <w:bCs/>
          <w:kern w:val="32"/>
          <w:sz w:val="24"/>
          <w:szCs w:val="24"/>
          <w:lang w:val="ba-RU" w:eastAsia="ru-RU"/>
        </w:rPr>
        <w:t xml:space="preserve"> я</w:t>
      </w:r>
      <w:r>
        <w:rPr>
          <w:rFonts w:ascii="Times New Roman" w:eastAsia="MS Mincho" w:hAnsi="Times New Roman"/>
          <w:bCs/>
          <w:kern w:val="32"/>
          <w:sz w:val="24"/>
          <w:szCs w:val="24"/>
          <w:lang w:val="ba-RU" w:eastAsia="ru-RU"/>
        </w:rPr>
        <w:t>ҙ</w:t>
      </w:r>
      <w:r>
        <w:rPr>
          <w:rFonts w:ascii="Times New Roman" w:hAnsi="Times New Roman"/>
          <w:bCs/>
          <w:kern w:val="32"/>
          <w:sz w:val="24"/>
          <w:szCs w:val="24"/>
          <w:lang w:val="ba-RU" w:eastAsia="ru-RU"/>
        </w:rPr>
        <w:t>маларын тикшереү,  камиллаштыра белеү күнекмәләре.</w:t>
      </w:r>
    </w:p>
    <w:p w:rsidR="00BE2208" w:rsidRDefault="00BE2208" w:rsidP="00BE2208">
      <w:pPr>
        <w:spacing w:after="0"/>
        <w:rPr>
          <w:rFonts w:ascii="Times New Roman" w:hAnsi="Times New Roman"/>
          <w:bCs/>
          <w:kern w:val="32"/>
          <w:sz w:val="24"/>
          <w:szCs w:val="24"/>
          <w:lang w:val="ba-RU" w:eastAsia="ru-RU"/>
        </w:rPr>
      </w:pPr>
    </w:p>
    <w:p w:rsidR="00BE2208" w:rsidRDefault="00BE2208" w:rsidP="00BE2208">
      <w:pPr>
        <w:jc w:val="center"/>
        <w:rPr>
          <w:rFonts w:ascii="Times New Roman" w:hAnsi="Times New Roman"/>
          <w:b/>
          <w:bCs/>
          <w:sz w:val="24"/>
          <w:szCs w:val="24"/>
          <w:lang w:val="be-BY" w:eastAsia="ru-RU"/>
        </w:rPr>
      </w:pPr>
      <w:r>
        <w:rPr>
          <w:rFonts w:ascii="Times New Roman" w:hAnsi="Times New Roman"/>
          <w:b/>
          <w:bCs/>
          <w:sz w:val="24"/>
          <w:szCs w:val="24"/>
          <w:lang w:eastAsia="ru-RU"/>
        </w:rPr>
        <w:t>8 клас</w:t>
      </w:r>
      <w:r>
        <w:rPr>
          <w:rFonts w:ascii="Times New Roman" w:hAnsi="Times New Roman"/>
          <w:b/>
          <w:bCs/>
          <w:sz w:val="24"/>
          <w:szCs w:val="24"/>
          <w:lang w:val="be-BY" w:eastAsia="ru-RU"/>
        </w:rPr>
        <w:t>та шәхсән</w:t>
      </w:r>
      <w:r>
        <w:rPr>
          <w:rFonts w:ascii="Times New Roman" w:hAnsi="Times New Roman"/>
          <w:b/>
          <w:bCs/>
          <w:sz w:val="24"/>
          <w:szCs w:val="24"/>
          <w:lang w:eastAsia="ru-RU"/>
        </w:rPr>
        <w:t xml:space="preserve">, </w:t>
      </w:r>
      <w:r>
        <w:rPr>
          <w:rFonts w:ascii="Times New Roman" w:hAnsi="Times New Roman"/>
          <w:b/>
          <w:bCs/>
          <w:sz w:val="24"/>
          <w:szCs w:val="24"/>
          <w:lang w:val="be-BY" w:eastAsia="ru-RU"/>
        </w:rPr>
        <w:t>метапредмет һәм</w:t>
      </w:r>
      <w:r>
        <w:rPr>
          <w:rFonts w:ascii="Times New Roman" w:hAnsi="Times New Roman"/>
          <w:b/>
          <w:bCs/>
          <w:sz w:val="24"/>
          <w:szCs w:val="24"/>
          <w:lang w:eastAsia="ru-RU"/>
        </w:rPr>
        <w:t xml:space="preserve"> предмет </w:t>
      </w:r>
      <w:r>
        <w:rPr>
          <w:rFonts w:ascii="Times New Roman" w:hAnsi="Times New Roman"/>
          <w:b/>
          <w:bCs/>
          <w:sz w:val="24"/>
          <w:szCs w:val="24"/>
          <w:lang w:val="be-BY" w:eastAsia="ru-RU"/>
        </w:rPr>
        <w:t>һөҙөмтәләре</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sz w:val="24"/>
          <w:szCs w:val="24"/>
          <w:lang w:val="be-BY" w:eastAsia="ru-RU"/>
        </w:rPr>
        <w:t xml:space="preserve">         8 класта</w:t>
      </w:r>
      <w:r>
        <w:rPr>
          <w:rFonts w:ascii="Times New Roman" w:hAnsi="Times New Roman"/>
          <w:sz w:val="24"/>
          <w:szCs w:val="24"/>
          <w:lang w:eastAsia="ru-RU"/>
        </w:rPr>
        <w:t> </w:t>
      </w:r>
      <w:r>
        <w:rPr>
          <w:rFonts w:ascii="Times New Roman" w:hAnsi="Times New Roman"/>
          <w:b/>
          <w:bCs/>
          <w:sz w:val="24"/>
          <w:szCs w:val="24"/>
          <w:lang w:val="be-BY" w:eastAsia="ru-RU"/>
        </w:rPr>
        <w:t xml:space="preserve">шәхсән һөҙөмтәләр </w:t>
      </w:r>
      <w:r>
        <w:rPr>
          <w:rFonts w:ascii="Times New Roman" w:hAnsi="Times New Roman"/>
          <w:bCs/>
          <w:sz w:val="24"/>
          <w:szCs w:val="24"/>
          <w:lang w:val="be-BY" w:eastAsia="ru-RU"/>
        </w:rPr>
        <w:t>булып түбәндәгеләр тора</w:t>
      </w:r>
      <w:r>
        <w:rPr>
          <w:rFonts w:ascii="Times New Roman" w:hAnsi="Times New Roman"/>
          <w:sz w:val="24"/>
          <w:szCs w:val="24"/>
          <w:lang w:val="be-BY" w:eastAsia="ru-RU"/>
        </w:rPr>
        <w:t>:</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теленең БР-да дәүләт теле булыуын аңлау һәм төшөнөү;</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теленән алынған белем һәм күнекмәләрҙе мәктәптә һәм көндәлек тормошта ҡулланыу;</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аралышыуҙа рус теленән алған башҡорт телендә тәржемә итеп ҡуллана белеү;</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 башҡорт халҡының мәҙәни һәм рухи байлығын өйрәнеү сараһы булараҡ ҡулланыуҙы аңлау;</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төрлө социаль ситуацияларҙа оло кешеләр һәм үҙ тиңдәштәрең менән хеҙмәттәшлек күнекмәләрен үҫтереү.</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үҙ кисерештәреңде билдәләү;</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 xml:space="preserve">эмпатия – башҡа кешеләрҙең кисерештәрен аңлау һәм билдәләү; </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матурлыҡ тойғоһо – телмәрҙең матурлығын тойомлау. Үҙ телмәреңде      камиллаштырыуға ынтылыу;</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Ватанға, уның теленә, мәҙәниәтенә һөйөү һәм ихтирам;</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телде өйрәнеүгә ҡыҙыҡһыныу;</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әйтелгән һәм яҙылған һүҙ өсөн яуаплылыҡ тойоу.</w:t>
      </w:r>
    </w:p>
    <w:p w:rsidR="00BE2208" w:rsidRDefault="00BE2208" w:rsidP="004006B0">
      <w:pPr>
        <w:numPr>
          <w:ilvl w:val="0"/>
          <w:numId w:val="12"/>
        </w:numPr>
        <w:tabs>
          <w:tab w:val="clear" w:pos="1211"/>
          <w:tab w:val="left" w:pos="709"/>
          <w:tab w:val="num" w:pos="1560"/>
        </w:tabs>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Был һөҙөмтәләргә ирешеү сараһы булып дәреслектәрҙәге текстар, һорауҙар һәм күнегеүҙәр, проблемалы диалог һәм продуктив уҡыу технологиялары тора.</w:t>
      </w:r>
    </w:p>
    <w:p w:rsidR="00BE2208" w:rsidRDefault="00BE2208" w:rsidP="00BE2208">
      <w:pPr>
        <w:spacing w:after="0"/>
        <w:jc w:val="both"/>
        <w:rPr>
          <w:rFonts w:ascii="Times New Roman" w:hAnsi="Times New Roman"/>
          <w:bCs/>
          <w:sz w:val="24"/>
          <w:szCs w:val="24"/>
          <w:lang w:val="be-BY" w:eastAsia="ru-RU"/>
        </w:rPr>
      </w:pPr>
      <w:r>
        <w:rPr>
          <w:rFonts w:ascii="Times New Roman" w:hAnsi="Times New Roman"/>
          <w:b/>
          <w:bCs/>
          <w:sz w:val="24"/>
          <w:szCs w:val="24"/>
          <w:lang w:val="be-BY" w:eastAsia="ru-RU"/>
        </w:rPr>
        <w:t xml:space="preserve">             Метапредмет һөҙөмтәләр </w:t>
      </w:r>
      <w:r>
        <w:rPr>
          <w:rFonts w:ascii="Times New Roman" w:hAnsi="Times New Roman"/>
          <w:bCs/>
          <w:sz w:val="24"/>
          <w:szCs w:val="24"/>
          <w:lang w:val="be-BY" w:eastAsia="ru-RU"/>
        </w:rPr>
        <w:t>булып</w:t>
      </w:r>
      <w:r>
        <w:rPr>
          <w:rFonts w:ascii="Times New Roman" w:hAnsi="Times New Roman"/>
          <w:sz w:val="24"/>
          <w:szCs w:val="24"/>
          <w:lang w:val="be-BY" w:eastAsia="ru-RU"/>
        </w:rPr>
        <w:t xml:space="preserve"> универсаль эш төрҙәрен формалаштырыу тора.</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яңғыраған телмәрҙе (ололарҙың һәм тиңдәштәреңдең әйтеүе, балалар тапшырыуҙары, аудиояҙмалар һәм мәғлүмәти технологияның башҡа формаларын) адекват ҡабул итеү;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бирелгән тема буйынса диалог төҙөй белеү; һорауҙарға ҡыҫҡа һәм тулы яуап биреү, диалогты башлай һәм тамамлай белеү;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әҙерләнеп һәм әҙерләнмәй етеҙ, аңлап һәм тасуири уҡыу, тексты ҡыҫҡа һәм һайлап һөйләй белеү;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таныш орфографик ҡағиҙәләрҙе ҡулланып, уҡытыусы ярҙамында һәм үҙ аллы өйрәнеүҙә контроль характерҙа яҙма эштәрҙе башҡара белеү;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lastRenderedPageBreak/>
        <w:t>үҙ аллы эшен тикшерә һәм башҡорт теленән предмет-ара (башҡа предмет дәрестәрендә) үҙ белемеңде анализлай белеү;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төп предметтан предмет-ара аңлатмаларҙы үҙләштереү;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val="be-BY" w:eastAsia="ru-RU"/>
        </w:rPr>
      </w:pPr>
      <w:r>
        <w:rPr>
          <w:rFonts w:ascii="Times New Roman" w:hAnsi="Times New Roman"/>
          <w:bCs/>
          <w:sz w:val="24"/>
          <w:szCs w:val="24"/>
          <w:lang w:val="be-BY" w:eastAsia="ru-RU"/>
        </w:rPr>
        <w:t>мәктәптә һәм мәктәптән тыш ҡыҙыҡһыныуҙарынан сығып, башҡорт телендә аралышыу.</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i/>
          <w:sz w:val="24"/>
          <w:szCs w:val="24"/>
          <w:lang w:val="be-BY" w:eastAsia="ru-RU"/>
        </w:rPr>
        <w:t xml:space="preserve">       Регулятив УЭТ</w:t>
      </w:r>
      <w:r>
        <w:rPr>
          <w:rFonts w:ascii="Times New Roman" w:hAnsi="Times New Roman"/>
          <w:sz w:val="24"/>
          <w:szCs w:val="24"/>
          <w:lang w:val="be-BY"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дәрестең темаһын һәм маҡсатын үҙ аллы билдәләү;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уҡыу проблемаһын сисеү планын уҡытыусы менән берлектә төҙөү;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 xml:space="preserve">план буйынса эшләү, үҙ хәрәкәтеңде төҙәтеп барыу; </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уҡытыусы менән диалогта баһалау критерийҙарын билдәләү һәм ошо критерийҙарға ярашлы үҙ эшеңдең һәм башҡаларҙың уңышлылығын билдәләү.</w:t>
      </w:r>
    </w:p>
    <w:p w:rsidR="00BE2208" w:rsidRDefault="00BE2208" w:rsidP="00BE2208">
      <w:pPr>
        <w:tabs>
          <w:tab w:val="num" w:pos="709"/>
        </w:tabs>
        <w:spacing w:after="0"/>
        <w:ind w:right="122" w:firstLine="426"/>
        <w:jc w:val="both"/>
        <w:rPr>
          <w:rFonts w:ascii="Times New Roman" w:hAnsi="Times New Roman"/>
          <w:sz w:val="24"/>
          <w:szCs w:val="24"/>
          <w:lang w:val="be-BY" w:eastAsia="ru-RU"/>
        </w:rPr>
      </w:pPr>
      <w:r>
        <w:rPr>
          <w:rFonts w:ascii="Times New Roman" w:hAnsi="Times New Roman"/>
          <w:sz w:val="24"/>
          <w:szCs w:val="24"/>
          <w:lang w:val="be-BY" w:eastAsia="ru-RU"/>
        </w:rPr>
        <w:t>Регулятив УЭТ формалаштырыуҙың сараһы булып продуктив уҡыу  һәм уҡыу уңыштарын баһалау технологиялары тора.</w:t>
      </w:r>
    </w:p>
    <w:p w:rsidR="00BE2208" w:rsidRDefault="00BE2208" w:rsidP="00BE2208">
      <w:pPr>
        <w:spacing w:after="0"/>
        <w:jc w:val="both"/>
        <w:rPr>
          <w:rFonts w:ascii="Times New Roman" w:hAnsi="Times New Roman"/>
          <w:sz w:val="24"/>
          <w:szCs w:val="24"/>
          <w:lang w:eastAsia="ru-RU"/>
        </w:rPr>
      </w:pPr>
      <w:r>
        <w:rPr>
          <w:rFonts w:ascii="Times New Roman" w:hAnsi="Times New Roman"/>
          <w:i/>
          <w:sz w:val="24"/>
          <w:szCs w:val="24"/>
          <w:lang w:val="be-BY" w:eastAsia="ru-RU"/>
        </w:rPr>
        <w:t xml:space="preserve">       Танып белеү УЭТ</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мәғлүмәти текстарҙың бөтә төрҙәрен дә уҡыу</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right="82" w:firstLine="426"/>
        <w:jc w:val="both"/>
        <w:rPr>
          <w:rFonts w:ascii="Times New Roman" w:hAnsi="Times New Roman"/>
          <w:sz w:val="24"/>
          <w:szCs w:val="24"/>
          <w:lang w:eastAsia="ru-RU"/>
        </w:rPr>
      </w:pPr>
      <w:r>
        <w:rPr>
          <w:rFonts w:ascii="Times New Roman" w:hAnsi="Times New Roman"/>
          <w:sz w:val="24"/>
          <w:szCs w:val="24"/>
          <w:lang w:val="be-BY" w:eastAsia="ru-RU"/>
        </w:rPr>
        <w:t>уҡыу төрҙәрен ҡулланыу</w:t>
      </w:r>
      <w:r>
        <w:rPr>
          <w:rFonts w:ascii="Times New Roman" w:hAnsi="Times New Roman"/>
          <w:sz w:val="24"/>
          <w:szCs w:val="24"/>
          <w:lang w:eastAsia="ru-RU"/>
        </w:rPr>
        <w:t xml:space="preserve">: </w:t>
      </w:r>
      <w:r>
        <w:rPr>
          <w:rFonts w:ascii="Times New Roman" w:hAnsi="Times New Roman"/>
          <w:sz w:val="24"/>
          <w:szCs w:val="24"/>
          <w:lang w:val="be-BY" w:eastAsia="ru-RU"/>
        </w:rPr>
        <w:t>танышыу, өйрәнеү, ҡарап сығыу</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right="178" w:firstLine="426"/>
        <w:jc w:val="both"/>
        <w:rPr>
          <w:rFonts w:ascii="Times New Roman" w:hAnsi="Times New Roman"/>
          <w:sz w:val="24"/>
          <w:szCs w:val="24"/>
          <w:lang w:eastAsia="ru-RU"/>
        </w:rPr>
      </w:pPr>
      <w:r>
        <w:rPr>
          <w:rFonts w:ascii="Times New Roman" w:hAnsi="Times New Roman"/>
          <w:sz w:val="24"/>
          <w:szCs w:val="24"/>
          <w:lang w:val="be-BY" w:eastAsia="ru-RU"/>
        </w:rPr>
        <w:t>төрлө формала бирелгән мәғлүмәтте айырып алыу</w:t>
      </w:r>
      <w:r>
        <w:rPr>
          <w:rFonts w:ascii="Times New Roman" w:hAnsi="Times New Roman"/>
          <w:sz w:val="24"/>
          <w:szCs w:val="24"/>
          <w:lang w:eastAsia="ru-RU"/>
        </w:rPr>
        <w:t xml:space="preserve"> (</w:t>
      </w:r>
      <w:r>
        <w:rPr>
          <w:rFonts w:ascii="Times New Roman" w:hAnsi="Times New Roman"/>
          <w:sz w:val="24"/>
          <w:szCs w:val="24"/>
          <w:lang w:val="be-BY" w:eastAsia="ru-RU"/>
        </w:rPr>
        <w:t xml:space="preserve">тулы </w:t>
      </w:r>
      <w:r>
        <w:rPr>
          <w:rFonts w:ascii="Times New Roman" w:hAnsi="Times New Roman"/>
          <w:sz w:val="24"/>
          <w:szCs w:val="24"/>
          <w:lang w:eastAsia="ru-RU"/>
        </w:rPr>
        <w:t xml:space="preserve">текст; </w:t>
      </w:r>
      <w:r>
        <w:rPr>
          <w:rFonts w:ascii="Times New Roman" w:hAnsi="Times New Roman"/>
          <w:sz w:val="24"/>
          <w:szCs w:val="24"/>
          <w:lang w:val="be-BY" w:eastAsia="ru-RU"/>
        </w:rPr>
        <w:t xml:space="preserve">тулы булмаған </w:t>
      </w:r>
      <w:r>
        <w:rPr>
          <w:rFonts w:ascii="Times New Roman" w:hAnsi="Times New Roman"/>
          <w:sz w:val="24"/>
          <w:szCs w:val="24"/>
          <w:lang w:eastAsia="ru-RU"/>
        </w:rPr>
        <w:t xml:space="preserve"> текст – иллюстрация, таблица, схема);</w:t>
      </w:r>
    </w:p>
    <w:p w:rsidR="00BE2208" w:rsidRDefault="00BE2208" w:rsidP="004006B0">
      <w:pPr>
        <w:numPr>
          <w:ilvl w:val="0"/>
          <w:numId w:val="12"/>
        </w:numPr>
        <w:tabs>
          <w:tab w:val="clear" w:pos="1211"/>
          <w:tab w:val="num" w:pos="709"/>
        </w:tabs>
        <w:spacing w:after="0"/>
        <w:ind w:left="0" w:right="80" w:firstLine="426"/>
        <w:jc w:val="both"/>
        <w:rPr>
          <w:rFonts w:ascii="Times New Roman" w:hAnsi="Times New Roman"/>
          <w:sz w:val="24"/>
          <w:szCs w:val="24"/>
          <w:lang w:eastAsia="ru-RU"/>
        </w:rPr>
      </w:pPr>
      <w:r>
        <w:rPr>
          <w:rFonts w:ascii="Times New Roman" w:hAnsi="Times New Roman"/>
          <w:sz w:val="24"/>
          <w:szCs w:val="24"/>
          <w:lang w:val="be-BY" w:eastAsia="ru-RU"/>
        </w:rPr>
        <w:t xml:space="preserve">мәғлүмәтте бер формаһынан икенсеһенә эшкәртеү </w:t>
      </w:r>
      <w:r>
        <w:rPr>
          <w:rFonts w:ascii="Times New Roman" w:hAnsi="Times New Roman"/>
          <w:sz w:val="24"/>
          <w:szCs w:val="24"/>
          <w:lang w:eastAsia="ru-RU"/>
        </w:rPr>
        <w:t>( план, таблиц</w:t>
      </w:r>
      <w:r>
        <w:rPr>
          <w:rFonts w:ascii="Times New Roman" w:hAnsi="Times New Roman"/>
          <w:sz w:val="24"/>
          <w:szCs w:val="24"/>
          <w:lang w:val="be-BY" w:eastAsia="ru-RU"/>
        </w:rPr>
        <w:t>а</w:t>
      </w:r>
      <w:r>
        <w:rPr>
          <w:rFonts w:ascii="Times New Roman" w:hAnsi="Times New Roman"/>
          <w:sz w:val="24"/>
          <w:szCs w:val="24"/>
          <w:lang w:eastAsia="ru-RU"/>
        </w:rPr>
        <w:t>, схем</w:t>
      </w:r>
      <w:r>
        <w:rPr>
          <w:rFonts w:ascii="Times New Roman" w:hAnsi="Times New Roman"/>
          <w:sz w:val="24"/>
          <w:szCs w:val="24"/>
          <w:lang w:val="be-BY" w:eastAsia="ru-RU"/>
        </w:rPr>
        <w:t>а төҙөү</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һүҙлектәр, белешмәләр менән ҡулланыу</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анализ  яһау</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фекерләү.</w:t>
      </w:r>
    </w:p>
    <w:p w:rsidR="00BE2208" w:rsidRDefault="00BE2208" w:rsidP="004006B0">
      <w:pPr>
        <w:numPr>
          <w:ilvl w:val="0"/>
          <w:numId w:val="12"/>
        </w:numPr>
        <w:tabs>
          <w:tab w:val="clear" w:pos="1211"/>
          <w:tab w:val="num" w:pos="709"/>
        </w:tabs>
        <w:spacing w:after="0"/>
        <w:ind w:left="0" w:right="84" w:firstLine="426"/>
        <w:jc w:val="both"/>
        <w:rPr>
          <w:rFonts w:ascii="Times New Roman" w:hAnsi="Times New Roman"/>
          <w:sz w:val="24"/>
          <w:szCs w:val="24"/>
          <w:lang w:eastAsia="ru-RU"/>
        </w:rPr>
      </w:pPr>
      <w:r>
        <w:rPr>
          <w:rFonts w:ascii="Times New Roman" w:hAnsi="Times New Roman"/>
          <w:sz w:val="24"/>
          <w:szCs w:val="24"/>
          <w:lang w:val="be-BY" w:eastAsia="ru-RU"/>
        </w:rPr>
        <w:t xml:space="preserve">Танып белеү УЭТ сараһы – дәреслек текстары һәм уларға методик күрһәтмәләр, </w:t>
      </w:r>
      <w:r>
        <w:rPr>
          <w:rFonts w:ascii="Times New Roman" w:hAnsi="Times New Roman"/>
          <w:sz w:val="24"/>
          <w:szCs w:val="24"/>
          <w:lang w:eastAsia="ru-RU"/>
        </w:rPr>
        <w:t xml:space="preserve"> продуктив </w:t>
      </w:r>
      <w:r>
        <w:rPr>
          <w:rFonts w:ascii="Times New Roman" w:hAnsi="Times New Roman"/>
          <w:sz w:val="24"/>
          <w:szCs w:val="24"/>
          <w:lang w:val="be-BY" w:eastAsia="ru-RU"/>
        </w:rPr>
        <w:t xml:space="preserve">уҡыу </w:t>
      </w:r>
      <w:r>
        <w:rPr>
          <w:rFonts w:ascii="Times New Roman" w:hAnsi="Times New Roman"/>
          <w:sz w:val="24"/>
          <w:szCs w:val="24"/>
          <w:lang w:eastAsia="ru-RU"/>
        </w:rPr>
        <w:t>технология</w:t>
      </w:r>
      <w:r>
        <w:rPr>
          <w:rFonts w:ascii="Times New Roman" w:hAnsi="Times New Roman"/>
          <w:sz w:val="24"/>
          <w:szCs w:val="24"/>
          <w:lang w:val="be-BY" w:eastAsia="ru-RU"/>
        </w:rPr>
        <w:t>һы</w:t>
      </w:r>
      <w:r>
        <w:rPr>
          <w:rFonts w:ascii="Times New Roman" w:hAnsi="Times New Roman"/>
          <w:sz w:val="24"/>
          <w:szCs w:val="24"/>
          <w:lang w:eastAsia="ru-RU"/>
        </w:rPr>
        <w:t>.</w:t>
      </w:r>
    </w:p>
    <w:p w:rsidR="00BE2208" w:rsidRDefault="00BE2208" w:rsidP="00BE2208">
      <w:pPr>
        <w:spacing w:after="0"/>
        <w:jc w:val="both"/>
        <w:rPr>
          <w:rFonts w:ascii="Times New Roman" w:hAnsi="Times New Roman"/>
          <w:i/>
          <w:sz w:val="24"/>
          <w:szCs w:val="24"/>
          <w:lang w:eastAsia="ru-RU"/>
        </w:rPr>
      </w:pPr>
      <w:r>
        <w:rPr>
          <w:rFonts w:ascii="Times New Roman" w:hAnsi="Times New Roman"/>
          <w:i/>
          <w:sz w:val="24"/>
          <w:szCs w:val="24"/>
          <w:lang w:val="ba-RU" w:eastAsia="ru-RU"/>
        </w:rPr>
        <w:t xml:space="preserve">      </w:t>
      </w:r>
      <w:r>
        <w:rPr>
          <w:rFonts w:ascii="Times New Roman" w:hAnsi="Times New Roman"/>
          <w:i/>
          <w:sz w:val="24"/>
          <w:szCs w:val="24"/>
          <w:lang w:eastAsia="ru-RU"/>
        </w:rPr>
        <w:t xml:space="preserve">Коммуникатив </w:t>
      </w:r>
      <w:r>
        <w:rPr>
          <w:rFonts w:ascii="Times New Roman" w:hAnsi="Times New Roman"/>
          <w:i/>
          <w:sz w:val="24"/>
          <w:szCs w:val="24"/>
          <w:lang w:val="be-BY" w:eastAsia="ru-RU"/>
        </w:rPr>
        <w:t>УЭТ</w:t>
      </w:r>
      <w:r>
        <w:rPr>
          <w:rFonts w:ascii="Times New Roman" w:hAnsi="Times New Roman"/>
          <w:i/>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телмәр ситуацияһына ҡарап фекереңде телдән һәм яҙма рәештә белдереү (һөйләм һәм бәләкәй текст кимәлендә)</w:t>
      </w:r>
      <w:r>
        <w:rPr>
          <w:rFonts w:ascii="Times New Roman" w:hAnsi="Times New Roman"/>
          <w:sz w:val="24"/>
          <w:szCs w:val="24"/>
          <w:lang w:eastAsia="ru-RU"/>
        </w:rPr>
        <w:t>;</w:t>
      </w:r>
      <w:r>
        <w:rPr>
          <w:rFonts w:ascii="Times New Roman" w:hAnsi="Times New Roman"/>
          <w:sz w:val="24"/>
          <w:szCs w:val="24"/>
          <w:lang w:val="be-BY" w:eastAsia="ru-RU"/>
        </w:rPr>
        <w:t xml:space="preserve"> </w:t>
      </w:r>
    </w:p>
    <w:p w:rsidR="00BE2208" w:rsidRDefault="00BE2208" w:rsidP="004006B0">
      <w:pPr>
        <w:numPr>
          <w:ilvl w:val="0"/>
          <w:numId w:val="12"/>
        </w:numPr>
        <w:tabs>
          <w:tab w:val="clear" w:pos="1211"/>
          <w:tab w:val="num" w:pos="709"/>
        </w:tabs>
        <w:spacing w:after="0"/>
        <w:ind w:left="0" w:right="84" w:firstLine="426"/>
        <w:jc w:val="both"/>
        <w:rPr>
          <w:rFonts w:ascii="Times New Roman" w:hAnsi="Times New Roman"/>
          <w:sz w:val="24"/>
          <w:szCs w:val="24"/>
          <w:lang w:eastAsia="ru-RU"/>
        </w:rPr>
      </w:pPr>
      <w:r>
        <w:rPr>
          <w:rFonts w:ascii="Times New Roman" w:hAnsi="Times New Roman"/>
          <w:sz w:val="24"/>
          <w:szCs w:val="24"/>
          <w:lang w:val="be-BY" w:eastAsia="ru-RU"/>
        </w:rPr>
        <w:t>төрлө коммуникатив мәсьәләләрҙе сисеү өсөн телмәр сараларын ҡулланыу</w:t>
      </w:r>
      <w:r>
        <w:rPr>
          <w:rFonts w:ascii="Times New Roman" w:hAnsi="Times New Roman"/>
          <w:sz w:val="24"/>
          <w:szCs w:val="24"/>
          <w:lang w:eastAsia="ru-RU"/>
        </w:rPr>
        <w:t xml:space="preserve">; </w:t>
      </w:r>
      <w:r>
        <w:rPr>
          <w:rFonts w:ascii="Times New Roman" w:hAnsi="Times New Roman"/>
          <w:sz w:val="24"/>
          <w:szCs w:val="24"/>
          <w:lang w:val="be-BY" w:eastAsia="ru-RU"/>
        </w:rPr>
        <w:t xml:space="preserve">телмәрҙең </w:t>
      </w:r>
      <w:r>
        <w:rPr>
          <w:rFonts w:ascii="Times New Roman" w:hAnsi="Times New Roman"/>
          <w:sz w:val="24"/>
          <w:szCs w:val="24"/>
          <w:lang w:eastAsia="ru-RU"/>
        </w:rPr>
        <w:t>монологи</w:t>
      </w:r>
      <w:r>
        <w:rPr>
          <w:rFonts w:ascii="Times New Roman" w:hAnsi="Times New Roman"/>
          <w:sz w:val="24"/>
          <w:szCs w:val="24"/>
          <w:lang w:val="be-BY" w:eastAsia="ru-RU"/>
        </w:rPr>
        <w:t>к һәм</w:t>
      </w:r>
      <w:r>
        <w:rPr>
          <w:rFonts w:ascii="Times New Roman" w:hAnsi="Times New Roman"/>
          <w:sz w:val="24"/>
          <w:szCs w:val="24"/>
          <w:lang w:eastAsia="ru-RU"/>
        </w:rPr>
        <w:t xml:space="preserve"> диалоги</w:t>
      </w:r>
      <w:r>
        <w:rPr>
          <w:rFonts w:ascii="Times New Roman" w:hAnsi="Times New Roman"/>
          <w:sz w:val="24"/>
          <w:szCs w:val="24"/>
          <w:lang w:val="be-BY" w:eastAsia="ru-RU"/>
        </w:rPr>
        <w:t>к</w:t>
      </w:r>
      <w:r>
        <w:rPr>
          <w:rFonts w:ascii="Times New Roman" w:hAnsi="Times New Roman"/>
          <w:sz w:val="24"/>
          <w:szCs w:val="24"/>
          <w:lang w:eastAsia="ru-RU"/>
        </w:rPr>
        <w:t xml:space="preserve">  форма</w:t>
      </w:r>
      <w:r>
        <w:rPr>
          <w:rFonts w:ascii="Times New Roman" w:hAnsi="Times New Roman"/>
          <w:sz w:val="24"/>
          <w:szCs w:val="24"/>
          <w:lang w:val="be-BY" w:eastAsia="ru-RU"/>
        </w:rPr>
        <w:t>ларын белеү</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үҙ фекереңде әйтеү һәм иҫбат итеү</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right="84" w:firstLine="426"/>
        <w:jc w:val="both"/>
        <w:rPr>
          <w:rFonts w:ascii="Times New Roman" w:hAnsi="Times New Roman"/>
          <w:sz w:val="24"/>
          <w:szCs w:val="24"/>
          <w:lang w:eastAsia="ru-RU"/>
        </w:rPr>
      </w:pPr>
      <w:r>
        <w:rPr>
          <w:rFonts w:ascii="Times New Roman" w:hAnsi="Times New Roman"/>
          <w:sz w:val="24"/>
          <w:szCs w:val="24"/>
          <w:lang w:val="be-BY" w:eastAsia="ru-RU"/>
        </w:rPr>
        <w:t>башҡаларҙы ишетеү һәм тыңлау</w:t>
      </w:r>
      <w:r>
        <w:rPr>
          <w:rFonts w:ascii="Times New Roman" w:hAnsi="Times New Roman"/>
          <w:sz w:val="24"/>
          <w:szCs w:val="24"/>
          <w:lang w:eastAsia="ru-RU"/>
        </w:rPr>
        <w:t xml:space="preserve">, </w:t>
      </w:r>
      <w:r>
        <w:rPr>
          <w:rFonts w:ascii="Times New Roman" w:hAnsi="Times New Roman"/>
          <w:sz w:val="24"/>
          <w:szCs w:val="24"/>
          <w:lang w:val="be-BY" w:eastAsia="ru-RU"/>
        </w:rPr>
        <w:t>уларҙың фекерен ҡабул итеү</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right="84" w:firstLine="426"/>
        <w:jc w:val="both"/>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val="be-BY" w:eastAsia="ru-RU"/>
        </w:rPr>
        <w:t>уртаҡ бер фекергә килә белеү.</w:t>
      </w:r>
    </w:p>
    <w:p w:rsidR="00BE2208" w:rsidRPr="009D7DA9" w:rsidRDefault="00BE2208" w:rsidP="00BE2208">
      <w:pPr>
        <w:spacing w:after="0"/>
        <w:jc w:val="both"/>
        <w:rPr>
          <w:rFonts w:ascii="Times New Roman" w:hAnsi="Times New Roman"/>
          <w:sz w:val="24"/>
          <w:szCs w:val="24"/>
          <w:lang w:eastAsia="ru-RU"/>
        </w:rPr>
      </w:pPr>
      <w:r w:rsidRPr="009D7DA9">
        <w:rPr>
          <w:rFonts w:ascii="Times New Roman" w:hAnsi="Times New Roman"/>
          <w:sz w:val="24"/>
          <w:szCs w:val="24"/>
          <w:lang w:val="be-BY" w:eastAsia="ru-RU"/>
        </w:rPr>
        <w:t xml:space="preserve">      8 класта </w:t>
      </w:r>
      <w:r w:rsidRPr="009D7DA9">
        <w:rPr>
          <w:rFonts w:ascii="Times New Roman" w:hAnsi="Times New Roman"/>
          <w:b/>
          <w:sz w:val="24"/>
          <w:szCs w:val="24"/>
          <w:lang w:val="be-BY" w:eastAsia="ru-RU"/>
        </w:rPr>
        <w:t>предмет һөҙөмтәләре</w:t>
      </w:r>
      <w:r w:rsidRPr="009D7DA9">
        <w:rPr>
          <w:rFonts w:ascii="Times New Roman" w:hAnsi="Times New Roman"/>
          <w:sz w:val="24"/>
          <w:szCs w:val="24"/>
          <w:lang w:val="be-BY" w:eastAsia="ru-RU"/>
        </w:rPr>
        <w:t xml:space="preserve"> булып түбәндәгеләр тора</w:t>
      </w:r>
      <w:r w:rsidRPr="009D7DA9">
        <w:rPr>
          <w:rFonts w:ascii="Times New Roman" w:hAnsi="Times New Roman"/>
          <w:sz w:val="24"/>
          <w:szCs w:val="24"/>
          <w:lang w:eastAsia="ru-RU"/>
        </w:rPr>
        <w:t>:</w:t>
      </w:r>
    </w:p>
    <w:p w:rsidR="00BE2208" w:rsidRDefault="00BE2208" w:rsidP="00BE2208">
      <w:pPr>
        <w:widowControl w:val="0"/>
        <w:shd w:val="clear" w:color="auto" w:fill="FFFFFF"/>
        <w:autoSpaceDE w:val="0"/>
        <w:autoSpaceDN w:val="0"/>
        <w:adjustRightInd w:val="0"/>
        <w:spacing w:before="5" w:after="0"/>
        <w:ind w:right="1075"/>
        <w:jc w:val="both"/>
        <w:rPr>
          <w:rFonts w:ascii="Times New Roman" w:hAnsi="Times New Roman"/>
          <w:sz w:val="24"/>
          <w:szCs w:val="24"/>
          <w:lang w:val="be-BY" w:eastAsia="ru-RU"/>
        </w:rPr>
      </w:pPr>
      <w:r>
        <w:rPr>
          <w:rFonts w:ascii="Times New Roman" w:hAnsi="Times New Roman"/>
          <w:noProof/>
          <w:spacing w:val="-6"/>
          <w:sz w:val="24"/>
          <w:szCs w:val="24"/>
          <w:lang w:val="be-BY" w:eastAsia="ru-RU"/>
        </w:rPr>
        <w:t xml:space="preserve">       1. Ҙур булмаған эпик ә</w:t>
      </w:r>
      <w:r>
        <w:rPr>
          <w:rFonts w:ascii="Times New Roman" w:eastAsia="MS Mincho" w:hAnsi="Times New Roman"/>
          <w:noProof/>
          <w:spacing w:val="-6"/>
          <w:sz w:val="24"/>
          <w:szCs w:val="24"/>
          <w:lang w:val="be-BY" w:eastAsia="ru-RU"/>
        </w:rPr>
        <w:t>ҫ</w:t>
      </w:r>
      <w:r>
        <w:rPr>
          <w:rFonts w:ascii="Times New Roman" w:hAnsi="Times New Roman"/>
          <w:noProof/>
          <w:spacing w:val="-6"/>
          <w:sz w:val="24"/>
          <w:szCs w:val="24"/>
          <w:lang w:val="be-BY" w:eastAsia="ru-RU"/>
        </w:rPr>
        <w:t>әр</w:t>
      </w:r>
      <w:r>
        <w:rPr>
          <w:rFonts w:ascii="Times New Roman" w:eastAsia="MS Mincho" w:hAnsi="Times New Roman"/>
          <w:noProof/>
          <w:spacing w:val="-6"/>
          <w:sz w:val="24"/>
          <w:szCs w:val="24"/>
          <w:lang w:val="be-BY" w:eastAsia="ru-RU"/>
        </w:rPr>
        <w:t>ҙ</w:t>
      </w:r>
      <w:r>
        <w:rPr>
          <w:rFonts w:ascii="Times New Roman" w:hAnsi="Times New Roman"/>
          <w:noProof/>
          <w:spacing w:val="-6"/>
          <w:sz w:val="24"/>
          <w:szCs w:val="24"/>
          <w:lang w:val="be-BY" w:eastAsia="ru-RU"/>
        </w:rPr>
        <w:t>әр</w:t>
      </w:r>
      <w:r>
        <w:rPr>
          <w:rFonts w:ascii="Times New Roman" w:eastAsia="MS Mincho" w:hAnsi="Times New Roman"/>
          <w:noProof/>
          <w:spacing w:val="-6"/>
          <w:sz w:val="24"/>
          <w:szCs w:val="24"/>
          <w:lang w:val="be-BY" w:eastAsia="ru-RU"/>
        </w:rPr>
        <w:t>ҙ</w:t>
      </w:r>
      <w:r>
        <w:rPr>
          <w:rFonts w:ascii="Times New Roman" w:hAnsi="Times New Roman"/>
          <w:noProof/>
          <w:spacing w:val="-6"/>
          <w:sz w:val="24"/>
          <w:szCs w:val="24"/>
          <w:lang w:val="be-BY" w:eastAsia="ru-RU"/>
        </w:rPr>
        <w:t>е йәки улар</w:t>
      </w:r>
      <w:r>
        <w:rPr>
          <w:rFonts w:ascii="Times New Roman" w:eastAsia="MS Mincho" w:hAnsi="Times New Roman"/>
          <w:noProof/>
          <w:spacing w:val="-6"/>
          <w:sz w:val="24"/>
          <w:szCs w:val="24"/>
          <w:lang w:val="be-BY" w:eastAsia="ru-RU"/>
        </w:rPr>
        <w:t>ҙ</w:t>
      </w:r>
      <w:r>
        <w:rPr>
          <w:rFonts w:ascii="Times New Roman" w:hAnsi="Times New Roman"/>
          <w:noProof/>
          <w:spacing w:val="-6"/>
          <w:sz w:val="24"/>
          <w:szCs w:val="24"/>
          <w:lang w:val="be-BY" w:eastAsia="ru-RU"/>
        </w:rPr>
        <w:t>ың ө</w:t>
      </w:r>
      <w:r>
        <w:rPr>
          <w:rFonts w:ascii="Times New Roman" w:eastAsia="MS Mincho" w:hAnsi="Times New Roman"/>
          <w:noProof/>
          <w:spacing w:val="-6"/>
          <w:sz w:val="24"/>
          <w:szCs w:val="24"/>
          <w:lang w:val="be-BY" w:eastAsia="ru-RU"/>
        </w:rPr>
        <w:t>ҙ</w:t>
      </w:r>
      <w:r>
        <w:rPr>
          <w:rFonts w:ascii="Times New Roman" w:hAnsi="Times New Roman"/>
          <w:noProof/>
          <w:spacing w:val="-6"/>
          <w:sz w:val="24"/>
          <w:szCs w:val="24"/>
          <w:lang w:val="be-BY" w:eastAsia="ru-RU"/>
        </w:rPr>
        <w:t>өктәрен һөйләп биреү.</w:t>
      </w:r>
    </w:p>
    <w:p w:rsidR="00BE2208" w:rsidRDefault="00BE2208" w:rsidP="00BE2208">
      <w:pPr>
        <w:widowControl w:val="0"/>
        <w:shd w:val="clear" w:color="auto" w:fill="FFFFFF"/>
        <w:autoSpaceDE w:val="0"/>
        <w:autoSpaceDN w:val="0"/>
        <w:adjustRightInd w:val="0"/>
        <w:spacing w:after="0"/>
        <w:jc w:val="both"/>
        <w:rPr>
          <w:rFonts w:ascii="Times New Roman" w:hAnsi="Times New Roman"/>
          <w:spacing w:val="-1"/>
          <w:sz w:val="24"/>
          <w:szCs w:val="24"/>
          <w:lang w:val="be-BY" w:eastAsia="ru-RU"/>
        </w:rPr>
      </w:pPr>
      <w:r>
        <w:rPr>
          <w:rFonts w:ascii="Times New Roman" w:hAnsi="Times New Roman"/>
          <w:noProof/>
          <w:spacing w:val="-7"/>
          <w:sz w:val="24"/>
          <w:szCs w:val="24"/>
          <w:lang w:val="be-BY" w:eastAsia="ru-RU"/>
        </w:rPr>
        <w:t xml:space="preserve"> </w:t>
      </w:r>
      <w:r>
        <w:rPr>
          <w:rFonts w:ascii="Times New Roman" w:hAnsi="Times New Roman"/>
          <w:noProof/>
          <w:spacing w:val="-7"/>
          <w:sz w:val="24"/>
          <w:szCs w:val="24"/>
          <w:lang w:eastAsia="ru-RU"/>
        </w:rPr>
        <w:t>Художество ә</w:t>
      </w:r>
      <w:r>
        <w:rPr>
          <w:rFonts w:ascii="Times New Roman" w:eastAsia="MS Mincho" w:hAnsi="Times New Roman"/>
          <w:noProof/>
          <w:spacing w:val="-7"/>
          <w:sz w:val="24"/>
          <w:szCs w:val="24"/>
          <w:lang w:eastAsia="ru-RU"/>
        </w:rPr>
        <w:t>ҫ</w:t>
      </w:r>
      <w:r>
        <w:rPr>
          <w:rFonts w:ascii="Times New Roman" w:hAnsi="Times New Roman"/>
          <w:noProof/>
          <w:spacing w:val="-7"/>
          <w:sz w:val="24"/>
          <w:szCs w:val="24"/>
          <w:lang w:eastAsia="ru-RU"/>
        </w:rPr>
        <w:t>әр</w:t>
      </w:r>
      <w:r>
        <w:rPr>
          <w:rFonts w:ascii="Times New Roman" w:eastAsia="MS Mincho" w:hAnsi="Times New Roman"/>
          <w:noProof/>
          <w:spacing w:val="-7"/>
          <w:sz w:val="24"/>
          <w:szCs w:val="24"/>
          <w:lang w:eastAsia="ru-RU"/>
        </w:rPr>
        <w:t>ҙ</w:t>
      </w:r>
      <w:r>
        <w:rPr>
          <w:rFonts w:ascii="Times New Roman" w:hAnsi="Times New Roman"/>
          <w:noProof/>
          <w:spacing w:val="-7"/>
          <w:sz w:val="24"/>
          <w:szCs w:val="24"/>
          <w:lang w:eastAsia="ru-RU"/>
        </w:rPr>
        <w:t>әр</w:t>
      </w:r>
      <w:r>
        <w:rPr>
          <w:rFonts w:ascii="Times New Roman" w:eastAsia="MS Mincho" w:hAnsi="Times New Roman"/>
          <w:noProof/>
          <w:spacing w:val="-7"/>
          <w:sz w:val="24"/>
          <w:szCs w:val="24"/>
          <w:lang w:eastAsia="ru-RU"/>
        </w:rPr>
        <w:t>ҙ</w:t>
      </w:r>
      <w:r>
        <w:rPr>
          <w:rFonts w:ascii="Times New Roman" w:hAnsi="Times New Roman"/>
          <w:noProof/>
          <w:spacing w:val="-7"/>
          <w:sz w:val="24"/>
          <w:szCs w:val="24"/>
          <w:lang w:eastAsia="ru-RU"/>
        </w:rPr>
        <w:t xml:space="preserve">е инсценировкалау. </w:t>
      </w:r>
    </w:p>
    <w:p w:rsidR="00BE2208" w:rsidRDefault="00BE2208" w:rsidP="00BE2208">
      <w:pPr>
        <w:widowControl w:val="0"/>
        <w:shd w:val="clear" w:color="auto" w:fill="FFFFFF"/>
        <w:autoSpaceDE w:val="0"/>
        <w:autoSpaceDN w:val="0"/>
        <w:adjustRightInd w:val="0"/>
        <w:spacing w:after="0"/>
        <w:jc w:val="both"/>
        <w:rPr>
          <w:rFonts w:ascii="Times New Roman" w:hAnsi="Times New Roman"/>
          <w:sz w:val="24"/>
          <w:szCs w:val="24"/>
          <w:lang w:eastAsia="ru-RU"/>
        </w:rPr>
      </w:pPr>
      <w:r>
        <w:rPr>
          <w:rFonts w:ascii="Times New Roman" w:hAnsi="Times New Roman"/>
          <w:spacing w:val="-1"/>
          <w:sz w:val="24"/>
          <w:szCs w:val="24"/>
          <w:lang w:eastAsia="ru-RU"/>
        </w:rPr>
        <w:t xml:space="preserve">   </w:t>
      </w:r>
      <w:r>
        <w:rPr>
          <w:rFonts w:ascii="Times New Roman" w:hAnsi="Times New Roman"/>
          <w:spacing w:val="-1"/>
          <w:sz w:val="24"/>
          <w:szCs w:val="24"/>
          <w:lang w:val="ba-RU" w:eastAsia="ru-RU"/>
        </w:rPr>
        <w:t xml:space="preserve">    </w:t>
      </w:r>
      <w:r>
        <w:rPr>
          <w:rFonts w:ascii="Times New Roman" w:hAnsi="Times New Roman"/>
          <w:spacing w:val="-1"/>
          <w:sz w:val="24"/>
          <w:szCs w:val="24"/>
          <w:lang w:eastAsia="ru-RU"/>
        </w:rPr>
        <w:t xml:space="preserve">2. </w:t>
      </w:r>
      <w:r>
        <w:rPr>
          <w:rFonts w:ascii="Times New Roman" w:hAnsi="Times New Roman"/>
          <w:noProof/>
          <w:spacing w:val="-1"/>
          <w:sz w:val="24"/>
          <w:szCs w:val="24"/>
          <w:lang w:eastAsia="ru-RU"/>
        </w:rPr>
        <w:t>У</w:t>
      </w:r>
      <w:r>
        <w:rPr>
          <w:rFonts w:ascii="Times New Roman" w:hAnsi="Times New Roman"/>
          <w:noProof/>
          <w:spacing w:val="-1"/>
          <w:sz w:val="24"/>
          <w:szCs w:val="24"/>
          <w:lang w:val="be-BY" w:eastAsia="ru-RU"/>
        </w:rPr>
        <w:t>ҡ</w:t>
      </w:r>
      <w:r>
        <w:rPr>
          <w:rFonts w:ascii="Times New Roman" w:hAnsi="Times New Roman"/>
          <w:noProof/>
          <w:spacing w:val="-1"/>
          <w:sz w:val="24"/>
          <w:szCs w:val="24"/>
          <w:lang w:eastAsia="ru-RU"/>
        </w:rPr>
        <w:t xml:space="preserve">ытыусы </w:t>
      </w:r>
      <w:r>
        <w:rPr>
          <w:rFonts w:ascii="Times New Roman" w:hAnsi="Times New Roman"/>
          <w:noProof/>
          <w:spacing w:val="-1"/>
          <w:sz w:val="24"/>
          <w:szCs w:val="24"/>
          <w:lang w:val="be-BY" w:eastAsia="ru-RU"/>
        </w:rPr>
        <w:t>ҡ</w:t>
      </w:r>
      <w:r>
        <w:rPr>
          <w:rFonts w:ascii="Times New Roman" w:hAnsi="Times New Roman"/>
          <w:noProof/>
          <w:spacing w:val="-1"/>
          <w:sz w:val="24"/>
          <w:szCs w:val="24"/>
          <w:lang w:eastAsia="ru-RU"/>
        </w:rPr>
        <w:t>уйған проблемалы һорау яр</w:t>
      </w:r>
      <w:r>
        <w:rPr>
          <w:rFonts w:ascii="Times New Roman" w:eastAsia="MS Mincho" w:hAnsi="Times New Roman"/>
          <w:noProof/>
          <w:spacing w:val="-1"/>
          <w:sz w:val="24"/>
          <w:szCs w:val="24"/>
          <w:lang w:eastAsia="ru-RU"/>
        </w:rPr>
        <w:t>ҙ</w:t>
      </w:r>
      <w:r>
        <w:rPr>
          <w:rFonts w:ascii="Times New Roman" w:hAnsi="Times New Roman"/>
          <w:noProof/>
          <w:spacing w:val="-1"/>
          <w:sz w:val="24"/>
          <w:szCs w:val="24"/>
          <w:lang w:eastAsia="ru-RU"/>
        </w:rPr>
        <w:t>амында геройға характеристика биреү.</w:t>
      </w:r>
    </w:p>
    <w:p w:rsidR="00BE2208" w:rsidRDefault="00BE2208" w:rsidP="004006B0">
      <w:pPr>
        <w:widowControl w:val="0"/>
        <w:numPr>
          <w:ilvl w:val="0"/>
          <w:numId w:val="16"/>
        </w:numPr>
        <w:shd w:val="clear" w:color="auto" w:fill="FFFFFF"/>
        <w:tabs>
          <w:tab w:val="left" w:pos="709"/>
        </w:tabs>
        <w:autoSpaceDE w:val="0"/>
        <w:autoSpaceDN w:val="0"/>
        <w:adjustRightInd w:val="0"/>
        <w:spacing w:after="0"/>
        <w:ind w:right="538" w:firstLine="426"/>
        <w:jc w:val="both"/>
        <w:rPr>
          <w:rFonts w:ascii="Times New Roman" w:hAnsi="Times New Roman"/>
          <w:noProof/>
          <w:sz w:val="24"/>
          <w:szCs w:val="24"/>
          <w:lang w:eastAsia="ru-RU"/>
        </w:rPr>
      </w:pPr>
      <w:r>
        <w:rPr>
          <w:rFonts w:ascii="Times New Roman" w:hAnsi="Times New Roman"/>
          <w:noProof/>
          <w:spacing w:val="-9"/>
          <w:sz w:val="24"/>
          <w:szCs w:val="24"/>
          <w:lang w:eastAsia="ru-RU"/>
        </w:rPr>
        <w:t>Тә</w:t>
      </w:r>
      <w:r>
        <w:rPr>
          <w:rFonts w:ascii="Times New Roman" w:hAnsi="Times New Roman"/>
          <w:noProof/>
          <w:spacing w:val="-9"/>
          <w:sz w:val="24"/>
          <w:szCs w:val="24"/>
          <w:lang w:val="be-BY" w:eastAsia="ru-RU"/>
        </w:rPr>
        <w:t>ҡ</w:t>
      </w:r>
      <w:r>
        <w:rPr>
          <w:rFonts w:ascii="Times New Roman" w:hAnsi="Times New Roman"/>
          <w:noProof/>
          <w:spacing w:val="-9"/>
          <w:sz w:val="24"/>
          <w:szCs w:val="24"/>
          <w:lang w:eastAsia="ru-RU"/>
        </w:rPr>
        <w:t>дим ителгән ә</w:t>
      </w:r>
      <w:r>
        <w:rPr>
          <w:rFonts w:ascii="Times New Roman" w:eastAsia="MS Mincho" w:hAnsi="Times New Roman"/>
          <w:noProof/>
          <w:spacing w:val="-9"/>
          <w:sz w:val="24"/>
          <w:szCs w:val="24"/>
          <w:lang w:eastAsia="ru-RU"/>
        </w:rPr>
        <w:t>ҫ</w:t>
      </w:r>
      <w:r>
        <w:rPr>
          <w:rFonts w:ascii="Times New Roman" w:hAnsi="Times New Roman"/>
          <w:noProof/>
          <w:spacing w:val="-9"/>
          <w:sz w:val="24"/>
          <w:szCs w:val="24"/>
          <w:lang w:eastAsia="ru-RU"/>
        </w:rPr>
        <w:t>әр</w:t>
      </w:r>
      <w:r>
        <w:rPr>
          <w:rFonts w:ascii="Times New Roman" w:eastAsia="MS Mincho" w:hAnsi="Times New Roman"/>
          <w:noProof/>
          <w:spacing w:val="-9"/>
          <w:sz w:val="24"/>
          <w:szCs w:val="24"/>
          <w:lang w:eastAsia="ru-RU"/>
        </w:rPr>
        <w:t>ҙ</w:t>
      </w:r>
      <w:r>
        <w:rPr>
          <w:rFonts w:ascii="Times New Roman" w:hAnsi="Times New Roman"/>
          <w:noProof/>
          <w:spacing w:val="-9"/>
          <w:sz w:val="24"/>
          <w:szCs w:val="24"/>
          <w:lang w:eastAsia="ru-RU"/>
        </w:rPr>
        <w:t>әр</w:t>
      </w:r>
      <w:r>
        <w:rPr>
          <w:rFonts w:ascii="Times New Roman" w:eastAsia="MS Mincho" w:hAnsi="Times New Roman"/>
          <w:noProof/>
          <w:spacing w:val="-9"/>
          <w:sz w:val="24"/>
          <w:szCs w:val="24"/>
          <w:lang w:eastAsia="ru-RU"/>
        </w:rPr>
        <w:t>ҙ</w:t>
      </w:r>
      <w:r>
        <w:rPr>
          <w:rFonts w:ascii="Times New Roman" w:hAnsi="Times New Roman"/>
          <w:noProof/>
          <w:spacing w:val="-9"/>
          <w:sz w:val="24"/>
          <w:szCs w:val="24"/>
          <w:lang w:eastAsia="ru-RU"/>
        </w:rPr>
        <w:t>е тәржемә итә белеү, таныш булмаған һү</w:t>
      </w:r>
      <w:r>
        <w:rPr>
          <w:rFonts w:ascii="Times New Roman" w:eastAsia="MS Mincho" w:hAnsi="Times New Roman"/>
          <w:noProof/>
          <w:spacing w:val="-9"/>
          <w:sz w:val="24"/>
          <w:szCs w:val="24"/>
          <w:lang w:eastAsia="ru-RU"/>
        </w:rPr>
        <w:t>ҙҙ</w:t>
      </w:r>
      <w:r>
        <w:rPr>
          <w:rFonts w:ascii="Times New Roman" w:hAnsi="Times New Roman"/>
          <w:noProof/>
          <w:spacing w:val="-9"/>
          <w:sz w:val="24"/>
          <w:szCs w:val="24"/>
          <w:lang w:eastAsia="ru-RU"/>
        </w:rPr>
        <w:t>әр</w:t>
      </w:r>
      <w:r>
        <w:rPr>
          <w:rFonts w:ascii="Times New Roman" w:eastAsia="MS Mincho" w:hAnsi="Times New Roman"/>
          <w:noProof/>
          <w:spacing w:val="-9"/>
          <w:sz w:val="24"/>
          <w:szCs w:val="24"/>
          <w:lang w:eastAsia="ru-RU"/>
        </w:rPr>
        <w:t>ҙ</w:t>
      </w:r>
      <w:r>
        <w:rPr>
          <w:rFonts w:ascii="Times New Roman" w:hAnsi="Times New Roman"/>
          <w:noProof/>
          <w:spacing w:val="-9"/>
          <w:sz w:val="24"/>
          <w:szCs w:val="24"/>
          <w:lang w:eastAsia="ru-RU"/>
        </w:rPr>
        <w:t>е</w:t>
      </w:r>
      <w:r>
        <w:rPr>
          <w:rFonts w:ascii="Times New Roman" w:hAnsi="Times New Roman"/>
          <w:noProof/>
          <w:spacing w:val="-9"/>
          <w:sz w:val="24"/>
          <w:szCs w:val="24"/>
          <w:lang w:val="be-BY" w:eastAsia="ru-RU"/>
        </w:rPr>
        <w:t xml:space="preserve"> </w:t>
      </w:r>
      <w:r>
        <w:rPr>
          <w:rFonts w:ascii="Times New Roman" w:hAnsi="Times New Roman"/>
          <w:noProof/>
          <w:spacing w:val="-7"/>
          <w:sz w:val="24"/>
          <w:szCs w:val="24"/>
          <w:lang w:eastAsia="ru-RU"/>
        </w:rPr>
        <w:t>айыра белеү.</w:t>
      </w:r>
    </w:p>
    <w:p w:rsidR="00BE2208" w:rsidRDefault="00BE2208" w:rsidP="004006B0">
      <w:pPr>
        <w:widowControl w:val="0"/>
        <w:numPr>
          <w:ilvl w:val="0"/>
          <w:numId w:val="16"/>
        </w:numPr>
        <w:shd w:val="clear" w:color="auto" w:fill="FFFFFF"/>
        <w:tabs>
          <w:tab w:val="left" w:pos="709"/>
        </w:tabs>
        <w:autoSpaceDE w:val="0"/>
        <w:autoSpaceDN w:val="0"/>
        <w:adjustRightInd w:val="0"/>
        <w:spacing w:before="5" w:after="0"/>
        <w:ind w:firstLine="426"/>
        <w:jc w:val="both"/>
        <w:rPr>
          <w:rFonts w:ascii="Times New Roman" w:hAnsi="Times New Roman"/>
          <w:noProof/>
          <w:sz w:val="24"/>
          <w:szCs w:val="24"/>
          <w:lang w:eastAsia="ru-RU"/>
        </w:rPr>
      </w:pPr>
      <w:r>
        <w:rPr>
          <w:rFonts w:ascii="Times New Roman" w:hAnsi="Times New Roman"/>
          <w:noProof/>
          <w:spacing w:val="-5"/>
          <w:sz w:val="24"/>
          <w:szCs w:val="24"/>
          <w:lang w:val="ba-RU" w:eastAsia="ru-RU"/>
        </w:rPr>
        <w:t>5-6</w:t>
      </w:r>
      <w:r>
        <w:rPr>
          <w:rFonts w:ascii="Times New Roman" w:hAnsi="Times New Roman"/>
          <w:noProof/>
          <w:spacing w:val="-5"/>
          <w:sz w:val="24"/>
          <w:szCs w:val="24"/>
          <w:lang w:eastAsia="ru-RU"/>
        </w:rPr>
        <w:t xml:space="preserve"> шиғыр</w:t>
      </w:r>
      <w:r>
        <w:rPr>
          <w:rFonts w:ascii="Times New Roman" w:eastAsia="MS Mincho" w:hAnsi="Times New Roman"/>
          <w:noProof/>
          <w:spacing w:val="-5"/>
          <w:sz w:val="24"/>
          <w:szCs w:val="24"/>
          <w:lang w:eastAsia="ru-RU"/>
        </w:rPr>
        <w:t>ҙ</w:t>
      </w:r>
      <w:r>
        <w:rPr>
          <w:rFonts w:ascii="Times New Roman" w:hAnsi="Times New Roman"/>
          <w:noProof/>
          <w:spacing w:val="-5"/>
          <w:sz w:val="24"/>
          <w:szCs w:val="24"/>
          <w:lang w:eastAsia="ru-RU"/>
        </w:rPr>
        <w:t>ы яттан тасуири һөйләй белеү.</w:t>
      </w:r>
    </w:p>
    <w:p w:rsidR="00BE2208" w:rsidRPr="00A33394" w:rsidRDefault="00BE2208" w:rsidP="004006B0">
      <w:pPr>
        <w:widowControl w:val="0"/>
        <w:numPr>
          <w:ilvl w:val="0"/>
          <w:numId w:val="16"/>
        </w:numPr>
        <w:shd w:val="clear" w:color="auto" w:fill="FFFFFF"/>
        <w:tabs>
          <w:tab w:val="left" w:pos="709"/>
        </w:tabs>
        <w:autoSpaceDE w:val="0"/>
        <w:autoSpaceDN w:val="0"/>
        <w:adjustRightInd w:val="0"/>
        <w:spacing w:after="0"/>
        <w:ind w:right="1613" w:firstLine="426"/>
        <w:jc w:val="both"/>
        <w:rPr>
          <w:rFonts w:ascii="Times New Roman" w:hAnsi="Times New Roman"/>
          <w:noProof/>
          <w:sz w:val="24"/>
          <w:szCs w:val="24"/>
          <w:lang w:val="ba-RU" w:eastAsia="ru-RU"/>
        </w:rPr>
      </w:pPr>
      <w:r>
        <w:rPr>
          <w:rFonts w:ascii="Times New Roman" w:hAnsi="Times New Roman"/>
          <w:noProof/>
          <w:spacing w:val="-6"/>
          <w:sz w:val="24"/>
          <w:szCs w:val="24"/>
          <w:lang w:eastAsia="ru-RU"/>
        </w:rPr>
        <w:t>Эпик, лирик, лироэпик һәм драматик ә</w:t>
      </w:r>
      <w:r>
        <w:rPr>
          <w:rFonts w:ascii="Times New Roman" w:eastAsia="MS Mincho" w:hAnsi="Times New Roman"/>
          <w:noProof/>
          <w:spacing w:val="-6"/>
          <w:sz w:val="24"/>
          <w:szCs w:val="24"/>
          <w:lang w:eastAsia="ru-RU"/>
        </w:rPr>
        <w:t>ҫ</w:t>
      </w:r>
      <w:r>
        <w:rPr>
          <w:rFonts w:ascii="Times New Roman" w:hAnsi="Times New Roman"/>
          <w:noProof/>
          <w:spacing w:val="-6"/>
          <w:sz w:val="24"/>
          <w:szCs w:val="24"/>
          <w:lang w:eastAsia="ru-RU"/>
        </w:rPr>
        <w:t>әр</w:t>
      </w:r>
      <w:r>
        <w:rPr>
          <w:rFonts w:ascii="Times New Roman" w:eastAsia="MS Mincho" w:hAnsi="Times New Roman"/>
          <w:noProof/>
          <w:spacing w:val="-6"/>
          <w:sz w:val="24"/>
          <w:szCs w:val="24"/>
          <w:lang w:eastAsia="ru-RU"/>
        </w:rPr>
        <w:t>ҙ</w:t>
      </w:r>
      <w:r>
        <w:rPr>
          <w:rFonts w:ascii="Times New Roman" w:hAnsi="Times New Roman"/>
          <w:noProof/>
          <w:spacing w:val="-6"/>
          <w:sz w:val="24"/>
          <w:szCs w:val="24"/>
          <w:lang w:eastAsia="ru-RU"/>
        </w:rPr>
        <w:t>әр</w:t>
      </w:r>
      <w:r>
        <w:rPr>
          <w:rFonts w:ascii="Times New Roman" w:eastAsia="MS Mincho" w:hAnsi="Times New Roman"/>
          <w:noProof/>
          <w:spacing w:val="-6"/>
          <w:sz w:val="24"/>
          <w:szCs w:val="24"/>
          <w:lang w:eastAsia="ru-RU"/>
        </w:rPr>
        <w:t>ҙ</w:t>
      </w:r>
      <w:r>
        <w:rPr>
          <w:rFonts w:ascii="Times New Roman" w:hAnsi="Times New Roman"/>
          <w:noProof/>
          <w:spacing w:val="-6"/>
          <w:sz w:val="24"/>
          <w:szCs w:val="24"/>
          <w:lang w:eastAsia="ru-RU"/>
        </w:rPr>
        <w:t>е айыра белеү.</w:t>
      </w:r>
      <w:r>
        <w:rPr>
          <w:rFonts w:ascii="Times New Roman" w:hAnsi="Times New Roman"/>
          <w:noProof/>
          <w:spacing w:val="-6"/>
          <w:sz w:val="24"/>
          <w:szCs w:val="24"/>
          <w:lang w:eastAsia="ru-RU"/>
        </w:rPr>
        <w:br/>
      </w:r>
      <w:r>
        <w:rPr>
          <w:rFonts w:ascii="Times New Roman" w:hAnsi="Times New Roman"/>
          <w:noProof/>
          <w:spacing w:val="-2"/>
          <w:sz w:val="24"/>
          <w:szCs w:val="24"/>
          <w:lang w:val="ba-RU" w:eastAsia="ru-RU"/>
        </w:rPr>
        <w:t xml:space="preserve">     </w:t>
      </w:r>
      <w:r w:rsidRPr="00A33394">
        <w:rPr>
          <w:rFonts w:ascii="Times New Roman" w:hAnsi="Times New Roman"/>
          <w:noProof/>
          <w:spacing w:val="-2"/>
          <w:sz w:val="24"/>
          <w:szCs w:val="24"/>
          <w:lang w:val="ba-RU" w:eastAsia="ru-RU"/>
        </w:rPr>
        <w:t xml:space="preserve">3. </w:t>
      </w:r>
      <w:r>
        <w:rPr>
          <w:rFonts w:ascii="Times New Roman" w:hAnsi="Times New Roman"/>
          <w:noProof/>
          <w:spacing w:val="-2"/>
          <w:sz w:val="24"/>
          <w:szCs w:val="24"/>
          <w:lang w:val="be-BY" w:eastAsia="ru-RU"/>
        </w:rPr>
        <w:t>Һ</w:t>
      </w:r>
      <w:r w:rsidRPr="00A33394">
        <w:rPr>
          <w:rFonts w:ascii="Times New Roman" w:hAnsi="Times New Roman"/>
          <w:noProof/>
          <w:spacing w:val="-2"/>
          <w:sz w:val="24"/>
          <w:szCs w:val="24"/>
          <w:lang w:val="ba-RU" w:eastAsia="ru-RU"/>
        </w:rPr>
        <w:t>орау</w:t>
      </w:r>
      <w:r w:rsidRPr="00A33394">
        <w:rPr>
          <w:rFonts w:ascii="Times New Roman" w:eastAsia="MS Mincho" w:hAnsi="Times New Roman"/>
          <w:noProof/>
          <w:spacing w:val="-2"/>
          <w:sz w:val="24"/>
          <w:szCs w:val="24"/>
          <w:lang w:val="ba-RU" w:eastAsia="ru-RU"/>
        </w:rPr>
        <w:t>ҙ</w:t>
      </w:r>
      <w:r w:rsidRPr="00A33394">
        <w:rPr>
          <w:rFonts w:ascii="Times New Roman" w:hAnsi="Times New Roman"/>
          <w:noProof/>
          <w:spacing w:val="-2"/>
          <w:sz w:val="24"/>
          <w:szCs w:val="24"/>
          <w:lang w:val="ba-RU" w:eastAsia="ru-RU"/>
        </w:rPr>
        <w:t>арға тулы яуап һәм герой</w:t>
      </w:r>
      <w:r w:rsidRPr="00A33394">
        <w:rPr>
          <w:rFonts w:ascii="Times New Roman" w:eastAsia="MS Mincho" w:hAnsi="Times New Roman"/>
          <w:noProof/>
          <w:spacing w:val="-2"/>
          <w:sz w:val="24"/>
          <w:szCs w:val="24"/>
          <w:lang w:val="ba-RU" w:eastAsia="ru-RU"/>
        </w:rPr>
        <w:t>ҙ</w:t>
      </w:r>
      <w:r w:rsidRPr="00A33394">
        <w:rPr>
          <w:rFonts w:ascii="Times New Roman" w:hAnsi="Times New Roman"/>
          <w:noProof/>
          <w:spacing w:val="-2"/>
          <w:sz w:val="24"/>
          <w:szCs w:val="24"/>
          <w:lang w:val="ba-RU" w:eastAsia="ru-RU"/>
        </w:rPr>
        <w:t>арға баһалама биреү</w:t>
      </w:r>
    </w:p>
    <w:p w:rsidR="00BE2208" w:rsidRPr="00D711B1" w:rsidRDefault="00BE2208" w:rsidP="004006B0">
      <w:pPr>
        <w:widowControl w:val="0"/>
        <w:numPr>
          <w:ilvl w:val="0"/>
          <w:numId w:val="16"/>
        </w:numPr>
        <w:shd w:val="clear" w:color="auto" w:fill="FFFFFF"/>
        <w:tabs>
          <w:tab w:val="left" w:pos="709"/>
        </w:tabs>
        <w:autoSpaceDE w:val="0"/>
        <w:autoSpaceDN w:val="0"/>
        <w:adjustRightInd w:val="0"/>
        <w:spacing w:after="0"/>
        <w:ind w:firstLine="426"/>
        <w:jc w:val="both"/>
        <w:rPr>
          <w:rFonts w:ascii="Times New Roman" w:hAnsi="Times New Roman"/>
          <w:noProof/>
          <w:sz w:val="24"/>
          <w:szCs w:val="24"/>
          <w:lang w:val="ba-RU" w:eastAsia="ru-RU"/>
        </w:rPr>
      </w:pPr>
      <w:r w:rsidRPr="00D711B1">
        <w:rPr>
          <w:rFonts w:ascii="Times New Roman" w:hAnsi="Times New Roman"/>
          <w:noProof/>
          <w:spacing w:val="-6"/>
          <w:sz w:val="24"/>
          <w:szCs w:val="24"/>
          <w:lang w:val="ba-RU" w:eastAsia="ru-RU"/>
        </w:rPr>
        <w:t>У</w:t>
      </w:r>
      <w:r>
        <w:rPr>
          <w:rFonts w:ascii="Times New Roman" w:hAnsi="Times New Roman"/>
          <w:noProof/>
          <w:spacing w:val="-6"/>
          <w:sz w:val="24"/>
          <w:szCs w:val="24"/>
          <w:lang w:val="be-BY" w:eastAsia="ru-RU"/>
        </w:rPr>
        <w:t>ҡ</w:t>
      </w:r>
      <w:r w:rsidRPr="00D711B1">
        <w:rPr>
          <w:rFonts w:ascii="Times New Roman" w:hAnsi="Times New Roman"/>
          <w:noProof/>
          <w:spacing w:val="-6"/>
          <w:sz w:val="24"/>
          <w:szCs w:val="24"/>
          <w:lang w:val="ba-RU" w:eastAsia="ru-RU"/>
        </w:rPr>
        <w:t>ылған ә</w:t>
      </w:r>
      <w:r w:rsidRPr="00D711B1">
        <w:rPr>
          <w:rFonts w:ascii="Times New Roman" w:eastAsia="MS Mincho" w:hAnsi="Times New Roman"/>
          <w:noProof/>
          <w:spacing w:val="-6"/>
          <w:sz w:val="24"/>
          <w:szCs w:val="24"/>
          <w:lang w:val="ba-RU" w:eastAsia="ru-RU"/>
        </w:rPr>
        <w:t>ҫ</w:t>
      </w:r>
      <w:r w:rsidRPr="00D711B1">
        <w:rPr>
          <w:rFonts w:ascii="Times New Roman" w:hAnsi="Times New Roman"/>
          <w:noProof/>
          <w:spacing w:val="-6"/>
          <w:sz w:val="24"/>
          <w:szCs w:val="24"/>
          <w:lang w:val="ba-RU" w:eastAsia="ru-RU"/>
        </w:rPr>
        <w:t>әр</w:t>
      </w:r>
      <w:r w:rsidRPr="00D711B1">
        <w:rPr>
          <w:rFonts w:ascii="Times New Roman" w:eastAsia="MS Mincho" w:hAnsi="Times New Roman"/>
          <w:noProof/>
          <w:spacing w:val="-6"/>
          <w:sz w:val="24"/>
          <w:szCs w:val="24"/>
          <w:lang w:val="ba-RU" w:eastAsia="ru-RU"/>
        </w:rPr>
        <w:t>ҙ</w:t>
      </w:r>
      <w:r w:rsidRPr="00D711B1">
        <w:rPr>
          <w:rFonts w:ascii="Times New Roman" w:hAnsi="Times New Roman"/>
          <w:noProof/>
          <w:spacing w:val="-6"/>
          <w:sz w:val="24"/>
          <w:szCs w:val="24"/>
          <w:lang w:val="ba-RU" w:eastAsia="ru-RU"/>
        </w:rPr>
        <w:t>әргә ү</w:t>
      </w:r>
      <w:r w:rsidRPr="00D711B1">
        <w:rPr>
          <w:rFonts w:ascii="Times New Roman" w:eastAsia="MS Mincho" w:hAnsi="Times New Roman"/>
          <w:noProof/>
          <w:spacing w:val="-6"/>
          <w:sz w:val="24"/>
          <w:szCs w:val="24"/>
          <w:lang w:val="ba-RU" w:eastAsia="ru-RU"/>
        </w:rPr>
        <w:t>ҙ</w:t>
      </w:r>
      <w:r w:rsidRPr="00D711B1">
        <w:rPr>
          <w:rFonts w:ascii="Times New Roman" w:hAnsi="Times New Roman"/>
          <w:noProof/>
          <w:spacing w:val="-6"/>
          <w:sz w:val="24"/>
          <w:szCs w:val="24"/>
          <w:lang w:val="ba-RU" w:eastAsia="ru-RU"/>
        </w:rPr>
        <w:t xml:space="preserve"> мөнәсәбәтеңде белдерә белеү.</w:t>
      </w:r>
    </w:p>
    <w:p w:rsidR="00BE2208" w:rsidRDefault="00BE2208" w:rsidP="00BE2208">
      <w:pPr>
        <w:widowControl w:val="0"/>
        <w:shd w:val="clear" w:color="auto" w:fill="FFFFFF"/>
        <w:tabs>
          <w:tab w:val="left" w:pos="709"/>
        </w:tabs>
        <w:autoSpaceDE w:val="0"/>
        <w:autoSpaceDN w:val="0"/>
        <w:adjustRightInd w:val="0"/>
        <w:spacing w:after="0"/>
        <w:ind w:firstLine="426"/>
        <w:jc w:val="both"/>
        <w:rPr>
          <w:rFonts w:ascii="Times New Roman" w:hAnsi="Times New Roman"/>
          <w:sz w:val="24"/>
          <w:szCs w:val="24"/>
          <w:lang w:val="be-BY" w:eastAsia="ru-RU"/>
        </w:rPr>
      </w:pPr>
      <w:r>
        <w:rPr>
          <w:rFonts w:ascii="Times New Roman" w:hAnsi="Times New Roman"/>
          <w:noProof/>
          <w:spacing w:val="-3"/>
          <w:sz w:val="24"/>
          <w:szCs w:val="24"/>
          <w:lang w:val="be-BY" w:eastAsia="ru-RU"/>
        </w:rPr>
        <w:t>-   Телмәр ағышында өндәр</w:t>
      </w:r>
      <w:r>
        <w:rPr>
          <w:rFonts w:ascii="Times New Roman" w:eastAsia="MS Mincho" w:hAnsi="Times New Roman"/>
          <w:noProof/>
          <w:spacing w:val="-3"/>
          <w:sz w:val="24"/>
          <w:szCs w:val="24"/>
          <w:lang w:val="be-BY" w:eastAsia="ru-RU"/>
        </w:rPr>
        <w:t>ҙ</w:t>
      </w:r>
      <w:r>
        <w:rPr>
          <w:rFonts w:ascii="Times New Roman" w:hAnsi="Times New Roman"/>
          <w:noProof/>
          <w:spacing w:val="-3"/>
          <w:sz w:val="24"/>
          <w:szCs w:val="24"/>
          <w:lang w:val="be-BY" w:eastAsia="ru-RU"/>
        </w:rPr>
        <w:t>ең ү</w:t>
      </w:r>
      <w:r>
        <w:rPr>
          <w:rFonts w:ascii="Times New Roman" w:eastAsia="MS Mincho" w:hAnsi="Times New Roman"/>
          <w:noProof/>
          <w:spacing w:val="-3"/>
          <w:sz w:val="24"/>
          <w:szCs w:val="24"/>
          <w:lang w:val="be-BY" w:eastAsia="ru-RU"/>
        </w:rPr>
        <w:t>ҙ</w:t>
      </w:r>
      <w:r>
        <w:rPr>
          <w:rFonts w:ascii="Times New Roman" w:hAnsi="Times New Roman"/>
          <w:noProof/>
          <w:spacing w:val="-3"/>
          <w:sz w:val="24"/>
          <w:szCs w:val="24"/>
          <w:lang w:val="be-BY" w:eastAsia="ru-RU"/>
        </w:rPr>
        <w:t>гәреүен айыра һәм аңлата белеү.</w:t>
      </w:r>
    </w:p>
    <w:p w:rsidR="00BE2208" w:rsidRDefault="00BE2208" w:rsidP="00BE2208">
      <w:pPr>
        <w:widowControl w:val="0"/>
        <w:shd w:val="clear" w:color="auto" w:fill="FFFFFF"/>
        <w:tabs>
          <w:tab w:val="left" w:pos="709"/>
        </w:tabs>
        <w:autoSpaceDE w:val="0"/>
        <w:autoSpaceDN w:val="0"/>
        <w:adjustRightInd w:val="0"/>
        <w:spacing w:before="5" w:after="0"/>
        <w:ind w:firstLine="426"/>
        <w:jc w:val="both"/>
        <w:rPr>
          <w:rFonts w:ascii="Times New Roman" w:hAnsi="Times New Roman"/>
          <w:noProof/>
          <w:spacing w:val="-4"/>
          <w:sz w:val="24"/>
          <w:szCs w:val="24"/>
          <w:lang w:val="be-BY" w:eastAsia="ru-RU"/>
        </w:rPr>
      </w:pPr>
      <w:r>
        <w:rPr>
          <w:rFonts w:ascii="Times New Roman" w:hAnsi="Times New Roman"/>
          <w:noProof/>
          <w:sz w:val="24"/>
          <w:szCs w:val="24"/>
          <w:lang w:val="be-BY" w:eastAsia="ru-RU"/>
        </w:rPr>
        <w:t>-</w:t>
      </w:r>
      <w:r>
        <w:rPr>
          <w:rFonts w:ascii="Times New Roman" w:hAnsi="Times New Roman"/>
          <w:noProof/>
          <w:sz w:val="24"/>
          <w:szCs w:val="24"/>
          <w:lang w:val="be-BY" w:eastAsia="ru-RU"/>
        </w:rPr>
        <w:tab/>
      </w:r>
      <w:r>
        <w:rPr>
          <w:rFonts w:ascii="Times New Roman" w:hAnsi="Times New Roman"/>
          <w:noProof/>
          <w:spacing w:val="-7"/>
          <w:sz w:val="24"/>
          <w:szCs w:val="24"/>
          <w:lang w:val="be-BY" w:eastAsia="ru-RU"/>
        </w:rPr>
        <w:t>Диалогтар</w:t>
      </w:r>
      <w:r>
        <w:rPr>
          <w:rFonts w:ascii="Times New Roman" w:eastAsia="MS Mincho" w:hAnsi="Times New Roman"/>
          <w:noProof/>
          <w:spacing w:val="-7"/>
          <w:sz w:val="24"/>
          <w:szCs w:val="24"/>
          <w:lang w:val="be-BY" w:eastAsia="ru-RU"/>
        </w:rPr>
        <w:t>ҙ</w:t>
      </w:r>
      <w:r>
        <w:rPr>
          <w:rFonts w:ascii="Times New Roman" w:hAnsi="Times New Roman"/>
          <w:noProof/>
          <w:spacing w:val="-7"/>
          <w:sz w:val="24"/>
          <w:szCs w:val="24"/>
          <w:lang w:val="be-BY" w:eastAsia="ru-RU"/>
        </w:rPr>
        <w:t>а башҡа кешеләр</w:t>
      </w:r>
      <w:r>
        <w:rPr>
          <w:rFonts w:ascii="Times New Roman" w:eastAsia="MS Mincho" w:hAnsi="Times New Roman"/>
          <w:noProof/>
          <w:spacing w:val="-7"/>
          <w:sz w:val="24"/>
          <w:szCs w:val="24"/>
          <w:lang w:val="be-BY" w:eastAsia="ru-RU"/>
        </w:rPr>
        <w:t>ҙ</w:t>
      </w:r>
      <w:r>
        <w:rPr>
          <w:rFonts w:ascii="Times New Roman" w:hAnsi="Times New Roman"/>
          <w:noProof/>
          <w:spacing w:val="-7"/>
          <w:sz w:val="24"/>
          <w:szCs w:val="24"/>
          <w:lang w:val="be-BY" w:eastAsia="ru-RU"/>
        </w:rPr>
        <w:t>ең телмәрендәге орфоэпик хаталар</w:t>
      </w:r>
      <w:r>
        <w:rPr>
          <w:rFonts w:ascii="Times New Roman" w:eastAsia="MS Mincho" w:hAnsi="Times New Roman"/>
          <w:noProof/>
          <w:spacing w:val="-7"/>
          <w:sz w:val="24"/>
          <w:szCs w:val="24"/>
          <w:lang w:val="be-BY" w:eastAsia="ru-RU"/>
        </w:rPr>
        <w:t>ҙ</w:t>
      </w:r>
      <w:r>
        <w:rPr>
          <w:rFonts w:ascii="Times New Roman" w:hAnsi="Times New Roman"/>
          <w:noProof/>
          <w:spacing w:val="-7"/>
          <w:sz w:val="24"/>
          <w:szCs w:val="24"/>
          <w:lang w:val="be-BY" w:eastAsia="ru-RU"/>
        </w:rPr>
        <w:t>ы кү</w:t>
      </w:r>
      <w:r>
        <w:rPr>
          <w:rFonts w:ascii="Times New Roman" w:eastAsia="MS Mincho" w:hAnsi="Times New Roman"/>
          <w:noProof/>
          <w:spacing w:val="-7"/>
          <w:sz w:val="24"/>
          <w:szCs w:val="24"/>
          <w:lang w:val="be-BY" w:eastAsia="ru-RU"/>
        </w:rPr>
        <w:t>ҙ</w:t>
      </w:r>
      <w:r>
        <w:rPr>
          <w:rFonts w:ascii="Times New Roman" w:hAnsi="Times New Roman"/>
          <w:noProof/>
          <w:spacing w:val="-7"/>
          <w:sz w:val="24"/>
          <w:szCs w:val="24"/>
          <w:lang w:val="be-BY" w:eastAsia="ru-RU"/>
        </w:rPr>
        <w:t xml:space="preserve">әтә һәм </w:t>
      </w:r>
      <w:r>
        <w:rPr>
          <w:rFonts w:ascii="Times New Roman" w:hAnsi="Times New Roman"/>
          <w:noProof/>
          <w:spacing w:val="-4"/>
          <w:sz w:val="24"/>
          <w:szCs w:val="24"/>
          <w:lang w:val="be-BY" w:eastAsia="ru-RU"/>
        </w:rPr>
        <w:t>төркөмләй белеү.</w:t>
      </w:r>
    </w:p>
    <w:p w:rsidR="00BE2208" w:rsidRDefault="00BE2208" w:rsidP="00BE2208">
      <w:pPr>
        <w:widowControl w:val="0"/>
        <w:shd w:val="clear" w:color="auto" w:fill="FFFFFF"/>
        <w:tabs>
          <w:tab w:val="left" w:pos="709"/>
        </w:tabs>
        <w:autoSpaceDE w:val="0"/>
        <w:autoSpaceDN w:val="0"/>
        <w:adjustRightInd w:val="0"/>
        <w:spacing w:after="0"/>
        <w:ind w:right="4147"/>
        <w:jc w:val="both"/>
        <w:rPr>
          <w:rFonts w:ascii="Times New Roman" w:hAnsi="Times New Roman"/>
          <w:noProof/>
          <w:spacing w:val="-6"/>
          <w:sz w:val="24"/>
          <w:szCs w:val="24"/>
          <w:lang w:val="be-BY" w:eastAsia="ru-RU"/>
        </w:rPr>
      </w:pPr>
      <w:r>
        <w:rPr>
          <w:rFonts w:ascii="Times New Roman" w:hAnsi="Times New Roman"/>
          <w:sz w:val="24"/>
          <w:szCs w:val="24"/>
          <w:lang w:val="be-BY" w:eastAsia="ru-RU"/>
        </w:rPr>
        <w:lastRenderedPageBreak/>
        <w:t xml:space="preserve">       -  </w:t>
      </w:r>
      <w:r>
        <w:rPr>
          <w:rFonts w:ascii="Times New Roman" w:hAnsi="Times New Roman"/>
          <w:noProof/>
          <w:spacing w:val="-6"/>
          <w:sz w:val="24"/>
          <w:szCs w:val="24"/>
          <w:lang w:val="be-BY" w:eastAsia="ru-RU"/>
        </w:rPr>
        <w:t>һү</w:t>
      </w:r>
      <w:r>
        <w:rPr>
          <w:rFonts w:ascii="Times New Roman" w:eastAsia="MS Mincho" w:hAnsi="Times New Roman"/>
          <w:noProof/>
          <w:spacing w:val="-6"/>
          <w:sz w:val="24"/>
          <w:szCs w:val="24"/>
          <w:lang w:val="be-BY" w:eastAsia="ru-RU"/>
        </w:rPr>
        <w:t>ҙ</w:t>
      </w:r>
      <w:r>
        <w:rPr>
          <w:rFonts w:ascii="Times New Roman" w:hAnsi="Times New Roman"/>
          <w:noProof/>
          <w:spacing w:val="-6"/>
          <w:sz w:val="24"/>
          <w:szCs w:val="24"/>
          <w:lang w:val="be-BY" w:eastAsia="ru-RU"/>
        </w:rPr>
        <w:t>лектәр менән фай</w:t>
      </w:r>
      <w:r>
        <w:rPr>
          <w:rFonts w:ascii="Times New Roman" w:eastAsia="MS Mincho" w:hAnsi="Times New Roman"/>
          <w:noProof/>
          <w:spacing w:val="-6"/>
          <w:sz w:val="24"/>
          <w:szCs w:val="24"/>
          <w:lang w:val="be-BY" w:eastAsia="ru-RU"/>
        </w:rPr>
        <w:t>ҙ</w:t>
      </w:r>
      <w:r>
        <w:rPr>
          <w:rFonts w:ascii="Times New Roman" w:hAnsi="Times New Roman"/>
          <w:noProof/>
          <w:spacing w:val="-6"/>
          <w:sz w:val="24"/>
          <w:szCs w:val="24"/>
          <w:lang w:val="be-BY" w:eastAsia="ru-RU"/>
        </w:rPr>
        <w:t>алана белеү;</w:t>
      </w:r>
    </w:p>
    <w:p w:rsidR="00BE2208" w:rsidRDefault="00BE2208" w:rsidP="00BE2208">
      <w:pPr>
        <w:widowControl w:val="0"/>
        <w:shd w:val="clear" w:color="auto" w:fill="FFFFFF"/>
        <w:tabs>
          <w:tab w:val="left" w:pos="709"/>
        </w:tabs>
        <w:autoSpaceDE w:val="0"/>
        <w:autoSpaceDN w:val="0"/>
        <w:adjustRightInd w:val="0"/>
        <w:spacing w:after="0"/>
        <w:ind w:right="4147" w:firstLine="426"/>
        <w:jc w:val="both"/>
        <w:rPr>
          <w:rFonts w:ascii="Times New Roman" w:hAnsi="Times New Roman"/>
          <w:sz w:val="24"/>
          <w:szCs w:val="24"/>
          <w:lang w:val="be-BY" w:eastAsia="ru-RU"/>
        </w:rPr>
      </w:pPr>
      <w:r>
        <w:rPr>
          <w:rFonts w:ascii="Times New Roman" w:hAnsi="Times New Roman"/>
          <w:noProof/>
          <w:spacing w:val="-6"/>
          <w:sz w:val="24"/>
          <w:szCs w:val="24"/>
          <w:lang w:val="be-BY" w:eastAsia="ru-RU"/>
        </w:rPr>
        <w:t xml:space="preserve">- </w:t>
      </w:r>
      <w:r>
        <w:rPr>
          <w:rFonts w:ascii="Times New Roman" w:hAnsi="Times New Roman"/>
          <w:noProof/>
          <w:spacing w:val="-5"/>
          <w:sz w:val="24"/>
          <w:szCs w:val="24"/>
          <w:lang w:val="be-BY" w:eastAsia="ru-RU"/>
        </w:rPr>
        <w:t>Диктант я</w:t>
      </w:r>
      <w:r>
        <w:rPr>
          <w:rFonts w:ascii="Times New Roman" w:eastAsia="MS Mincho" w:hAnsi="Times New Roman"/>
          <w:noProof/>
          <w:spacing w:val="-5"/>
          <w:sz w:val="24"/>
          <w:szCs w:val="24"/>
          <w:lang w:val="be-BY" w:eastAsia="ru-RU"/>
        </w:rPr>
        <w:t>ҙ</w:t>
      </w:r>
      <w:r>
        <w:rPr>
          <w:rFonts w:ascii="Times New Roman" w:hAnsi="Times New Roman"/>
          <w:noProof/>
          <w:spacing w:val="-5"/>
          <w:sz w:val="24"/>
          <w:szCs w:val="24"/>
          <w:lang w:val="be-BY" w:eastAsia="ru-RU"/>
        </w:rPr>
        <w:t>ыу, топиктар төҙөү</w:t>
      </w:r>
    </w:p>
    <w:p w:rsidR="00BE2208" w:rsidRDefault="00BE2208" w:rsidP="00BE2208">
      <w:pPr>
        <w:spacing w:after="0"/>
        <w:ind w:right="124"/>
        <w:jc w:val="both"/>
        <w:rPr>
          <w:rFonts w:ascii="Times New Roman" w:hAnsi="Times New Roman"/>
          <w:sz w:val="24"/>
          <w:szCs w:val="24"/>
          <w:lang w:val="be-BY" w:eastAsia="ru-RU"/>
        </w:rPr>
      </w:pPr>
      <w:r>
        <w:rPr>
          <w:rFonts w:ascii="Times New Roman" w:hAnsi="Times New Roman"/>
          <w:sz w:val="24"/>
          <w:szCs w:val="24"/>
          <w:lang w:val="be-BY" w:eastAsia="ru-RU"/>
        </w:rPr>
        <w:t xml:space="preserve">       Уҡыусылар аңлы рәүештә үҙ телмәрҙәре өҫтөндә эшләһендәр, телмәрҙә үтелгән конструкцияларҙы ҡулланһындар, үҙ телмәрҙәрен камиллаштырһындар өсөн уҡытыусы тейешле шарттар тыуҙыра.</w:t>
      </w:r>
    </w:p>
    <w:p w:rsidR="00BE2208" w:rsidRDefault="00BE2208" w:rsidP="00BE2208">
      <w:pPr>
        <w:spacing w:after="0"/>
        <w:ind w:right="124"/>
        <w:jc w:val="both"/>
        <w:rPr>
          <w:rFonts w:ascii="Times New Roman" w:hAnsi="Times New Roman"/>
          <w:sz w:val="24"/>
          <w:szCs w:val="24"/>
          <w:lang w:val="be-BY" w:eastAsia="ru-RU"/>
        </w:rPr>
      </w:pPr>
    </w:p>
    <w:p w:rsidR="00BE2208" w:rsidRDefault="00BE2208" w:rsidP="00BE2208">
      <w:pPr>
        <w:jc w:val="center"/>
        <w:rPr>
          <w:rFonts w:ascii="Times New Roman" w:hAnsi="Times New Roman"/>
          <w:b/>
          <w:bCs/>
          <w:sz w:val="24"/>
          <w:szCs w:val="24"/>
          <w:lang w:val="be-BY" w:eastAsia="ru-RU"/>
        </w:rPr>
      </w:pPr>
      <w:r>
        <w:rPr>
          <w:rFonts w:ascii="Times New Roman" w:hAnsi="Times New Roman"/>
          <w:b/>
          <w:bCs/>
          <w:sz w:val="24"/>
          <w:szCs w:val="24"/>
          <w:lang w:val="ba-RU" w:eastAsia="ru-RU"/>
        </w:rPr>
        <w:t>9</w:t>
      </w:r>
      <w:r>
        <w:rPr>
          <w:rFonts w:ascii="Times New Roman" w:hAnsi="Times New Roman"/>
          <w:b/>
          <w:bCs/>
          <w:sz w:val="24"/>
          <w:szCs w:val="24"/>
          <w:lang w:eastAsia="ru-RU"/>
        </w:rPr>
        <w:t xml:space="preserve"> клас</w:t>
      </w:r>
      <w:r>
        <w:rPr>
          <w:rFonts w:ascii="Times New Roman" w:hAnsi="Times New Roman"/>
          <w:b/>
          <w:bCs/>
          <w:sz w:val="24"/>
          <w:szCs w:val="24"/>
          <w:lang w:val="be-BY" w:eastAsia="ru-RU"/>
        </w:rPr>
        <w:t>та шәхсән</w:t>
      </w:r>
      <w:r>
        <w:rPr>
          <w:rFonts w:ascii="Times New Roman" w:hAnsi="Times New Roman"/>
          <w:b/>
          <w:bCs/>
          <w:sz w:val="24"/>
          <w:szCs w:val="24"/>
          <w:lang w:eastAsia="ru-RU"/>
        </w:rPr>
        <w:t xml:space="preserve">, </w:t>
      </w:r>
      <w:r>
        <w:rPr>
          <w:rFonts w:ascii="Times New Roman" w:hAnsi="Times New Roman"/>
          <w:b/>
          <w:bCs/>
          <w:sz w:val="24"/>
          <w:szCs w:val="24"/>
          <w:lang w:val="be-BY" w:eastAsia="ru-RU"/>
        </w:rPr>
        <w:t>метапредмет һәм</w:t>
      </w:r>
      <w:r>
        <w:rPr>
          <w:rFonts w:ascii="Times New Roman" w:hAnsi="Times New Roman"/>
          <w:b/>
          <w:bCs/>
          <w:sz w:val="24"/>
          <w:szCs w:val="24"/>
          <w:lang w:eastAsia="ru-RU"/>
        </w:rPr>
        <w:t xml:space="preserve"> предмет </w:t>
      </w:r>
      <w:r>
        <w:rPr>
          <w:rFonts w:ascii="Times New Roman" w:hAnsi="Times New Roman"/>
          <w:b/>
          <w:bCs/>
          <w:sz w:val="24"/>
          <w:szCs w:val="24"/>
          <w:lang w:val="be-BY" w:eastAsia="ru-RU"/>
        </w:rPr>
        <w:t>һөҙөмтәләре</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sz w:val="24"/>
          <w:szCs w:val="24"/>
          <w:lang w:val="be-BY" w:eastAsia="ru-RU"/>
        </w:rPr>
        <w:t xml:space="preserve">       9 класта</w:t>
      </w:r>
      <w:r>
        <w:rPr>
          <w:rFonts w:ascii="Times New Roman" w:hAnsi="Times New Roman"/>
          <w:sz w:val="24"/>
          <w:szCs w:val="24"/>
          <w:lang w:eastAsia="ru-RU"/>
        </w:rPr>
        <w:t> </w:t>
      </w:r>
      <w:r>
        <w:rPr>
          <w:rFonts w:ascii="Times New Roman" w:hAnsi="Times New Roman"/>
          <w:b/>
          <w:bCs/>
          <w:sz w:val="24"/>
          <w:szCs w:val="24"/>
          <w:lang w:val="be-BY" w:eastAsia="ru-RU"/>
        </w:rPr>
        <w:t xml:space="preserve">шәхсән һөҙөмтәләр </w:t>
      </w:r>
      <w:r>
        <w:rPr>
          <w:rFonts w:ascii="Times New Roman" w:hAnsi="Times New Roman"/>
          <w:bCs/>
          <w:sz w:val="24"/>
          <w:szCs w:val="24"/>
          <w:lang w:val="be-BY" w:eastAsia="ru-RU"/>
        </w:rPr>
        <w:t>булып түбәндәгеләр тора</w:t>
      </w:r>
      <w:r>
        <w:rPr>
          <w:rFonts w:ascii="Times New Roman" w:hAnsi="Times New Roman"/>
          <w:sz w:val="24"/>
          <w:szCs w:val="24"/>
          <w:lang w:val="be-BY" w:eastAsia="ru-RU"/>
        </w:rPr>
        <w:t>:</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теленең БР-да дәүләт теле булыуын аңлау һәм төшөнөү;</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теленән алынған белем һәм күнекмәләрҙе мәктәптә һәм көндәлек тормошта ҡулланыу;</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аралышыуҙа рус теленән алған башҡорт телендә тәржемә итеп ҡуллана белеү;</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башҡорт телен башҡорт халҡының мәҙәни һәм рухи байлығын өйрәнеү сараһы булараҡ ҡулланыуҙы аңлау;</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төрлө социаль ситуацияларҙа оло кешеләр һәм үҙ тиңдәштәрең менән хеҙмәттәшлек күнекмәләрен үҫтереү.</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үҙ кисерештәреңде билдәләү;</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 xml:space="preserve">эмпатия – башҡа кешеләрҙең кисерештәрен аңлау һәм билдәләү; </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матурлыҡ тойғоһо – телмәрҙең матурлығын тойомлау. Үҙ телмәреңде      камиллаштырыуға ынтылыу;</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Ватанға, уның теленә, мәҙәниәтенә һөйөү һәм ихтирам;</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телде өйрәнеүгә ҡыҙыҡһыныу;</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әйтелгән һәм яҙылған һүҙ өсөн яуаплылыҡ тойоу.</w:t>
      </w:r>
    </w:p>
    <w:p w:rsidR="00BE2208" w:rsidRDefault="00BE2208" w:rsidP="004006B0">
      <w:pPr>
        <w:numPr>
          <w:ilvl w:val="0"/>
          <w:numId w:val="12"/>
        </w:numPr>
        <w:tabs>
          <w:tab w:val="clear" w:pos="1211"/>
          <w:tab w:val="left" w:pos="709"/>
          <w:tab w:val="num" w:pos="1560"/>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Был һөҙөмтәләргә ирешеү сараһы булып дәреслектәрҙәге текстар, һорауҙар һәм күнегеүҙәр, проблемалы диалог һәм продуктив уҡыу технологиялары тора.</w:t>
      </w:r>
    </w:p>
    <w:p w:rsidR="00BE2208" w:rsidRDefault="00BE2208" w:rsidP="00BE2208">
      <w:pPr>
        <w:spacing w:after="0"/>
        <w:jc w:val="both"/>
        <w:rPr>
          <w:rFonts w:ascii="Times New Roman" w:hAnsi="Times New Roman"/>
          <w:bCs/>
          <w:sz w:val="24"/>
          <w:szCs w:val="24"/>
          <w:lang w:val="be-BY" w:eastAsia="ru-RU"/>
        </w:rPr>
      </w:pPr>
      <w:r>
        <w:rPr>
          <w:rFonts w:ascii="Times New Roman" w:hAnsi="Times New Roman"/>
          <w:b/>
          <w:bCs/>
          <w:sz w:val="24"/>
          <w:szCs w:val="24"/>
          <w:lang w:val="be-BY" w:eastAsia="ru-RU"/>
        </w:rPr>
        <w:t xml:space="preserve">      Метапредмет һөҙөмтәләр </w:t>
      </w:r>
      <w:r>
        <w:rPr>
          <w:rFonts w:ascii="Times New Roman" w:hAnsi="Times New Roman"/>
          <w:bCs/>
          <w:sz w:val="24"/>
          <w:szCs w:val="24"/>
          <w:lang w:val="be-BY" w:eastAsia="ru-RU"/>
        </w:rPr>
        <w:t>булып</w:t>
      </w:r>
      <w:r>
        <w:rPr>
          <w:rFonts w:ascii="Times New Roman" w:hAnsi="Times New Roman"/>
          <w:sz w:val="24"/>
          <w:szCs w:val="24"/>
          <w:lang w:val="be-BY" w:eastAsia="ru-RU"/>
        </w:rPr>
        <w:t xml:space="preserve"> универсаль эш төрҙәрен формалаштырыу тора.</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яңғыраған телмәрҙе (ололарҙың һәм тиңдәштәреңдең әйтеүе, балалар тапшырыуҙары, аудиояҙмалар һәм мәғлүмәти технологияның башҡа формаларын) адекват ҡабул итеү;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бирелгән тема буйынса диалог төҙөй белеү; һорауҙарға ҡыҫҡа һәм тулы яуап биреү, диалогты башлай һәм тамамлай белеү;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әҙерләнеп һәм әҙерләнмәй етеҙ, аңлап һәм тасуири уҡыу, тексты ҡыҫҡа һәм һайлап һөйләй белеү;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таныш орфографик ҡағиҙәләрҙе ҡулланып, уҡытыусы ярҙамында һәм үҙ аллы өйрәнеүҙә контроль характерҙа яҙма эштәрҙе башҡара белеү;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үҙ аллы эшен тикшерә һәм башҡорт теленән предмет-ара (башҡа предмет дәрестәрендә) үҙ белемеңде анализлай белеү;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bCs/>
          <w:sz w:val="24"/>
          <w:szCs w:val="24"/>
          <w:lang w:val="be-BY" w:eastAsia="ru-RU"/>
        </w:rPr>
      </w:pPr>
      <w:r>
        <w:rPr>
          <w:rFonts w:ascii="Times New Roman" w:hAnsi="Times New Roman"/>
          <w:bCs/>
          <w:sz w:val="24"/>
          <w:szCs w:val="24"/>
          <w:lang w:val="be-BY" w:eastAsia="ru-RU"/>
        </w:rPr>
        <w:t>төп предметтан предмет-ара аңлатмаларҙы үҙләштереү;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val="be-BY" w:eastAsia="ru-RU"/>
        </w:rPr>
      </w:pPr>
      <w:r>
        <w:rPr>
          <w:rFonts w:ascii="Times New Roman" w:hAnsi="Times New Roman"/>
          <w:bCs/>
          <w:sz w:val="24"/>
          <w:szCs w:val="24"/>
          <w:lang w:val="be-BY" w:eastAsia="ru-RU"/>
        </w:rPr>
        <w:t>мәктәптә һәм мәктәптән тыш ҡыҙыҡһыныуҙарынан сығып, башҡорт телендә аралышыу.</w:t>
      </w:r>
    </w:p>
    <w:p w:rsidR="00BE2208" w:rsidRDefault="00BE2208" w:rsidP="00BE2208">
      <w:pPr>
        <w:spacing w:after="0"/>
        <w:jc w:val="both"/>
        <w:rPr>
          <w:rFonts w:ascii="Times New Roman" w:hAnsi="Times New Roman"/>
          <w:sz w:val="24"/>
          <w:szCs w:val="24"/>
          <w:lang w:val="be-BY" w:eastAsia="ru-RU"/>
        </w:rPr>
      </w:pPr>
      <w:r>
        <w:rPr>
          <w:rFonts w:ascii="Times New Roman" w:hAnsi="Times New Roman"/>
          <w:i/>
          <w:sz w:val="24"/>
          <w:szCs w:val="24"/>
          <w:lang w:val="be-BY" w:eastAsia="ru-RU"/>
        </w:rPr>
        <w:t xml:space="preserve">      Регулятив УЭТ</w:t>
      </w:r>
      <w:r>
        <w:rPr>
          <w:rFonts w:ascii="Times New Roman" w:hAnsi="Times New Roman"/>
          <w:sz w:val="24"/>
          <w:szCs w:val="24"/>
          <w:lang w:val="be-BY"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дәрестең темаһын һәм маҡсатын үҙ аллы билдәләү;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уҡыу проблемаһын сисеү планын уҡытыусы менән берлектә төҙөү;</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lastRenderedPageBreak/>
        <w:t xml:space="preserve">план буйынса эшләү, үҙ хәрәкәтеңде төҙәтеп барыу; </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val="be-BY" w:eastAsia="ru-RU"/>
        </w:rPr>
      </w:pPr>
      <w:r>
        <w:rPr>
          <w:rFonts w:ascii="Times New Roman" w:hAnsi="Times New Roman"/>
          <w:sz w:val="24"/>
          <w:szCs w:val="24"/>
          <w:lang w:val="be-BY" w:eastAsia="ru-RU"/>
        </w:rPr>
        <w:t>уҡытыусы менән диалогта баһалау критерийҙарын билдәләү һәм ошо критерийҙарға ярашлы үҙ эшеңдең һәм башҡаларҙың уңышлылығын билдәләү.</w:t>
      </w:r>
    </w:p>
    <w:p w:rsidR="00BE2208" w:rsidRDefault="00BE2208" w:rsidP="00BE2208">
      <w:pPr>
        <w:spacing w:after="0"/>
        <w:ind w:right="122"/>
        <w:jc w:val="both"/>
        <w:rPr>
          <w:rFonts w:ascii="Times New Roman" w:hAnsi="Times New Roman"/>
          <w:sz w:val="24"/>
          <w:szCs w:val="24"/>
          <w:lang w:val="be-BY" w:eastAsia="ru-RU"/>
        </w:rPr>
      </w:pPr>
      <w:r>
        <w:rPr>
          <w:rFonts w:ascii="Times New Roman" w:hAnsi="Times New Roman"/>
          <w:sz w:val="24"/>
          <w:szCs w:val="24"/>
          <w:lang w:val="be-BY" w:eastAsia="ru-RU"/>
        </w:rPr>
        <w:t xml:space="preserve">      Регулятив УЭТ формалаштырыуҙың сараһы булып продуктив уҡыу  һәм уҡыу уңыштарын баһалау технологиялары тора.</w:t>
      </w:r>
    </w:p>
    <w:p w:rsidR="00BE2208" w:rsidRDefault="00BE2208" w:rsidP="00BE2208">
      <w:pPr>
        <w:spacing w:after="0"/>
        <w:jc w:val="both"/>
        <w:rPr>
          <w:rFonts w:ascii="Times New Roman" w:hAnsi="Times New Roman"/>
          <w:sz w:val="24"/>
          <w:szCs w:val="24"/>
          <w:lang w:eastAsia="ru-RU"/>
        </w:rPr>
      </w:pPr>
      <w:r>
        <w:rPr>
          <w:rFonts w:ascii="Times New Roman" w:hAnsi="Times New Roman"/>
          <w:i/>
          <w:sz w:val="24"/>
          <w:szCs w:val="24"/>
          <w:lang w:val="be-BY" w:eastAsia="ru-RU"/>
        </w:rPr>
        <w:t xml:space="preserve">      Танып белеү УЭТ</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мәғлүмәти текстарҙың бөтә төрҙәрен дә уҡыу</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right="82" w:firstLine="426"/>
        <w:jc w:val="both"/>
        <w:rPr>
          <w:rFonts w:ascii="Times New Roman" w:hAnsi="Times New Roman"/>
          <w:sz w:val="24"/>
          <w:szCs w:val="24"/>
          <w:lang w:eastAsia="ru-RU"/>
        </w:rPr>
      </w:pPr>
      <w:r>
        <w:rPr>
          <w:rFonts w:ascii="Times New Roman" w:hAnsi="Times New Roman"/>
          <w:sz w:val="24"/>
          <w:szCs w:val="24"/>
          <w:lang w:val="be-BY" w:eastAsia="ru-RU"/>
        </w:rPr>
        <w:t>уҡыу төрҙәрен ҡулланыу</w:t>
      </w:r>
      <w:r>
        <w:rPr>
          <w:rFonts w:ascii="Times New Roman" w:hAnsi="Times New Roman"/>
          <w:sz w:val="24"/>
          <w:szCs w:val="24"/>
          <w:lang w:eastAsia="ru-RU"/>
        </w:rPr>
        <w:t xml:space="preserve">: </w:t>
      </w:r>
      <w:r>
        <w:rPr>
          <w:rFonts w:ascii="Times New Roman" w:hAnsi="Times New Roman"/>
          <w:sz w:val="24"/>
          <w:szCs w:val="24"/>
          <w:lang w:val="be-BY" w:eastAsia="ru-RU"/>
        </w:rPr>
        <w:t>танышыу, өйрәнеү, ҡарап сығыу</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right="178" w:firstLine="426"/>
        <w:jc w:val="both"/>
        <w:rPr>
          <w:rFonts w:ascii="Times New Roman" w:hAnsi="Times New Roman"/>
          <w:sz w:val="24"/>
          <w:szCs w:val="24"/>
          <w:lang w:eastAsia="ru-RU"/>
        </w:rPr>
      </w:pPr>
      <w:r>
        <w:rPr>
          <w:rFonts w:ascii="Times New Roman" w:hAnsi="Times New Roman"/>
          <w:sz w:val="24"/>
          <w:szCs w:val="24"/>
          <w:lang w:val="be-BY" w:eastAsia="ru-RU"/>
        </w:rPr>
        <w:t>төрлө формала бирелгән мәғлүмәтте айырып алыу</w:t>
      </w:r>
      <w:r>
        <w:rPr>
          <w:rFonts w:ascii="Times New Roman" w:hAnsi="Times New Roman"/>
          <w:sz w:val="24"/>
          <w:szCs w:val="24"/>
          <w:lang w:eastAsia="ru-RU"/>
        </w:rPr>
        <w:t xml:space="preserve"> (</w:t>
      </w:r>
      <w:r>
        <w:rPr>
          <w:rFonts w:ascii="Times New Roman" w:hAnsi="Times New Roman"/>
          <w:sz w:val="24"/>
          <w:szCs w:val="24"/>
          <w:lang w:val="be-BY" w:eastAsia="ru-RU"/>
        </w:rPr>
        <w:t xml:space="preserve">тулы </w:t>
      </w:r>
      <w:r>
        <w:rPr>
          <w:rFonts w:ascii="Times New Roman" w:hAnsi="Times New Roman"/>
          <w:sz w:val="24"/>
          <w:szCs w:val="24"/>
          <w:lang w:eastAsia="ru-RU"/>
        </w:rPr>
        <w:t xml:space="preserve">текст; </w:t>
      </w:r>
      <w:r>
        <w:rPr>
          <w:rFonts w:ascii="Times New Roman" w:hAnsi="Times New Roman"/>
          <w:sz w:val="24"/>
          <w:szCs w:val="24"/>
          <w:lang w:val="be-BY" w:eastAsia="ru-RU"/>
        </w:rPr>
        <w:t xml:space="preserve">тулы булмаған </w:t>
      </w:r>
      <w:r>
        <w:rPr>
          <w:rFonts w:ascii="Times New Roman" w:hAnsi="Times New Roman"/>
          <w:sz w:val="24"/>
          <w:szCs w:val="24"/>
          <w:lang w:eastAsia="ru-RU"/>
        </w:rPr>
        <w:t xml:space="preserve"> текст – иллюстрация, таблица, схема);</w:t>
      </w:r>
    </w:p>
    <w:p w:rsidR="00BE2208" w:rsidRDefault="00BE2208" w:rsidP="004006B0">
      <w:pPr>
        <w:numPr>
          <w:ilvl w:val="0"/>
          <w:numId w:val="12"/>
        </w:numPr>
        <w:tabs>
          <w:tab w:val="clear" w:pos="1211"/>
          <w:tab w:val="num" w:pos="709"/>
        </w:tabs>
        <w:spacing w:after="0"/>
        <w:ind w:left="0" w:right="80" w:firstLine="426"/>
        <w:jc w:val="both"/>
        <w:rPr>
          <w:rFonts w:ascii="Times New Roman" w:hAnsi="Times New Roman"/>
          <w:sz w:val="24"/>
          <w:szCs w:val="24"/>
          <w:lang w:eastAsia="ru-RU"/>
        </w:rPr>
      </w:pPr>
      <w:r>
        <w:rPr>
          <w:rFonts w:ascii="Times New Roman" w:hAnsi="Times New Roman"/>
          <w:sz w:val="24"/>
          <w:szCs w:val="24"/>
          <w:lang w:val="be-BY" w:eastAsia="ru-RU"/>
        </w:rPr>
        <w:t xml:space="preserve">мәғлүмәтте бер формаһынан икенсеһенә эшкәртеү </w:t>
      </w:r>
      <w:r>
        <w:rPr>
          <w:rFonts w:ascii="Times New Roman" w:hAnsi="Times New Roman"/>
          <w:sz w:val="24"/>
          <w:szCs w:val="24"/>
          <w:lang w:eastAsia="ru-RU"/>
        </w:rPr>
        <w:t>( план, таблиц</w:t>
      </w:r>
      <w:r>
        <w:rPr>
          <w:rFonts w:ascii="Times New Roman" w:hAnsi="Times New Roman"/>
          <w:sz w:val="24"/>
          <w:szCs w:val="24"/>
          <w:lang w:val="be-BY" w:eastAsia="ru-RU"/>
        </w:rPr>
        <w:t>а</w:t>
      </w:r>
      <w:r>
        <w:rPr>
          <w:rFonts w:ascii="Times New Roman" w:hAnsi="Times New Roman"/>
          <w:sz w:val="24"/>
          <w:szCs w:val="24"/>
          <w:lang w:eastAsia="ru-RU"/>
        </w:rPr>
        <w:t>, схем</w:t>
      </w:r>
      <w:r>
        <w:rPr>
          <w:rFonts w:ascii="Times New Roman" w:hAnsi="Times New Roman"/>
          <w:sz w:val="24"/>
          <w:szCs w:val="24"/>
          <w:lang w:val="be-BY" w:eastAsia="ru-RU"/>
        </w:rPr>
        <w:t>а төҙөү</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һүҙлектәр, белешмәләр менән ҡулланыу</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анализ  яһау</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фекерләү.</w:t>
      </w:r>
    </w:p>
    <w:p w:rsidR="00BE2208" w:rsidRDefault="00BE2208" w:rsidP="004006B0">
      <w:pPr>
        <w:numPr>
          <w:ilvl w:val="0"/>
          <w:numId w:val="12"/>
        </w:numPr>
        <w:tabs>
          <w:tab w:val="clear" w:pos="1211"/>
          <w:tab w:val="num" w:pos="709"/>
        </w:tabs>
        <w:spacing w:after="0"/>
        <w:ind w:left="0" w:right="84" w:firstLine="426"/>
        <w:jc w:val="both"/>
        <w:rPr>
          <w:rFonts w:ascii="Times New Roman" w:hAnsi="Times New Roman"/>
          <w:sz w:val="24"/>
          <w:szCs w:val="24"/>
          <w:lang w:eastAsia="ru-RU"/>
        </w:rPr>
      </w:pPr>
      <w:r>
        <w:rPr>
          <w:rFonts w:ascii="Times New Roman" w:hAnsi="Times New Roman"/>
          <w:sz w:val="24"/>
          <w:szCs w:val="24"/>
          <w:lang w:val="be-BY" w:eastAsia="ru-RU"/>
        </w:rPr>
        <w:t xml:space="preserve">Танып белеү УЭТ сараһы – дәреслек текстары һәм уларға методик күрһәтмәләр, </w:t>
      </w:r>
      <w:r>
        <w:rPr>
          <w:rFonts w:ascii="Times New Roman" w:hAnsi="Times New Roman"/>
          <w:sz w:val="24"/>
          <w:szCs w:val="24"/>
          <w:lang w:eastAsia="ru-RU"/>
        </w:rPr>
        <w:t xml:space="preserve"> продуктив </w:t>
      </w:r>
      <w:r>
        <w:rPr>
          <w:rFonts w:ascii="Times New Roman" w:hAnsi="Times New Roman"/>
          <w:sz w:val="24"/>
          <w:szCs w:val="24"/>
          <w:lang w:val="be-BY" w:eastAsia="ru-RU"/>
        </w:rPr>
        <w:t xml:space="preserve">уҡыу </w:t>
      </w:r>
      <w:r>
        <w:rPr>
          <w:rFonts w:ascii="Times New Roman" w:hAnsi="Times New Roman"/>
          <w:sz w:val="24"/>
          <w:szCs w:val="24"/>
          <w:lang w:eastAsia="ru-RU"/>
        </w:rPr>
        <w:t>технология</w:t>
      </w:r>
      <w:r>
        <w:rPr>
          <w:rFonts w:ascii="Times New Roman" w:hAnsi="Times New Roman"/>
          <w:sz w:val="24"/>
          <w:szCs w:val="24"/>
          <w:lang w:val="be-BY" w:eastAsia="ru-RU"/>
        </w:rPr>
        <w:t>һы</w:t>
      </w:r>
      <w:r>
        <w:rPr>
          <w:rFonts w:ascii="Times New Roman" w:hAnsi="Times New Roman"/>
          <w:sz w:val="24"/>
          <w:szCs w:val="24"/>
          <w:lang w:eastAsia="ru-RU"/>
        </w:rPr>
        <w:t>.</w:t>
      </w:r>
    </w:p>
    <w:p w:rsidR="00BE2208" w:rsidRDefault="00BE2208" w:rsidP="00BE2208">
      <w:pPr>
        <w:spacing w:after="0"/>
        <w:jc w:val="both"/>
        <w:rPr>
          <w:rFonts w:ascii="Times New Roman" w:hAnsi="Times New Roman"/>
          <w:i/>
          <w:sz w:val="24"/>
          <w:szCs w:val="24"/>
          <w:lang w:eastAsia="ru-RU"/>
        </w:rPr>
      </w:pPr>
      <w:r>
        <w:rPr>
          <w:rFonts w:ascii="Times New Roman" w:hAnsi="Times New Roman"/>
          <w:i/>
          <w:sz w:val="24"/>
          <w:szCs w:val="24"/>
          <w:lang w:val="ba-RU" w:eastAsia="ru-RU"/>
        </w:rPr>
        <w:t xml:space="preserve">      </w:t>
      </w:r>
      <w:r>
        <w:rPr>
          <w:rFonts w:ascii="Times New Roman" w:hAnsi="Times New Roman"/>
          <w:i/>
          <w:sz w:val="24"/>
          <w:szCs w:val="24"/>
          <w:lang w:eastAsia="ru-RU"/>
        </w:rPr>
        <w:t xml:space="preserve">Коммуникатив </w:t>
      </w:r>
      <w:r>
        <w:rPr>
          <w:rFonts w:ascii="Times New Roman" w:hAnsi="Times New Roman"/>
          <w:i/>
          <w:sz w:val="24"/>
          <w:szCs w:val="24"/>
          <w:lang w:val="be-BY" w:eastAsia="ru-RU"/>
        </w:rPr>
        <w:t>УЭТ</w:t>
      </w:r>
      <w:r>
        <w:rPr>
          <w:rFonts w:ascii="Times New Roman" w:hAnsi="Times New Roman"/>
          <w:i/>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телмәр ситуацияһына ҡарап фекереңде телдән һәм яҙма рәештә белдереү (һөйләм һәм бәләкәй текст кимәлендә)</w:t>
      </w:r>
      <w:r>
        <w:rPr>
          <w:rFonts w:ascii="Times New Roman" w:hAnsi="Times New Roman"/>
          <w:sz w:val="24"/>
          <w:szCs w:val="24"/>
          <w:lang w:eastAsia="ru-RU"/>
        </w:rPr>
        <w:t>;</w:t>
      </w:r>
      <w:r>
        <w:rPr>
          <w:rFonts w:ascii="Times New Roman" w:hAnsi="Times New Roman"/>
          <w:sz w:val="24"/>
          <w:szCs w:val="24"/>
          <w:lang w:val="be-BY" w:eastAsia="ru-RU"/>
        </w:rPr>
        <w:t xml:space="preserve"> </w:t>
      </w:r>
    </w:p>
    <w:p w:rsidR="00BE2208" w:rsidRDefault="00BE2208" w:rsidP="004006B0">
      <w:pPr>
        <w:numPr>
          <w:ilvl w:val="0"/>
          <w:numId w:val="12"/>
        </w:numPr>
        <w:tabs>
          <w:tab w:val="clear" w:pos="1211"/>
          <w:tab w:val="num" w:pos="709"/>
        </w:tabs>
        <w:spacing w:after="0"/>
        <w:ind w:left="0" w:right="84" w:firstLine="426"/>
        <w:jc w:val="both"/>
        <w:rPr>
          <w:rFonts w:ascii="Times New Roman" w:hAnsi="Times New Roman"/>
          <w:sz w:val="24"/>
          <w:szCs w:val="24"/>
          <w:lang w:eastAsia="ru-RU"/>
        </w:rPr>
      </w:pPr>
      <w:r>
        <w:rPr>
          <w:rFonts w:ascii="Times New Roman" w:hAnsi="Times New Roman"/>
          <w:sz w:val="24"/>
          <w:szCs w:val="24"/>
          <w:lang w:val="be-BY" w:eastAsia="ru-RU"/>
        </w:rPr>
        <w:t xml:space="preserve">төрлө коммуникатив мәсьәләләрҙе сисеү өсөн телмәр саралдарын ҡулланыу </w:t>
      </w:r>
      <w:r>
        <w:rPr>
          <w:rFonts w:ascii="Times New Roman" w:hAnsi="Times New Roman"/>
          <w:sz w:val="24"/>
          <w:szCs w:val="24"/>
          <w:lang w:eastAsia="ru-RU"/>
        </w:rPr>
        <w:t xml:space="preserve">; </w:t>
      </w:r>
      <w:r>
        <w:rPr>
          <w:rFonts w:ascii="Times New Roman" w:hAnsi="Times New Roman"/>
          <w:sz w:val="24"/>
          <w:szCs w:val="24"/>
          <w:lang w:val="be-BY" w:eastAsia="ru-RU"/>
        </w:rPr>
        <w:t xml:space="preserve">телмәрҙең </w:t>
      </w:r>
      <w:r>
        <w:rPr>
          <w:rFonts w:ascii="Times New Roman" w:hAnsi="Times New Roman"/>
          <w:sz w:val="24"/>
          <w:szCs w:val="24"/>
          <w:lang w:eastAsia="ru-RU"/>
        </w:rPr>
        <w:t>монологи</w:t>
      </w:r>
      <w:r>
        <w:rPr>
          <w:rFonts w:ascii="Times New Roman" w:hAnsi="Times New Roman"/>
          <w:sz w:val="24"/>
          <w:szCs w:val="24"/>
          <w:lang w:val="be-BY" w:eastAsia="ru-RU"/>
        </w:rPr>
        <w:t>к һәм</w:t>
      </w:r>
      <w:r>
        <w:rPr>
          <w:rFonts w:ascii="Times New Roman" w:hAnsi="Times New Roman"/>
          <w:sz w:val="24"/>
          <w:szCs w:val="24"/>
          <w:lang w:eastAsia="ru-RU"/>
        </w:rPr>
        <w:t xml:space="preserve"> диалоги</w:t>
      </w:r>
      <w:r>
        <w:rPr>
          <w:rFonts w:ascii="Times New Roman" w:hAnsi="Times New Roman"/>
          <w:sz w:val="24"/>
          <w:szCs w:val="24"/>
          <w:lang w:val="be-BY" w:eastAsia="ru-RU"/>
        </w:rPr>
        <w:t>к</w:t>
      </w:r>
      <w:r>
        <w:rPr>
          <w:rFonts w:ascii="Times New Roman" w:hAnsi="Times New Roman"/>
          <w:sz w:val="24"/>
          <w:szCs w:val="24"/>
          <w:lang w:eastAsia="ru-RU"/>
        </w:rPr>
        <w:t xml:space="preserve">  форма</w:t>
      </w:r>
      <w:r>
        <w:rPr>
          <w:rFonts w:ascii="Times New Roman" w:hAnsi="Times New Roman"/>
          <w:sz w:val="24"/>
          <w:szCs w:val="24"/>
          <w:lang w:val="be-BY" w:eastAsia="ru-RU"/>
        </w:rPr>
        <w:t>ларын белеү</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firstLine="426"/>
        <w:jc w:val="both"/>
        <w:rPr>
          <w:rFonts w:ascii="Times New Roman" w:hAnsi="Times New Roman"/>
          <w:sz w:val="24"/>
          <w:szCs w:val="24"/>
          <w:lang w:eastAsia="ru-RU"/>
        </w:rPr>
      </w:pPr>
      <w:r>
        <w:rPr>
          <w:rFonts w:ascii="Times New Roman" w:hAnsi="Times New Roman"/>
          <w:sz w:val="24"/>
          <w:szCs w:val="24"/>
          <w:lang w:val="be-BY" w:eastAsia="ru-RU"/>
        </w:rPr>
        <w:t>үҙ фекереңде әйтеү һәм иҫбат итеү</w:t>
      </w:r>
      <w:r>
        <w:rPr>
          <w:rFonts w:ascii="Times New Roman" w:hAnsi="Times New Roman"/>
          <w:sz w:val="24"/>
          <w:szCs w:val="24"/>
          <w:lang w:eastAsia="ru-RU"/>
        </w:rPr>
        <w:t>;</w:t>
      </w:r>
    </w:p>
    <w:p w:rsidR="00BE2208" w:rsidRDefault="00BE2208" w:rsidP="004006B0">
      <w:pPr>
        <w:numPr>
          <w:ilvl w:val="0"/>
          <w:numId w:val="12"/>
        </w:numPr>
        <w:tabs>
          <w:tab w:val="clear" w:pos="1211"/>
          <w:tab w:val="num" w:pos="709"/>
        </w:tabs>
        <w:spacing w:after="0"/>
        <w:ind w:left="0" w:right="84" w:firstLine="426"/>
        <w:jc w:val="both"/>
        <w:rPr>
          <w:rFonts w:ascii="Times New Roman" w:hAnsi="Times New Roman"/>
          <w:sz w:val="24"/>
          <w:szCs w:val="24"/>
          <w:lang w:eastAsia="ru-RU"/>
        </w:rPr>
      </w:pPr>
      <w:r>
        <w:rPr>
          <w:rFonts w:ascii="Times New Roman" w:hAnsi="Times New Roman"/>
          <w:sz w:val="24"/>
          <w:szCs w:val="24"/>
          <w:lang w:val="be-BY" w:eastAsia="ru-RU"/>
        </w:rPr>
        <w:t>башҡаларҙы ишетеү һәм тыңлау</w:t>
      </w:r>
      <w:r>
        <w:rPr>
          <w:rFonts w:ascii="Times New Roman" w:hAnsi="Times New Roman"/>
          <w:sz w:val="24"/>
          <w:szCs w:val="24"/>
          <w:lang w:eastAsia="ru-RU"/>
        </w:rPr>
        <w:t xml:space="preserve">, </w:t>
      </w:r>
      <w:r>
        <w:rPr>
          <w:rFonts w:ascii="Times New Roman" w:hAnsi="Times New Roman"/>
          <w:sz w:val="24"/>
          <w:szCs w:val="24"/>
          <w:lang w:val="be-BY" w:eastAsia="ru-RU"/>
        </w:rPr>
        <w:t>уларҙың фекерен ҡабул итеү</w:t>
      </w:r>
      <w:r>
        <w:rPr>
          <w:rFonts w:ascii="Times New Roman" w:hAnsi="Times New Roman"/>
          <w:sz w:val="24"/>
          <w:szCs w:val="24"/>
          <w:lang w:eastAsia="ru-RU"/>
        </w:rPr>
        <w:t>;</w:t>
      </w:r>
    </w:p>
    <w:p w:rsidR="00BE2208" w:rsidRPr="00A33394" w:rsidRDefault="00BE2208" w:rsidP="004006B0">
      <w:pPr>
        <w:numPr>
          <w:ilvl w:val="0"/>
          <w:numId w:val="12"/>
        </w:numPr>
        <w:tabs>
          <w:tab w:val="clear" w:pos="1211"/>
          <w:tab w:val="num" w:pos="709"/>
        </w:tabs>
        <w:spacing w:after="0"/>
        <w:ind w:left="0" w:right="84" w:firstLine="426"/>
        <w:jc w:val="both"/>
        <w:rPr>
          <w:rFonts w:ascii="Times New Roman" w:hAnsi="Times New Roman"/>
          <w:sz w:val="24"/>
          <w:szCs w:val="24"/>
          <w:lang w:eastAsia="ru-RU"/>
        </w:rPr>
      </w:pPr>
      <w:r>
        <w:rPr>
          <w:rFonts w:ascii="Times New Roman" w:hAnsi="Times New Roman"/>
          <w:sz w:val="24"/>
          <w:szCs w:val="24"/>
          <w:lang w:val="be-BY" w:eastAsia="ru-RU"/>
        </w:rPr>
        <w:t>уртаҡ бер фекергә килә белеү.</w:t>
      </w:r>
    </w:p>
    <w:p w:rsidR="00BE2208" w:rsidRDefault="00BE2208" w:rsidP="00BE2208">
      <w:pPr>
        <w:spacing w:after="0"/>
        <w:ind w:left="426" w:right="84"/>
        <w:jc w:val="both"/>
        <w:rPr>
          <w:rFonts w:ascii="Times New Roman" w:hAnsi="Times New Roman"/>
          <w:sz w:val="24"/>
          <w:szCs w:val="24"/>
          <w:lang w:eastAsia="ru-RU"/>
        </w:rPr>
      </w:pPr>
      <w:r>
        <w:rPr>
          <w:rFonts w:ascii="Times New Roman" w:hAnsi="Times New Roman"/>
          <w:sz w:val="24"/>
          <w:szCs w:val="24"/>
          <w:lang w:val="ba-RU" w:eastAsia="ru-RU"/>
        </w:rPr>
        <w:t xml:space="preserve">  </w:t>
      </w:r>
    </w:p>
    <w:p w:rsidR="00BE2208" w:rsidRDefault="00BE2208" w:rsidP="00BE2208">
      <w:pPr>
        <w:spacing w:after="0"/>
        <w:jc w:val="both"/>
        <w:rPr>
          <w:rFonts w:ascii="Times New Roman" w:hAnsi="Times New Roman"/>
          <w:sz w:val="24"/>
          <w:szCs w:val="24"/>
          <w:lang w:val="ba-RU" w:eastAsia="ru-RU"/>
        </w:rPr>
      </w:pPr>
      <w:r>
        <w:rPr>
          <w:rFonts w:ascii="Times New Roman" w:hAnsi="Times New Roman"/>
          <w:b/>
          <w:sz w:val="24"/>
          <w:szCs w:val="24"/>
          <w:lang w:val="be-BY" w:eastAsia="ru-RU"/>
        </w:rPr>
        <w:t xml:space="preserve">       9 класта предмет һөҙөмтәләре булып түбәндәгеләр тора</w:t>
      </w:r>
      <w:r>
        <w:rPr>
          <w:rFonts w:ascii="Times New Roman" w:hAnsi="Times New Roman"/>
          <w:sz w:val="24"/>
          <w:szCs w:val="24"/>
          <w:lang w:eastAsia="ru-RU"/>
        </w:rPr>
        <w:t>:</w:t>
      </w:r>
    </w:p>
    <w:p w:rsidR="00BE2208" w:rsidRPr="00A33394" w:rsidRDefault="00BE2208" w:rsidP="00BE2208">
      <w:pPr>
        <w:spacing w:after="0"/>
        <w:jc w:val="both"/>
        <w:rPr>
          <w:rFonts w:ascii="Times New Roman" w:hAnsi="Times New Roman"/>
          <w:sz w:val="24"/>
          <w:szCs w:val="24"/>
          <w:lang w:val="ba-RU" w:eastAsia="ru-RU"/>
        </w:rPr>
      </w:pPr>
    </w:p>
    <w:p w:rsidR="00BE2208" w:rsidRDefault="00BE2208" w:rsidP="004006B0">
      <w:pPr>
        <w:numPr>
          <w:ilvl w:val="0"/>
          <w:numId w:val="17"/>
        </w:numPr>
        <w:spacing w:after="0"/>
        <w:ind w:left="426" w:firstLine="0"/>
        <w:contextualSpacing/>
        <w:rPr>
          <w:rFonts w:ascii="Times New Roman" w:hAnsi="Times New Roman"/>
          <w:sz w:val="24"/>
          <w:szCs w:val="24"/>
          <w:lang w:val="be-BY" w:eastAsia="ru-RU"/>
        </w:rPr>
      </w:pPr>
      <w:r>
        <w:rPr>
          <w:rFonts w:ascii="Times New Roman" w:hAnsi="Times New Roman"/>
          <w:sz w:val="24"/>
          <w:szCs w:val="24"/>
          <w:lang w:val="be-BY" w:eastAsia="ru-RU"/>
        </w:rPr>
        <w:t>Ҙур булмаған әҫәрҙәрҙе йәки уларҙың өҙөктәрен  һөйләп биреү.</w:t>
      </w:r>
    </w:p>
    <w:p w:rsidR="00BE2208" w:rsidRDefault="00BE2208" w:rsidP="00BE2208">
      <w:pPr>
        <w:spacing w:after="0"/>
        <w:rPr>
          <w:rFonts w:ascii="Times New Roman" w:hAnsi="Times New Roman"/>
          <w:sz w:val="24"/>
          <w:szCs w:val="24"/>
          <w:lang w:val="be-BY" w:eastAsia="ru-RU"/>
        </w:rPr>
      </w:pPr>
      <w:r>
        <w:rPr>
          <w:rFonts w:ascii="Times New Roman" w:hAnsi="Times New Roman"/>
          <w:sz w:val="24"/>
          <w:szCs w:val="24"/>
          <w:lang w:val="be-BY" w:eastAsia="ru-RU"/>
        </w:rPr>
        <w:t>Художество әҫәрҙәрҙе инсценировкалау.</w:t>
      </w:r>
    </w:p>
    <w:p w:rsidR="00BE2208" w:rsidRDefault="00BE2208" w:rsidP="004006B0">
      <w:pPr>
        <w:numPr>
          <w:ilvl w:val="0"/>
          <w:numId w:val="17"/>
        </w:numPr>
        <w:spacing w:after="0"/>
        <w:ind w:hanging="76"/>
        <w:contextualSpacing/>
        <w:rPr>
          <w:rFonts w:ascii="Times New Roman" w:hAnsi="Times New Roman"/>
          <w:sz w:val="24"/>
          <w:szCs w:val="24"/>
          <w:lang w:val="be-BY" w:eastAsia="ru-RU"/>
        </w:rPr>
      </w:pPr>
      <w:r>
        <w:rPr>
          <w:rFonts w:ascii="Times New Roman" w:hAnsi="Times New Roman"/>
          <w:sz w:val="24"/>
          <w:szCs w:val="24"/>
          <w:lang w:val="be-BY" w:eastAsia="ru-RU"/>
        </w:rPr>
        <w:t>Уҡытыусы ҡуйған проблемалы һорау ярҙамында геройға характеристика биреү.</w:t>
      </w:r>
    </w:p>
    <w:p w:rsidR="00BE2208" w:rsidRDefault="00BE2208" w:rsidP="004006B0">
      <w:pPr>
        <w:numPr>
          <w:ilvl w:val="0"/>
          <w:numId w:val="18"/>
        </w:numPr>
        <w:spacing w:after="0"/>
        <w:contextualSpacing/>
        <w:rPr>
          <w:rFonts w:ascii="Times New Roman" w:hAnsi="Times New Roman"/>
          <w:sz w:val="24"/>
          <w:szCs w:val="24"/>
          <w:lang w:val="be-BY" w:eastAsia="ru-RU"/>
        </w:rPr>
      </w:pPr>
      <w:r>
        <w:rPr>
          <w:rFonts w:ascii="Times New Roman" w:hAnsi="Times New Roman"/>
          <w:sz w:val="24"/>
          <w:szCs w:val="24"/>
          <w:lang w:val="be-BY" w:eastAsia="ru-RU"/>
        </w:rPr>
        <w:t>Тәҡдим ителгән әҫәрҙәрҙе тәржемә итә белеү, таныш булмаған һүҙҙәрҙе айыра белеү.</w:t>
      </w:r>
    </w:p>
    <w:p w:rsidR="00BE2208" w:rsidRDefault="00BE2208" w:rsidP="004006B0">
      <w:pPr>
        <w:numPr>
          <w:ilvl w:val="0"/>
          <w:numId w:val="18"/>
        </w:numPr>
        <w:spacing w:after="0"/>
        <w:contextualSpacing/>
        <w:rPr>
          <w:rFonts w:ascii="Times New Roman" w:hAnsi="Times New Roman"/>
          <w:sz w:val="24"/>
          <w:szCs w:val="24"/>
          <w:lang w:val="be-BY" w:eastAsia="ru-RU"/>
        </w:rPr>
      </w:pPr>
      <w:r>
        <w:rPr>
          <w:rFonts w:ascii="Times New Roman" w:hAnsi="Times New Roman"/>
          <w:sz w:val="24"/>
          <w:szCs w:val="24"/>
          <w:lang w:val="be-BY" w:eastAsia="ru-RU"/>
        </w:rPr>
        <w:t>6-7 шиғырҙы яттан тасуири һөйләй белеү.</w:t>
      </w:r>
    </w:p>
    <w:p w:rsidR="00BE2208" w:rsidRDefault="00BE2208" w:rsidP="004006B0">
      <w:pPr>
        <w:numPr>
          <w:ilvl w:val="0"/>
          <w:numId w:val="17"/>
        </w:numPr>
        <w:spacing w:after="0"/>
        <w:ind w:hanging="76"/>
        <w:contextualSpacing/>
        <w:rPr>
          <w:rFonts w:ascii="Times New Roman" w:hAnsi="Times New Roman"/>
          <w:sz w:val="24"/>
          <w:szCs w:val="24"/>
          <w:lang w:val="be-BY" w:eastAsia="ru-RU"/>
        </w:rPr>
      </w:pPr>
      <w:r>
        <w:rPr>
          <w:rFonts w:ascii="Times New Roman" w:hAnsi="Times New Roman"/>
          <w:sz w:val="24"/>
          <w:szCs w:val="24"/>
          <w:lang w:val="be-BY" w:eastAsia="ru-RU"/>
        </w:rPr>
        <w:t>Һорауҙарға тулы яуап һәм геройҙарға баһалама биреү</w:t>
      </w:r>
    </w:p>
    <w:p w:rsidR="00BE2208" w:rsidRDefault="00BE2208" w:rsidP="004006B0">
      <w:pPr>
        <w:numPr>
          <w:ilvl w:val="0"/>
          <w:numId w:val="18"/>
        </w:numPr>
        <w:spacing w:after="0"/>
        <w:contextualSpacing/>
        <w:rPr>
          <w:rFonts w:ascii="Times New Roman" w:hAnsi="Times New Roman"/>
          <w:sz w:val="24"/>
          <w:szCs w:val="24"/>
          <w:lang w:val="be-BY" w:eastAsia="ru-RU"/>
        </w:rPr>
      </w:pPr>
      <w:r>
        <w:rPr>
          <w:rFonts w:ascii="Times New Roman" w:hAnsi="Times New Roman"/>
          <w:sz w:val="24"/>
          <w:szCs w:val="24"/>
          <w:lang w:val="be-BY" w:eastAsia="ru-RU"/>
        </w:rPr>
        <w:t>Уҡылған әҫәрҙәргә үҙ мөнәсәбәтеңде белдерә белеү.</w:t>
      </w:r>
    </w:p>
    <w:p w:rsidR="00BE2208" w:rsidRDefault="00BE2208" w:rsidP="004006B0">
      <w:pPr>
        <w:numPr>
          <w:ilvl w:val="0"/>
          <w:numId w:val="17"/>
        </w:numPr>
        <w:spacing w:after="0"/>
        <w:ind w:hanging="76"/>
        <w:contextualSpacing/>
        <w:rPr>
          <w:rFonts w:ascii="Times New Roman" w:hAnsi="Times New Roman"/>
          <w:sz w:val="24"/>
          <w:szCs w:val="24"/>
          <w:lang w:val="be-BY" w:eastAsia="ru-RU"/>
        </w:rPr>
      </w:pPr>
      <w:r>
        <w:rPr>
          <w:rFonts w:ascii="Times New Roman" w:hAnsi="Times New Roman"/>
          <w:sz w:val="24"/>
          <w:szCs w:val="24"/>
          <w:lang w:val="be-BY" w:eastAsia="ru-RU"/>
        </w:rPr>
        <w:t>Телмәр ағышында өндәрҙең үҙгәреүен айыра һәм аңлата белеү.</w:t>
      </w:r>
    </w:p>
    <w:p w:rsidR="00BE2208" w:rsidRDefault="00BE2208" w:rsidP="004006B0">
      <w:pPr>
        <w:numPr>
          <w:ilvl w:val="0"/>
          <w:numId w:val="18"/>
        </w:numPr>
        <w:spacing w:after="0"/>
        <w:contextualSpacing/>
        <w:rPr>
          <w:rFonts w:ascii="Times New Roman" w:hAnsi="Times New Roman"/>
          <w:sz w:val="24"/>
          <w:szCs w:val="24"/>
          <w:lang w:val="be-BY" w:eastAsia="ru-RU"/>
        </w:rPr>
      </w:pPr>
      <w:r>
        <w:rPr>
          <w:rFonts w:ascii="Times New Roman" w:hAnsi="Times New Roman"/>
          <w:sz w:val="24"/>
          <w:szCs w:val="24"/>
          <w:lang w:val="be-BY" w:eastAsia="ru-RU"/>
        </w:rPr>
        <w:t>Диалогтарҙа башҡа кешеләрҙең телмәрендәге орфоэпик хаталарҙы күҙәтә һәм төркөмләй белеү.</w:t>
      </w:r>
    </w:p>
    <w:p w:rsidR="00BE2208" w:rsidRDefault="00BE2208" w:rsidP="004006B0">
      <w:pPr>
        <w:numPr>
          <w:ilvl w:val="0"/>
          <w:numId w:val="18"/>
        </w:numPr>
        <w:spacing w:after="0"/>
        <w:contextualSpacing/>
        <w:rPr>
          <w:rFonts w:ascii="Times New Roman" w:hAnsi="Times New Roman"/>
          <w:sz w:val="24"/>
          <w:szCs w:val="24"/>
          <w:lang w:val="be-BY" w:eastAsia="ru-RU"/>
        </w:rPr>
      </w:pPr>
      <w:r>
        <w:rPr>
          <w:rFonts w:ascii="Times New Roman" w:hAnsi="Times New Roman"/>
          <w:sz w:val="24"/>
          <w:szCs w:val="24"/>
          <w:lang w:val="be-BY" w:eastAsia="ru-RU"/>
        </w:rPr>
        <w:t>Һүҙлектәр менән файҙалана белеү</w:t>
      </w:r>
    </w:p>
    <w:p w:rsidR="00BE2208" w:rsidRDefault="00BE2208" w:rsidP="004006B0">
      <w:pPr>
        <w:numPr>
          <w:ilvl w:val="0"/>
          <w:numId w:val="18"/>
        </w:numPr>
        <w:spacing w:after="0"/>
        <w:contextualSpacing/>
        <w:rPr>
          <w:rFonts w:ascii="Times New Roman" w:hAnsi="Times New Roman"/>
          <w:sz w:val="24"/>
          <w:szCs w:val="24"/>
          <w:lang w:val="be-BY" w:eastAsia="ru-RU"/>
        </w:rPr>
      </w:pPr>
      <w:r>
        <w:rPr>
          <w:rFonts w:ascii="Times New Roman" w:hAnsi="Times New Roman"/>
          <w:sz w:val="24"/>
          <w:szCs w:val="24"/>
          <w:lang w:val="be-BY" w:eastAsia="ru-RU"/>
        </w:rPr>
        <w:t>Диктант, изложение һәи иншалар яҙыу</w:t>
      </w:r>
    </w:p>
    <w:p w:rsidR="00BE2208" w:rsidRPr="00A33394" w:rsidRDefault="00BE2208" w:rsidP="003B1B69">
      <w:pPr>
        <w:ind w:right="124"/>
        <w:jc w:val="both"/>
        <w:rPr>
          <w:rFonts w:ascii="Times New Roman" w:hAnsi="Times New Roman"/>
          <w:sz w:val="24"/>
          <w:szCs w:val="24"/>
          <w:lang w:val="be-BY" w:eastAsia="ru-RU"/>
        </w:rPr>
      </w:pPr>
      <w:r>
        <w:rPr>
          <w:rFonts w:ascii="Times New Roman" w:hAnsi="Times New Roman"/>
          <w:sz w:val="24"/>
          <w:szCs w:val="24"/>
          <w:lang w:val="be-BY" w:eastAsia="ru-RU"/>
        </w:rPr>
        <w:t xml:space="preserve">      Уҡыусылар аңлы рәүештә үҙ телмәрҙәре өҫтөндә эшләһендәр, телмәрҙә үтелгән конструкцияларҙы ҡулланһындар, үҙ телмәрҙәрен камиллаштырһындар өсөн уҡытыусы тейешле шарттар тыуҙыра.</w:t>
      </w:r>
    </w:p>
    <w:p w:rsidR="00BE2208" w:rsidRPr="009C7670" w:rsidRDefault="009C67FB" w:rsidP="009C7670">
      <w:pPr>
        <w:pStyle w:val="ae"/>
        <w:numPr>
          <w:ilvl w:val="0"/>
          <w:numId w:val="14"/>
        </w:numPr>
        <w:tabs>
          <w:tab w:val="left" w:pos="709"/>
          <w:tab w:val="left" w:pos="1560"/>
        </w:tabs>
        <w:jc w:val="center"/>
        <w:rPr>
          <w:rFonts w:ascii="Times New Roman" w:hAnsi="Times New Roman"/>
          <w:b/>
          <w:lang w:val="be-BY"/>
        </w:rPr>
      </w:pPr>
      <w:r w:rsidRPr="009C67FB">
        <w:rPr>
          <w:rFonts w:ascii="Times New Roman" w:eastAsia="+mn-ea" w:hAnsi="Times New Roman"/>
          <w:b/>
          <w:color w:val="000000"/>
          <w:sz w:val="24"/>
          <w:szCs w:val="24"/>
          <w:lang w:val="ba-RU" w:eastAsia="ru-RU"/>
        </w:rPr>
        <w:lastRenderedPageBreak/>
        <w:t xml:space="preserve">“Башҡорт теле” </w:t>
      </w:r>
      <w:r>
        <w:rPr>
          <w:rFonts w:ascii="Times New Roman" w:eastAsia="+mn-ea" w:hAnsi="Times New Roman"/>
          <w:b/>
          <w:color w:val="000000"/>
          <w:sz w:val="24"/>
          <w:szCs w:val="24"/>
          <w:lang w:val="ba-RU" w:eastAsia="ru-RU"/>
        </w:rPr>
        <w:t xml:space="preserve">(дәүләт теле булараҡ) </w:t>
      </w:r>
      <w:r w:rsidR="00BE2208" w:rsidRPr="006B3914">
        <w:rPr>
          <w:rFonts w:ascii="Times New Roman" w:hAnsi="Times New Roman"/>
          <w:b/>
          <w:bCs/>
          <w:color w:val="000000"/>
          <w:sz w:val="24"/>
          <w:szCs w:val="24"/>
          <w:lang w:val="be-BY" w:eastAsia="ru-RU"/>
        </w:rPr>
        <w:t xml:space="preserve"> предметының </w:t>
      </w:r>
      <w:r w:rsidR="009C7670">
        <w:rPr>
          <w:rFonts w:ascii="Times New Roman" w:hAnsi="Times New Roman"/>
          <w:b/>
          <w:bCs/>
          <w:color w:val="000000"/>
          <w:sz w:val="24"/>
          <w:szCs w:val="24"/>
          <w:lang w:val="be-BY" w:eastAsia="ru-RU"/>
        </w:rPr>
        <w:t xml:space="preserve"> </w:t>
      </w:r>
      <w:r w:rsidR="009C7670" w:rsidRPr="009C7670">
        <w:rPr>
          <w:rFonts w:ascii="Times New Roman" w:eastAsia="+mn-ea" w:hAnsi="Times New Roman"/>
          <w:b/>
          <w:color w:val="000000"/>
          <w:sz w:val="24"/>
          <w:szCs w:val="24"/>
          <w:lang w:val="ba-RU" w:eastAsia="ru-RU"/>
        </w:rPr>
        <w:t xml:space="preserve">уҡыу-уҡытыу </w:t>
      </w:r>
      <w:r w:rsidR="009C7670" w:rsidRPr="009C7670">
        <w:rPr>
          <w:rFonts w:ascii="Times New Roman" w:eastAsiaTheme="minorEastAsia" w:hAnsi="Times New Roman"/>
          <w:b/>
          <w:sz w:val="24"/>
          <w:szCs w:val="24"/>
          <w:lang w:val="be-BY" w:eastAsia="ru-RU"/>
        </w:rPr>
        <w:t>йөкмәткеһе һәм төҙөлөшө</w:t>
      </w:r>
    </w:p>
    <w:p w:rsidR="00BE2208" w:rsidRPr="00687678" w:rsidRDefault="00BE2208" w:rsidP="00BE2208">
      <w:pPr>
        <w:shd w:val="clear" w:color="auto" w:fill="FFFFFF"/>
        <w:spacing w:after="0" w:line="240" w:lineRule="auto"/>
        <w:jc w:val="center"/>
        <w:rPr>
          <w:rFonts w:ascii="Times New Roman" w:hAnsi="Times New Roman"/>
          <w:b/>
          <w:color w:val="000000"/>
          <w:sz w:val="24"/>
          <w:szCs w:val="24"/>
          <w:lang w:val="be-BY" w:eastAsia="ru-RU"/>
        </w:rPr>
      </w:pPr>
      <w:r w:rsidRPr="00687678">
        <w:rPr>
          <w:rFonts w:ascii="Times New Roman" w:hAnsi="Times New Roman"/>
          <w:b/>
          <w:color w:val="000000"/>
          <w:sz w:val="24"/>
          <w:szCs w:val="24"/>
          <w:lang w:val="be-BY" w:eastAsia="ru-RU"/>
        </w:rPr>
        <w:t>5-се класс</w:t>
      </w:r>
    </w:p>
    <w:p w:rsidR="00BE2208" w:rsidRPr="006B3914" w:rsidRDefault="00BE2208" w:rsidP="00BE2208">
      <w:pPr>
        <w:pStyle w:val="ae"/>
        <w:shd w:val="clear" w:color="auto" w:fill="FFFFFF"/>
        <w:spacing w:after="0" w:line="240" w:lineRule="auto"/>
        <w:rPr>
          <w:rFonts w:ascii="Times New Roman" w:hAnsi="Times New Roman"/>
          <w:color w:val="000000"/>
          <w:sz w:val="24"/>
          <w:szCs w:val="24"/>
          <w:lang w:val="be-BY" w:eastAsia="ru-RU"/>
        </w:rPr>
      </w:pPr>
    </w:p>
    <w:p w:rsidR="00BE2208" w:rsidRDefault="00BE2208" w:rsidP="00BE2208">
      <w:pPr>
        <w:shd w:val="clear" w:color="auto" w:fill="FFFFFF"/>
        <w:tabs>
          <w:tab w:val="num" w:pos="0"/>
        </w:tabs>
        <w:spacing w:after="0" w:line="240" w:lineRule="auto"/>
        <w:ind w:firstLine="426"/>
        <w:jc w:val="both"/>
        <w:rPr>
          <w:rFonts w:ascii="Times New Roman" w:hAnsi="Times New Roman"/>
          <w:color w:val="000000"/>
          <w:sz w:val="24"/>
          <w:szCs w:val="24"/>
          <w:lang w:val="ba-RU" w:eastAsia="ru-RU"/>
        </w:rPr>
      </w:pPr>
      <w:r>
        <w:rPr>
          <w:rFonts w:ascii="Times New Roman" w:hAnsi="Times New Roman"/>
          <w:b/>
          <w:bCs/>
          <w:color w:val="000000"/>
          <w:sz w:val="24"/>
          <w:szCs w:val="24"/>
          <w:lang w:val="be-BY" w:eastAsia="ru-RU"/>
        </w:rPr>
        <w:t xml:space="preserve"> Һаумы, мәктәп!</w:t>
      </w:r>
      <w:r w:rsidRPr="006B3914">
        <w:rPr>
          <w:rFonts w:ascii="Times New Roman" w:hAnsi="Times New Roman"/>
          <w:color w:val="000000"/>
          <w:sz w:val="24"/>
          <w:szCs w:val="24"/>
          <w:lang w:val="be-BY" w:eastAsia="ru-RU"/>
        </w:rPr>
        <w:t xml:space="preserve"> Был тема (1 сентябрь – Белем көнө.Мәктәп, уҡыу, белем алыу, тел өйрәнеү) башлыса “Көҙ” темаһы менән бергә үрелеп бара. Бер үк в</w:t>
      </w:r>
      <w:r w:rsidRPr="00B136D0">
        <w:rPr>
          <w:rFonts w:ascii="Times New Roman" w:hAnsi="Times New Roman"/>
          <w:color w:val="000000"/>
          <w:sz w:val="24"/>
          <w:szCs w:val="24"/>
          <w:lang w:val="be-BY" w:eastAsia="ru-RU"/>
        </w:rPr>
        <w:t xml:space="preserve">аҡытта, уҡыусыларҙың йәйге каникулды нисек үткәреүе тураһында әңгәмә үткәреү, фекер алышыуҙар ойошторола. </w:t>
      </w:r>
      <w:r w:rsidRPr="003C7549">
        <w:rPr>
          <w:rFonts w:ascii="Times New Roman" w:hAnsi="Times New Roman"/>
          <w:color w:val="000000"/>
          <w:sz w:val="24"/>
          <w:szCs w:val="24"/>
          <w:lang w:val="be-BY" w:eastAsia="ru-RU"/>
        </w:rPr>
        <w:t>Б</w:t>
      </w:r>
      <w:r w:rsidRPr="00D711B1">
        <w:rPr>
          <w:rFonts w:ascii="Times New Roman" w:hAnsi="Times New Roman"/>
          <w:color w:val="000000"/>
          <w:sz w:val="24"/>
          <w:szCs w:val="24"/>
          <w:lang w:val="be-BY" w:eastAsia="ru-RU"/>
        </w:rPr>
        <w:t xml:space="preserve">ыл темаларға ҡағылышлы һүҙҙәр, һүҙбәйләнештәр, һөйләмдәр иҫкә төшөрөлә, һүҙлек запасын байытыу йәһәтенән яңылары үҙләштерелә.Башҡорт теленең өн-хәрефтәре, ҡалын һәм нәҙек һуҙынҡылар. </w:t>
      </w:r>
      <w:r w:rsidRPr="00BE2208">
        <w:rPr>
          <w:rFonts w:ascii="Times New Roman" w:hAnsi="Times New Roman"/>
          <w:color w:val="000000"/>
          <w:sz w:val="24"/>
          <w:szCs w:val="24"/>
          <w:lang w:val="be-BY" w:eastAsia="ru-RU"/>
        </w:rPr>
        <w:t>Исем. Исемдәрҙең һан менән үҙгәреше. Һөйләмдә һүҙ тәртибе. Сифат.</w:t>
      </w:r>
    </w:p>
    <w:p w:rsidR="00BE2208" w:rsidRDefault="00BE2208" w:rsidP="00BE2208">
      <w:pPr>
        <w:shd w:val="clear" w:color="auto" w:fill="FFFFFF"/>
        <w:tabs>
          <w:tab w:val="num" w:pos="0"/>
        </w:tabs>
        <w:spacing w:after="0" w:line="240" w:lineRule="auto"/>
        <w:ind w:firstLine="426"/>
        <w:jc w:val="both"/>
        <w:rPr>
          <w:rFonts w:ascii="Times New Roman" w:hAnsi="Times New Roman"/>
          <w:color w:val="000000"/>
          <w:sz w:val="24"/>
          <w:szCs w:val="24"/>
          <w:lang w:val="ba-RU" w:eastAsia="ru-RU"/>
        </w:rPr>
      </w:pPr>
    </w:p>
    <w:p w:rsidR="00BE2208" w:rsidRPr="00687678" w:rsidRDefault="00BE2208" w:rsidP="00BE2208">
      <w:pPr>
        <w:shd w:val="clear" w:color="auto" w:fill="FFFFFF"/>
        <w:spacing w:after="0" w:line="240" w:lineRule="auto"/>
        <w:ind w:firstLine="426"/>
        <w:jc w:val="both"/>
        <w:rPr>
          <w:rFonts w:ascii="Times New Roman" w:hAnsi="Times New Roman"/>
          <w:color w:val="000000"/>
          <w:sz w:val="24"/>
          <w:szCs w:val="24"/>
          <w:lang w:val="ba-RU" w:eastAsia="ru-RU"/>
        </w:rPr>
      </w:pPr>
      <w:r w:rsidRPr="003C7549">
        <w:rPr>
          <w:rFonts w:ascii="Times New Roman" w:hAnsi="Times New Roman"/>
          <w:b/>
          <w:bCs/>
          <w:color w:val="000000"/>
          <w:sz w:val="24"/>
          <w:szCs w:val="24"/>
          <w:lang w:val="ba-RU" w:eastAsia="ru-RU"/>
        </w:rPr>
        <w:t>Ба</w:t>
      </w:r>
      <w:r>
        <w:rPr>
          <w:rFonts w:ascii="Times New Roman" w:hAnsi="Times New Roman"/>
          <w:b/>
          <w:bCs/>
          <w:color w:val="000000"/>
          <w:sz w:val="24"/>
          <w:szCs w:val="24"/>
          <w:lang w:val="ba-RU" w:eastAsia="ru-RU"/>
        </w:rPr>
        <w:t xml:space="preserve">шҡортостанды беләһеңме? </w:t>
      </w:r>
      <w:r w:rsidRPr="003C7549">
        <w:rPr>
          <w:rFonts w:ascii="Times New Roman" w:hAnsi="Times New Roman"/>
          <w:color w:val="000000"/>
          <w:sz w:val="24"/>
          <w:szCs w:val="24"/>
          <w:lang w:val="ba-RU" w:eastAsia="ru-RU"/>
        </w:rPr>
        <w:t xml:space="preserve">Уҡыусыларҙы үҙҙәре йәшәгән республиканың үткәне, бөгөнгөһө, киләсәге менән таныштырыу. Уҡыусы аңына үҙе йәшәгән ерҙең – Башҡортостандың тарихы, уның байлығы, күренекле шәхестәре һ.б. хаҡында бер бөтөн тыуҙырыу һәм ул турала һөйләй белеүҙәренә өлгәшеү. </w:t>
      </w:r>
      <w:r w:rsidRPr="00BE2208">
        <w:rPr>
          <w:rFonts w:ascii="Times New Roman" w:hAnsi="Times New Roman"/>
          <w:color w:val="000000"/>
          <w:sz w:val="24"/>
          <w:szCs w:val="24"/>
          <w:lang w:val="ba-RU" w:eastAsia="ru-RU"/>
        </w:rPr>
        <w:t>Яңғыҙлыҡ һәм уртаҡлыҡ исемдәр. Юҡлыҡ алмаштары.</w:t>
      </w:r>
    </w:p>
    <w:p w:rsidR="00BE2208" w:rsidRPr="006B3914" w:rsidRDefault="00BE2208" w:rsidP="00BE2208">
      <w:pPr>
        <w:shd w:val="clear" w:color="auto" w:fill="FFFFFF"/>
        <w:tabs>
          <w:tab w:val="num" w:pos="0"/>
        </w:tabs>
        <w:spacing w:after="0" w:line="240" w:lineRule="auto"/>
        <w:ind w:firstLine="426"/>
        <w:jc w:val="both"/>
        <w:rPr>
          <w:rFonts w:ascii="Times New Roman" w:hAnsi="Times New Roman"/>
          <w:color w:val="000000"/>
          <w:sz w:val="24"/>
          <w:szCs w:val="24"/>
          <w:lang w:val="be-BY" w:eastAsia="ru-RU"/>
        </w:rPr>
      </w:pPr>
    </w:p>
    <w:p w:rsidR="00BE2208" w:rsidRDefault="00BE2208" w:rsidP="00BE2208">
      <w:pPr>
        <w:shd w:val="clear" w:color="auto" w:fill="FFFFFF"/>
        <w:spacing w:after="0" w:line="240" w:lineRule="auto"/>
        <w:ind w:firstLine="426"/>
        <w:jc w:val="both"/>
        <w:rPr>
          <w:rFonts w:ascii="Times New Roman" w:hAnsi="Times New Roman"/>
          <w:color w:val="000000"/>
          <w:sz w:val="24"/>
          <w:szCs w:val="24"/>
          <w:lang w:val="ba-RU" w:eastAsia="ru-RU"/>
        </w:rPr>
      </w:pPr>
      <w:r>
        <w:rPr>
          <w:rFonts w:ascii="Times New Roman" w:hAnsi="Times New Roman"/>
          <w:b/>
          <w:bCs/>
          <w:color w:val="000000"/>
          <w:sz w:val="24"/>
          <w:szCs w:val="24"/>
          <w:lang w:val="be-BY" w:eastAsia="ru-RU"/>
        </w:rPr>
        <w:t xml:space="preserve"> Үҙем тураһында. </w:t>
      </w:r>
      <w:r w:rsidRPr="006B3914">
        <w:rPr>
          <w:rFonts w:ascii="Times New Roman" w:hAnsi="Times New Roman"/>
          <w:color w:val="000000"/>
          <w:sz w:val="24"/>
          <w:szCs w:val="24"/>
          <w:lang w:val="be-BY" w:eastAsia="ru-RU"/>
        </w:rPr>
        <w:t xml:space="preserve">Был теманы үҙләштереү барышында уҡыусы үҙе тураһында,үҙенең ғаилә ағзалары, яҡындары тураһында һөйләргә өйрәнергә тейеш. </w:t>
      </w:r>
      <w:r w:rsidRPr="00687678">
        <w:rPr>
          <w:rFonts w:ascii="Times New Roman" w:hAnsi="Times New Roman"/>
          <w:color w:val="000000"/>
          <w:sz w:val="24"/>
          <w:szCs w:val="24"/>
          <w:lang w:val="be-BY" w:eastAsia="ru-RU"/>
        </w:rPr>
        <w:t>Исемдәрҙең килеш менән үҙгәреше. Алмаш. Зат алмаштары. Зат алмаштарының килеш менән үҙгәреше. к-г,ҡ-ғ тартынҡыларының сиратлашы</w:t>
      </w:r>
      <w:r w:rsidRPr="00D711B1">
        <w:rPr>
          <w:rFonts w:ascii="Times New Roman" w:hAnsi="Times New Roman"/>
          <w:color w:val="000000"/>
          <w:sz w:val="24"/>
          <w:szCs w:val="24"/>
          <w:lang w:val="be-BY" w:eastAsia="ru-RU"/>
        </w:rPr>
        <w:t>уы.</w:t>
      </w:r>
    </w:p>
    <w:p w:rsidR="00BE2208" w:rsidRPr="00687678" w:rsidRDefault="00BE2208" w:rsidP="00BE2208">
      <w:pPr>
        <w:shd w:val="clear" w:color="auto" w:fill="FFFFFF"/>
        <w:spacing w:after="0" w:line="240" w:lineRule="auto"/>
        <w:ind w:firstLine="426"/>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ind w:firstLine="426"/>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687678">
        <w:rPr>
          <w:rFonts w:ascii="Times New Roman" w:hAnsi="Times New Roman"/>
          <w:b/>
          <w:bCs/>
          <w:color w:val="000000"/>
          <w:sz w:val="24"/>
          <w:szCs w:val="24"/>
          <w:lang w:val="ba-RU" w:eastAsia="ru-RU"/>
        </w:rPr>
        <w:t>Йыл миҙгелдәре</w:t>
      </w:r>
      <w:r>
        <w:rPr>
          <w:rFonts w:ascii="Times New Roman" w:hAnsi="Times New Roman"/>
          <w:b/>
          <w:bCs/>
          <w:color w:val="000000"/>
          <w:sz w:val="24"/>
          <w:szCs w:val="24"/>
          <w:lang w:val="ba-RU" w:eastAsia="ru-RU"/>
        </w:rPr>
        <w:t>.</w:t>
      </w:r>
      <w:r>
        <w:rPr>
          <w:rFonts w:ascii="Times New Roman" w:hAnsi="Times New Roman"/>
          <w:color w:val="000000"/>
          <w:sz w:val="24"/>
          <w:szCs w:val="24"/>
          <w:lang w:val="ba-RU" w:eastAsia="ru-RU"/>
        </w:rPr>
        <w:t xml:space="preserve"> </w:t>
      </w:r>
      <w:r w:rsidRPr="00687678">
        <w:rPr>
          <w:rFonts w:ascii="Times New Roman" w:hAnsi="Times New Roman"/>
          <w:color w:val="000000"/>
          <w:sz w:val="24"/>
          <w:szCs w:val="24"/>
          <w:lang w:val="ba-RU" w:eastAsia="ru-RU"/>
        </w:rPr>
        <w:t xml:space="preserve">Йыл миҙгелдәре, һәр йыл миҙгеленә хас үҙенсәлектәр менән танышыу. </w:t>
      </w:r>
      <w:r w:rsidRPr="00D711B1">
        <w:rPr>
          <w:rFonts w:ascii="Times New Roman" w:hAnsi="Times New Roman"/>
          <w:color w:val="000000"/>
          <w:sz w:val="24"/>
          <w:szCs w:val="24"/>
          <w:lang w:val="ba-RU" w:eastAsia="ru-RU"/>
        </w:rPr>
        <w:t>Йыл миҙгелдәрен, һәр миҙгелгә ҡараған ай исемдәрен дөрөҫ әйтә һәм телмәрҙә ҡуллана белеү. Һорау алмаштары.Күрһәтеү алмаштары. Күрһәтеү алмаштарының килеш менән үҙгәреше. Билдәһеҙлек алмаштары. Билдәләү алмаштары.</w:t>
      </w:r>
    </w:p>
    <w:p w:rsidR="00BE2208" w:rsidRDefault="00BE2208" w:rsidP="00BE2208">
      <w:pPr>
        <w:shd w:val="clear" w:color="auto" w:fill="FFFFFF"/>
        <w:spacing w:after="0" w:line="240" w:lineRule="auto"/>
        <w:ind w:firstLine="426"/>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ind w:firstLine="426"/>
        <w:jc w:val="both"/>
        <w:rPr>
          <w:rFonts w:ascii="Times New Roman" w:hAnsi="Times New Roman"/>
          <w:b/>
          <w:color w:val="000000"/>
          <w:sz w:val="24"/>
          <w:szCs w:val="24"/>
          <w:lang w:val="ba-RU" w:eastAsia="ru-RU"/>
        </w:rPr>
      </w:pPr>
      <w:r>
        <w:rPr>
          <w:rFonts w:ascii="Times New Roman" w:hAnsi="Times New Roman"/>
          <w:b/>
          <w:color w:val="000000"/>
          <w:sz w:val="24"/>
          <w:szCs w:val="24"/>
          <w:lang w:val="ba-RU" w:eastAsia="ru-RU"/>
        </w:rPr>
        <w:t xml:space="preserve">Яңы йыл менән! </w:t>
      </w:r>
      <w:r>
        <w:rPr>
          <w:rFonts w:ascii="Times New Roman" w:hAnsi="Times New Roman"/>
          <w:color w:val="000000"/>
          <w:sz w:val="24"/>
          <w:szCs w:val="24"/>
          <w:lang w:val="ba-RU" w:eastAsia="ru-RU"/>
        </w:rPr>
        <w:t xml:space="preserve">Ҡыш -  йыл миҙгеле. Ҡыш та килеп етте. Тиҙҙән  яңы йыл етә. Яңы йыл менән ата-әсәне, класташтарҙы, туғандарҙы ҡотларға  өйрәнеү. Уҡыу материалы: </w:t>
      </w:r>
      <w:r w:rsidRPr="00B136D0">
        <w:rPr>
          <w:rFonts w:ascii="Times New Roman" w:hAnsi="Times New Roman"/>
          <w:bCs/>
          <w:color w:val="000000"/>
          <w:sz w:val="24"/>
          <w:szCs w:val="24"/>
          <w:lang w:val="be-BY"/>
        </w:rPr>
        <w:t>Яңы  йыл менән!</w:t>
      </w:r>
      <w:r w:rsidRPr="00B136D0">
        <w:rPr>
          <w:rFonts w:ascii="Times New Roman" w:hAnsi="Times New Roman"/>
          <w:color w:val="000000"/>
          <w:sz w:val="24"/>
          <w:szCs w:val="24"/>
          <w:lang w:val="be-BY"/>
        </w:rPr>
        <w:t xml:space="preserve"> Ҡ</w:t>
      </w:r>
      <w:r w:rsidRPr="00730683">
        <w:rPr>
          <w:rFonts w:ascii="Times New Roman" w:hAnsi="Times New Roman"/>
          <w:color w:val="000000"/>
          <w:sz w:val="24"/>
          <w:szCs w:val="24"/>
          <w:lang w:val="be-BY"/>
        </w:rPr>
        <w:t>.Даян. “Шыршы”.</w:t>
      </w:r>
    </w:p>
    <w:p w:rsidR="00BE2208" w:rsidRDefault="00BE2208" w:rsidP="00BE2208">
      <w:pPr>
        <w:shd w:val="clear" w:color="auto" w:fill="FFFFFF"/>
        <w:spacing w:after="0" w:line="240" w:lineRule="auto"/>
        <w:ind w:firstLine="426"/>
        <w:jc w:val="both"/>
        <w:rPr>
          <w:rFonts w:ascii="Times New Roman" w:hAnsi="Times New Roman"/>
          <w:b/>
          <w:color w:val="000000"/>
          <w:sz w:val="24"/>
          <w:szCs w:val="24"/>
          <w:lang w:val="ba-RU" w:eastAsia="ru-RU"/>
        </w:rPr>
      </w:pPr>
    </w:p>
    <w:p w:rsidR="00BE2208" w:rsidRPr="00656CD8" w:rsidRDefault="00BE2208" w:rsidP="00BE2208">
      <w:pPr>
        <w:shd w:val="clear" w:color="auto" w:fill="FFFFFF"/>
        <w:spacing w:after="0" w:line="240" w:lineRule="auto"/>
        <w:ind w:firstLine="426"/>
        <w:jc w:val="both"/>
        <w:rPr>
          <w:rFonts w:ascii="Times New Roman" w:hAnsi="Times New Roman"/>
          <w:bCs/>
          <w:color w:val="000000"/>
          <w:sz w:val="24"/>
          <w:szCs w:val="24"/>
          <w:lang w:val="ba-RU" w:eastAsia="ru-RU"/>
        </w:rPr>
      </w:pPr>
      <w:r w:rsidRPr="00656CD8">
        <w:rPr>
          <w:rFonts w:ascii="Times New Roman" w:hAnsi="Times New Roman"/>
          <w:b/>
          <w:bCs/>
          <w:color w:val="000000"/>
          <w:sz w:val="24"/>
          <w:szCs w:val="24"/>
          <w:lang w:val="ba-RU" w:eastAsia="ru-RU"/>
        </w:rPr>
        <w:t xml:space="preserve">Тән ағзалары. Шәхси гигиена. </w:t>
      </w:r>
      <w:r w:rsidRPr="00656CD8">
        <w:rPr>
          <w:rFonts w:ascii="Times New Roman" w:hAnsi="Times New Roman"/>
          <w:bCs/>
          <w:color w:val="000000"/>
          <w:sz w:val="24"/>
          <w:szCs w:val="24"/>
          <w:lang w:val="ba-RU" w:eastAsia="ru-RU"/>
        </w:rPr>
        <w:t xml:space="preserve">Был тема кешенең тән өлөштәре атамаларын, эске орган исемдәрен биреү менән бергә уның шәхси гигиенаһы, һаулығы менән бергә үрелеп асыла. Тән ағзаларының, эске органдарҙың исемдәрен өйрәнеү менән бергә, уларҙың ниндәй функция үтәүҙәрен әйткәндә, шулай уҡ был функцияларҙың һәйбәт хәлен нисек итеп оҙаҡ һаҡлау ҡағиҙәләренә лә мөмкин тиклем туҡталғанда.тема өйрәнеү күпкә отошлораҡ булыр. Һынамыштар, юрамыштар (ҡаш тартыу, ҡул ҡыҫыу, төш күреү һ.б.) И.Ғүмәрова.”Уңған ҡыҙ”. Грипп ауырыуы. Дарыу үләндәре. “Аҡыллы  турғай”(әкиәт).  </w:t>
      </w:r>
    </w:p>
    <w:p w:rsidR="00BE2208" w:rsidRPr="00656CD8" w:rsidRDefault="00BE2208" w:rsidP="00BE2208">
      <w:pPr>
        <w:shd w:val="clear" w:color="auto" w:fill="FFFFFF"/>
        <w:spacing w:after="0" w:line="240" w:lineRule="auto"/>
        <w:ind w:firstLine="426"/>
        <w:jc w:val="both"/>
        <w:rPr>
          <w:rFonts w:ascii="Times New Roman" w:hAnsi="Times New Roman"/>
          <w:b/>
          <w:bCs/>
          <w:color w:val="000000"/>
          <w:sz w:val="24"/>
          <w:szCs w:val="24"/>
          <w:lang w:val="ba-RU" w:eastAsia="ru-RU"/>
        </w:rPr>
      </w:pPr>
    </w:p>
    <w:p w:rsidR="00BE2208" w:rsidRPr="00DF1575" w:rsidRDefault="00BE2208" w:rsidP="00BE2208">
      <w:pPr>
        <w:shd w:val="clear" w:color="auto" w:fill="FFFFFF"/>
        <w:spacing w:after="0" w:line="240" w:lineRule="auto"/>
        <w:ind w:firstLine="426"/>
        <w:jc w:val="both"/>
        <w:rPr>
          <w:rFonts w:ascii="Times New Roman" w:hAnsi="Times New Roman"/>
          <w:bCs/>
          <w:color w:val="000000"/>
          <w:sz w:val="24"/>
          <w:szCs w:val="24"/>
          <w:lang w:val="ba-RU" w:eastAsia="ru-RU"/>
        </w:rPr>
      </w:pPr>
      <w:r w:rsidRPr="00656CD8">
        <w:rPr>
          <w:rFonts w:ascii="Times New Roman" w:hAnsi="Times New Roman"/>
          <w:b/>
          <w:bCs/>
          <w:color w:val="000000"/>
          <w:sz w:val="24"/>
          <w:szCs w:val="24"/>
          <w:lang w:val="ba-RU" w:eastAsia="ru-RU"/>
        </w:rPr>
        <w:t>Аҙыҡ-түлек.</w:t>
      </w:r>
      <w:r>
        <w:rPr>
          <w:rFonts w:ascii="Times New Roman" w:hAnsi="Times New Roman"/>
          <w:b/>
          <w:bCs/>
          <w:color w:val="000000"/>
          <w:sz w:val="24"/>
          <w:szCs w:val="24"/>
          <w:lang w:val="ba-RU" w:eastAsia="ru-RU"/>
        </w:rPr>
        <w:t xml:space="preserve"> </w:t>
      </w:r>
      <w:r w:rsidRPr="00656CD8">
        <w:rPr>
          <w:rFonts w:ascii="Times New Roman" w:hAnsi="Times New Roman"/>
          <w:b/>
          <w:bCs/>
          <w:color w:val="000000"/>
          <w:sz w:val="24"/>
          <w:szCs w:val="24"/>
          <w:lang w:val="ba-RU" w:eastAsia="ru-RU"/>
        </w:rPr>
        <w:t>Кейем-һалым. Магазин. Өй. Баҙар.</w:t>
      </w:r>
      <w:r>
        <w:rPr>
          <w:rFonts w:ascii="Times New Roman" w:hAnsi="Times New Roman"/>
          <w:b/>
          <w:bCs/>
          <w:color w:val="000000"/>
          <w:sz w:val="24"/>
          <w:szCs w:val="24"/>
          <w:lang w:val="ba-RU" w:eastAsia="ru-RU"/>
        </w:rPr>
        <w:t xml:space="preserve"> </w:t>
      </w:r>
      <w:r w:rsidRPr="00DF1575">
        <w:rPr>
          <w:rFonts w:ascii="Times New Roman" w:hAnsi="Times New Roman"/>
          <w:bCs/>
          <w:color w:val="000000"/>
          <w:sz w:val="24"/>
          <w:szCs w:val="24"/>
          <w:lang w:val="ba-RU" w:eastAsia="ru-RU"/>
        </w:rPr>
        <w:t>Беҙҙең тормошобоҙ туранан-тура</w:t>
      </w:r>
      <w:r w:rsidRPr="00DF1575">
        <w:rPr>
          <w:rFonts w:ascii="Times New Roman" w:hAnsi="Times New Roman"/>
          <w:sz w:val="24"/>
          <w:szCs w:val="24"/>
          <w:lang w:val="ba-RU"/>
        </w:rPr>
        <w:t xml:space="preserve"> эш, аҙыҡ-түлек, кейем-һалым, уларҙы эшләп табыу, һатып алыу һ.б. менән бәйләнгән.Һәр кем үҙ өйөндә  йәшәй, әйберҙе магазиндан, баҙарҙан һатып ала, өйөнә алып ҡайта. Шуға ла аҙыҡ-түлек , кейем-һалым темаһын магазин, баҙар. Өй менән бергә алып барыу материалы еңел үҙләштереүгә ярҙам итә, диалог темаларын да төрләндерергә  мөмкинлекбирә.</w:t>
      </w:r>
      <w:r w:rsidRPr="00DF1575">
        <w:rPr>
          <w:rFonts w:ascii="Times New Roman" w:hAnsi="Times New Roman"/>
          <w:bCs/>
          <w:color w:val="000000"/>
          <w:sz w:val="24"/>
          <w:szCs w:val="24"/>
          <w:lang w:val="ba-RU" w:eastAsia="ru-RU"/>
        </w:rPr>
        <w:t xml:space="preserve"> Синонимдар.</w:t>
      </w:r>
    </w:p>
    <w:p w:rsidR="00BE2208" w:rsidRPr="00656CD8" w:rsidRDefault="00BE2208" w:rsidP="00BE2208">
      <w:pPr>
        <w:shd w:val="clear" w:color="auto" w:fill="FFFFFF"/>
        <w:spacing w:after="0" w:line="240" w:lineRule="auto"/>
        <w:ind w:firstLine="426"/>
        <w:jc w:val="both"/>
        <w:rPr>
          <w:rFonts w:ascii="Times New Roman" w:hAnsi="Times New Roman"/>
          <w:b/>
          <w:bCs/>
          <w:color w:val="000000"/>
          <w:sz w:val="24"/>
          <w:szCs w:val="24"/>
          <w:lang w:val="ba-RU" w:eastAsia="ru-RU"/>
        </w:rPr>
      </w:pPr>
    </w:p>
    <w:p w:rsidR="00BE2208" w:rsidRPr="00656CD8" w:rsidRDefault="00BE2208" w:rsidP="00BE2208">
      <w:pPr>
        <w:shd w:val="clear" w:color="auto" w:fill="FFFFFF"/>
        <w:spacing w:after="0" w:line="240" w:lineRule="auto"/>
        <w:ind w:firstLine="426"/>
        <w:jc w:val="both"/>
        <w:rPr>
          <w:rFonts w:ascii="Times New Roman" w:hAnsi="Times New Roman"/>
          <w:bCs/>
          <w:color w:val="000000"/>
          <w:sz w:val="24"/>
          <w:szCs w:val="24"/>
          <w:lang w:val="ba-RU" w:eastAsia="ru-RU"/>
        </w:rPr>
      </w:pPr>
      <w:r w:rsidRPr="00656CD8">
        <w:rPr>
          <w:rFonts w:ascii="Times New Roman" w:hAnsi="Times New Roman"/>
          <w:b/>
          <w:bCs/>
          <w:color w:val="000000"/>
          <w:sz w:val="24"/>
          <w:szCs w:val="24"/>
          <w:lang w:val="ba-RU" w:eastAsia="ru-RU"/>
        </w:rPr>
        <w:t xml:space="preserve">8 март – ҡатын-ҡыҙҙар байрамы. </w:t>
      </w:r>
      <w:r>
        <w:rPr>
          <w:rFonts w:ascii="Times New Roman" w:hAnsi="Times New Roman"/>
          <w:bCs/>
          <w:color w:val="000000"/>
          <w:sz w:val="24"/>
          <w:szCs w:val="24"/>
          <w:lang w:val="ba-RU" w:eastAsia="ru-RU"/>
        </w:rPr>
        <w:t xml:space="preserve">Был теманы үткәндә бер-береңде ҡотларға, йылы һүҙҙәр әйтергә өйрәнергә, ҡотлау открыткалары яҙырға күнегергә, бер телдән икенсе телгә </w:t>
      </w:r>
      <w:r>
        <w:rPr>
          <w:rFonts w:ascii="Times New Roman" w:hAnsi="Times New Roman"/>
          <w:bCs/>
          <w:color w:val="000000"/>
          <w:sz w:val="24"/>
          <w:szCs w:val="24"/>
          <w:lang w:val="ba-RU" w:eastAsia="ru-RU"/>
        </w:rPr>
        <w:lastRenderedPageBreak/>
        <w:t xml:space="preserve">тәржемә итергә, ҡатын-ҡыҙ яғынан туғанлыҡ терминологияһын белеп ҡалырға мөмкинлек ҙур.  Класта бер-береңә , уҡытыусыларға, ҡатын-ҡыҙ туғандарға ҡотлау хаттары,открыткалар яҙыу ойошторола. Уҡыу материалы: </w:t>
      </w:r>
      <w:r w:rsidRPr="00656CD8">
        <w:rPr>
          <w:rFonts w:ascii="Times New Roman" w:hAnsi="Times New Roman"/>
          <w:bCs/>
          <w:color w:val="000000"/>
          <w:sz w:val="24"/>
          <w:szCs w:val="24"/>
          <w:lang w:val="ba-RU" w:eastAsia="ru-RU"/>
        </w:rPr>
        <w:t>Ф. Мөхәм</w:t>
      </w:r>
      <w:r>
        <w:rPr>
          <w:rFonts w:ascii="Times New Roman" w:hAnsi="Times New Roman"/>
          <w:bCs/>
          <w:color w:val="000000"/>
          <w:sz w:val="24"/>
          <w:szCs w:val="24"/>
          <w:lang w:val="ba-RU" w:eastAsia="ru-RU"/>
        </w:rPr>
        <w:t xml:space="preserve">әтйәнов. “Әсәйем”. Антонимдар. </w:t>
      </w:r>
      <w:r w:rsidRPr="00656CD8">
        <w:rPr>
          <w:rFonts w:ascii="Times New Roman" w:hAnsi="Times New Roman"/>
          <w:bCs/>
          <w:color w:val="000000"/>
          <w:sz w:val="24"/>
          <w:szCs w:val="24"/>
          <w:lang w:val="ba-RU" w:eastAsia="ru-RU"/>
        </w:rPr>
        <w:t>Ә. Ихсан. “Әсә рәхмәте”.</w:t>
      </w:r>
    </w:p>
    <w:p w:rsidR="00BE2208" w:rsidRPr="00656CD8" w:rsidRDefault="00BE2208" w:rsidP="00BE2208">
      <w:pPr>
        <w:shd w:val="clear" w:color="auto" w:fill="FFFFFF"/>
        <w:spacing w:after="0" w:line="240" w:lineRule="auto"/>
        <w:ind w:firstLine="426"/>
        <w:jc w:val="both"/>
        <w:rPr>
          <w:rFonts w:ascii="Times New Roman" w:hAnsi="Times New Roman"/>
          <w:b/>
          <w:bCs/>
          <w:color w:val="000000"/>
          <w:sz w:val="24"/>
          <w:szCs w:val="24"/>
          <w:lang w:val="ba-RU" w:eastAsia="ru-RU"/>
        </w:rPr>
      </w:pPr>
    </w:p>
    <w:p w:rsidR="00BE2208" w:rsidRPr="00656CD8" w:rsidRDefault="00BE2208" w:rsidP="00BE2208">
      <w:pPr>
        <w:shd w:val="clear" w:color="auto" w:fill="FFFFFF"/>
        <w:spacing w:after="0" w:line="240" w:lineRule="auto"/>
        <w:ind w:firstLine="426"/>
        <w:jc w:val="both"/>
        <w:rPr>
          <w:rFonts w:ascii="Times New Roman" w:hAnsi="Times New Roman"/>
          <w:bCs/>
          <w:color w:val="000000"/>
          <w:sz w:val="24"/>
          <w:szCs w:val="24"/>
          <w:lang w:val="ba-RU" w:eastAsia="ru-RU"/>
        </w:rPr>
      </w:pPr>
      <w:r w:rsidRPr="00656CD8">
        <w:rPr>
          <w:rFonts w:ascii="Times New Roman" w:hAnsi="Times New Roman"/>
          <w:b/>
          <w:bCs/>
          <w:color w:val="000000"/>
          <w:sz w:val="24"/>
          <w:szCs w:val="24"/>
          <w:lang w:val="ba-RU" w:eastAsia="ru-RU"/>
        </w:rPr>
        <w:t xml:space="preserve">Яҙ етте. </w:t>
      </w:r>
      <w:r>
        <w:rPr>
          <w:rFonts w:ascii="Times New Roman" w:hAnsi="Times New Roman"/>
          <w:bCs/>
          <w:color w:val="000000"/>
          <w:sz w:val="24"/>
          <w:szCs w:val="24"/>
          <w:lang w:val="ba-RU" w:eastAsia="ru-RU"/>
        </w:rPr>
        <w:t>Яҙ етеү менән тәбиғәттең үҙгәреүен сағылдырған бәйләнешле һөйләмдәр, бәләкәс текстар төҙөү. Ҡоштар йылы яҡтан ҡайта. Улар хаҡында белешмә  булдырырға.</w:t>
      </w:r>
      <w:r w:rsidRPr="00656CD8">
        <w:rPr>
          <w:rFonts w:ascii="Times New Roman" w:hAnsi="Times New Roman"/>
          <w:bCs/>
          <w:color w:val="000000"/>
          <w:sz w:val="24"/>
          <w:szCs w:val="24"/>
          <w:lang w:val="ba-RU" w:eastAsia="ru-RU"/>
        </w:rPr>
        <w:t>Ә.Ихсан. “Яҙ”. Омонимдар. Исемдәрҙе алмаштырып килгән һүҙҙәр. Ҡабатлау.</w:t>
      </w:r>
    </w:p>
    <w:p w:rsidR="00BE2208" w:rsidRPr="00656CD8" w:rsidRDefault="00BE2208" w:rsidP="00BE2208">
      <w:pPr>
        <w:shd w:val="clear" w:color="auto" w:fill="FFFFFF"/>
        <w:spacing w:after="0" w:line="240" w:lineRule="auto"/>
        <w:jc w:val="both"/>
        <w:rPr>
          <w:rFonts w:ascii="Times New Roman" w:hAnsi="Times New Roman"/>
          <w:bCs/>
          <w:color w:val="000000"/>
          <w:sz w:val="24"/>
          <w:szCs w:val="24"/>
          <w:lang w:val="ba-RU" w:eastAsia="ru-RU"/>
        </w:rPr>
      </w:pPr>
      <w:r w:rsidRPr="00656CD8">
        <w:rPr>
          <w:rFonts w:ascii="Times New Roman" w:hAnsi="Times New Roman"/>
          <w:bCs/>
          <w:color w:val="000000"/>
          <w:sz w:val="24"/>
          <w:szCs w:val="24"/>
          <w:lang w:val="ba-RU" w:eastAsia="ru-RU"/>
        </w:rPr>
        <w:t>Е. Кучерев. “Ҡоштар ҡасан ҡайта?”</w:t>
      </w:r>
    </w:p>
    <w:p w:rsidR="00BE2208" w:rsidRPr="00656CD8" w:rsidRDefault="00BE2208" w:rsidP="00BE2208">
      <w:pPr>
        <w:shd w:val="clear" w:color="auto" w:fill="FFFFFF"/>
        <w:spacing w:after="0" w:line="240" w:lineRule="auto"/>
        <w:ind w:firstLine="426"/>
        <w:jc w:val="both"/>
        <w:rPr>
          <w:rFonts w:ascii="Times New Roman" w:hAnsi="Times New Roman"/>
          <w:b/>
          <w:bCs/>
          <w:color w:val="000000"/>
          <w:sz w:val="24"/>
          <w:szCs w:val="24"/>
          <w:lang w:val="ba-RU" w:eastAsia="ru-RU"/>
        </w:rPr>
      </w:pPr>
    </w:p>
    <w:p w:rsidR="00BE2208" w:rsidRPr="00656CD8" w:rsidRDefault="00BE2208" w:rsidP="00BE2208">
      <w:pPr>
        <w:shd w:val="clear" w:color="auto" w:fill="FFFFFF"/>
        <w:spacing w:after="0" w:line="240" w:lineRule="auto"/>
        <w:ind w:firstLine="426"/>
        <w:jc w:val="both"/>
        <w:rPr>
          <w:rFonts w:ascii="Times New Roman" w:hAnsi="Times New Roman"/>
          <w:bCs/>
          <w:color w:val="000000"/>
          <w:sz w:val="24"/>
          <w:szCs w:val="24"/>
          <w:lang w:val="ba-RU" w:eastAsia="ru-RU"/>
        </w:rPr>
      </w:pPr>
      <w:r w:rsidRPr="00656CD8">
        <w:rPr>
          <w:rFonts w:ascii="Times New Roman" w:hAnsi="Times New Roman"/>
          <w:b/>
          <w:bCs/>
          <w:color w:val="000000"/>
          <w:sz w:val="24"/>
          <w:szCs w:val="24"/>
          <w:lang w:val="ba-RU" w:eastAsia="ru-RU"/>
        </w:rPr>
        <w:t xml:space="preserve">Яҙғы эштәр. </w:t>
      </w:r>
      <w:r>
        <w:rPr>
          <w:rFonts w:ascii="Times New Roman" w:hAnsi="Times New Roman"/>
          <w:bCs/>
          <w:color w:val="000000"/>
          <w:sz w:val="24"/>
          <w:szCs w:val="24"/>
          <w:lang w:val="ba-RU" w:eastAsia="ru-RU"/>
        </w:rPr>
        <w:t xml:space="preserve">Былтеманы үткәндә уҡыусыларға яҙғы эштәрҙең күп икәнлеген, яҙғы көндөң бер көнө лә бигерәк ҡәҙерле икәнен, һәр нәмәне ваҡытында эшләп ҡалыу кәрәклеген аңлатып,шул һөнәр эштәренең исемдәрен өйрәтеп китең мөһим. Уҡыу мтериалы: </w:t>
      </w:r>
      <w:r w:rsidRPr="00656CD8">
        <w:rPr>
          <w:rFonts w:ascii="Times New Roman" w:hAnsi="Times New Roman"/>
          <w:bCs/>
          <w:color w:val="000000"/>
          <w:sz w:val="24"/>
          <w:szCs w:val="24"/>
          <w:lang w:val="ba-RU" w:eastAsia="ru-RU"/>
        </w:rPr>
        <w:t xml:space="preserve">К. Ушинский. “Баҡсасы һәм  уның улдары”.  С. Агиш. “Суфия”.  </w:t>
      </w:r>
    </w:p>
    <w:p w:rsidR="00BE2208" w:rsidRPr="00656CD8" w:rsidRDefault="00BE2208" w:rsidP="00BE2208">
      <w:pPr>
        <w:shd w:val="clear" w:color="auto" w:fill="FFFFFF"/>
        <w:spacing w:after="0" w:line="240" w:lineRule="auto"/>
        <w:jc w:val="both"/>
        <w:rPr>
          <w:rFonts w:ascii="Times New Roman" w:hAnsi="Times New Roman"/>
          <w:bCs/>
          <w:color w:val="000000"/>
          <w:sz w:val="24"/>
          <w:szCs w:val="24"/>
          <w:lang w:val="ba-RU" w:eastAsia="ru-RU"/>
        </w:rPr>
      </w:pPr>
      <w:r w:rsidRPr="00656CD8">
        <w:rPr>
          <w:rFonts w:ascii="Times New Roman" w:hAnsi="Times New Roman"/>
          <w:bCs/>
          <w:color w:val="000000"/>
          <w:sz w:val="24"/>
          <w:szCs w:val="24"/>
          <w:lang w:val="ba-RU" w:eastAsia="ru-RU"/>
        </w:rPr>
        <w:t xml:space="preserve">Р. Нурмөхәмәтовтың”Эштән һуң” картинаһы.   </w:t>
      </w:r>
    </w:p>
    <w:p w:rsidR="00BE2208" w:rsidRPr="00656CD8" w:rsidRDefault="00BE2208" w:rsidP="00BE2208">
      <w:pPr>
        <w:shd w:val="clear" w:color="auto" w:fill="FFFFFF"/>
        <w:spacing w:after="0" w:line="240" w:lineRule="auto"/>
        <w:ind w:firstLine="426"/>
        <w:jc w:val="both"/>
        <w:rPr>
          <w:rFonts w:ascii="Times New Roman" w:hAnsi="Times New Roman"/>
          <w:b/>
          <w:bCs/>
          <w:color w:val="000000"/>
          <w:sz w:val="24"/>
          <w:szCs w:val="24"/>
          <w:lang w:val="ba-RU" w:eastAsia="ru-RU"/>
        </w:rPr>
      </w:pPr>
    </w:p>
    <w:p w:rsidR="00BE2208" w:rsidRPr="00656CD8" w:rsidRDefault="00BE2208" w:rsidP="00BE2208">
      <w:pPr>
        <w:shd w:val="clear" w:color="auto" w:fill="FFFFFF"/>
        <w:spacing w:after="0" w:line="240" w:lineRule="auto"/>
        <w:ind w:firstLine="426"/>
        <w:jc w:val="both"/>
        <w:rPr>
          <w:rFonts w:ascii="Times New Roman" w:hAnsi="Times New Roman"/>
          <w:bCs/>
          <w:color w:val="000000"/>
          <w:sz w:val="24"/>
          <w:szCs w:val="24"/>
          <w:lang w:val="ba-RU" w:eastAsia="ru-RU"/>
        </w:rPr>
      </w:pPr>
      <w:r w:rsidRPr="00656CD8">
        <w:rPr>
          <w:rFonts w:ascii="Times New Roman" w:hAnsi="Times New Roman"/>
          <w:b/>
          <w:bCs/>
          <w:color w:val="000000"/>
          <w:sz w:val="24"/>
          <w:szCs w:val="24"/>
          <w:lang w:val="ba-RU" w:eastAsia="ru-RU"/>
        </w:rPr>
        <w:t>Яҙ байрамдары.</w:t>
      </w:r>
      <w:r w:rsidRPr="00656CD8">
        <w:rPr>
          <w:rFonts w:ascii="Times New Roman" w:hAnsi="Times New Roman"/>
          <w:bCs/>
          <w:color w:val="000000"/>
          <w:sz w:val="24"/>
          <w:szCs w:val="24"/>
          <w:lang w:val="ba-RU" w:eastAsia="ru-RU"/>
        </w:rPr>
        <w:t xml:space="preserve"> </w:t>
      </w:r>
      <w:r>
        <w:rPr>
          <w:rFonts w:ascii="Times New Roman" w:hAnsi="Times New Roman"/>
          <w:bCs/>
          <w:color w:val="000000"/>
          <w:sz w:val="24"/>
          <w:szCs w:val="24"/>
          <w:lang w:val="ba-RU" w:eastAsia="ru-RU"/>
        </w:rPr>
        <w:t xml:space="preserve">Был бүлектә һүҙ яҙ байрмдары тураһында бара: 1 Май – Яҙ һәм Хеҙмәт байрамы. 9 Май – Еңеү көнө.Диалогтар һәм монологтарҙа ла ошо байрамдар иғтибар үҙәгендә булырға тейеш. Уҡыутматериалдары: </w:t>
      </w:r>
      <w:r w:rsidRPr="00656CD8">
        <w:rPr>
          <w:rFonts w:ascii="Times New Roman" w:hAnsi="Times New Roman"/>
          <w:bCs/>
          <w:color w:val="000000"/>
          <w:sz w:val="24"/>
          <w:szCs w:val="24"/>
          <w:lang w:val="ba-RU" w:eastAsia="ru-RU"/>
        </w:rPr>
        <w:t>1 Май байрамы. Ф. Рәхимғолова. “Еңеү  көнө”.</w:t>
      </w:r>
    </w:p>
    <w:p w:rsidR="00BE2208" w:rsidRDefault="00BE2208" w:rsidP="00BE2208">
      <w:pPr>
        <w:shd w:val="clear" w:color="auto" w:fill="FFFFFF"/>
        <w:spacing w:after="0" w:line="240" w:lineRule="auto"/>
        <w:jc w:val="both"/>
        <w:rPr>
          <w:rFonts w:ascii="Times New Roman" w:hAnsi="Times New Roman"/>
          <w:b/>
          <w:bCs/>
          <w:color w:val="000000"/>
          <w:sz w:val="24"/>
          <w:szCs w:val="24"/>
          <w:lang w:val="ba-RU" w:eastAsia="ru-RU"/>
        </w:rPr>
      </w:pPr>
    </w:p>
    <w:p w:rsidR="00BE2208" w:rsidRDefault="00BE2208" w:rsidP="00BE2208">
      <w:pPr>
        <w:shd w:val="clear" w:color="auto" w:fill="FFFFFF"/>
        <w:spacing w:after="0" w:line="240" w:lineRule="auto"/>
        <w:ind w:firstLine="426"/>
        <w:jc w:val="both"/>
        <w:rPr>
          <w:rFonts w:ascii="Times New Roman" w:hAnsi="Times New Roman"/>
          <w:color w:val="000000"/>
          <w:sz w:val="24"/>
          <w:szCs w:val="24"/>
          <w:lang w:val="ba-RU"/>
        </w:rPr>
      </w:pPr>
      <w:r>
        <w:rPr>
          <w:rFonts w:ascii="Times New Roman" w:hAnsi="Times New Roman"/>
          <w:b/>
          <w:bCs/>
          <w:color w:val="000000"/>
          <w:sz w:val="24"/>
          <w:szCs w:val="24"/>
          <w:lang w:val="ba-RU" w:eastAsia="ru-RU"/>
        </w:rPr>
        <w:t>Йәйҙе ҡаршылайбыҙ.</w:t>
      </w:r>
      <w:r w:rsidRPr="00CB7C35">
        <w:rPr>
          <w:rFonts w:ascii="Times New Roman" w:hAnsi="Times New Roman"/>
          <w:color w:val="000000"/>
          <w:sz w:val="24"/>
          <w:szCs w:val="24"/>
          <w:lang w:val="ba-RU"/>
        </w:rPr>
        <w:t xml:space="preserve"> </w:t>
      </w:r>
      <w:r>
        <w:rPr>
          <w:rFonts w:ascii="Times New Roman" w:hAnsi="Times New Roman"/>
          <w:color w:val="000000"/>
          <w:sz w:val="24"/>
          <w:szCs w:val="24"/>
          <w:lang w:val="ba-RU"/>
        </w:rPr>
        <w:t xml:space="preserve">Йәйге тәбиғәттең матурлығына бәйле һөйләмдәр, бәләкәс текстар төҙөү. Уҡыу материалы: </w:t>
      </w:r>
      <w:r w:rsidRPr="00730683">
        <w:rPr>
          <w:rFonts w:ascii="Times New Roman" w:hAnsi="Times New Roman"/>
          <w:color w:val="000000"/>
          <w:sz w:val="24"/>
          <w:szCs w:val="24"/>
          <w:lang w:val="ba-RU"/>
        </w:rPr>
        <w:t>Йәйҙе  ҡаршылайбыҙ. Грамматика буйынса  үтелгәндәрҙе ҡабатлау.</w:t>
      </w:r>
    </w:p>
    <w:p w:rsidR="00BE2208" w:rsidRDefault="00BE2208" w:rsidP="00BE2208">
      <w:pPr>
        <w:shd w:val="clear" w:color="auto" w:fill="FFFFFF"/>
        <w:spacing w:after="0" w:line="240" w:lineRule="auto"/>
        <w:ind w:firstLine="426"/>
        <w:jc w:val="both"/>
        <w:rPr>
          <w:rFonts w:ascii="Times New Roman" w:hAnsi="Times New Roman"/>
          <w:color w:val="000000"/>
          <w:sz w:val="24"/>
          <w:szCs w:val="24"/>
          <w:lang w:val="ba-RU"/>
        </w:rPr>
      </w:pPr>
    </w:p>
    <w:p w:rsidR="00BE2208" w:rsidRPr="00CB7C35" w:rsidRDefault="00BE2208" w:rsidP="003B1B69">
      <w:pPr>
        <w:shd w:val="clear" w:color="auto" w:fill="FFFFFF"/>
        <w:spacing w:after="0" w:line="240" w:lineRule="auto"/>
        <w:ind w:firstLine="426"/>
        <w:jc w:val="center"/>
        <w:rPr>
          <w:rFonts w:ascii="Times New Roman" w:hAnsi="Times New Roman"/>
          <w:b/>
          <w:color w:val="000000"/>
          <w:sz w:val="24"/>
          <w:szCs w:val="24"/>
          <w:lang w:val="ba-RU" w:eastAsia="ru-RU"/>
        </w:rPr>
      </w:pPr>
      <w:r>
        <w:rPr>
          <w:rFonts w:ascii="Times New Roman" w:hAnsi="Times New Roman"/>
          <w:b/>
          <w:color w:val="000000"/>
          <w:sz w:val="24"/>
          <w:szCs w:val="24"/>
          <w:lang w:val="ba-RU"/>
        </w:rPr>
        <w:t>Контроль  күсереп яҙыу. Үтелгән темаларҙы  йомғаҡлау.</w:t>
      </w:r>
    </w:p>
    <w:p w:rsidR="00BE2208" w:rsidRDefault="00BE2208" w:rsidP="00BE2208">
      <w:pPr>
        <w:shd w:val="clear" w:color="auto" w:fill="FFFFFF"/>
        <w:spacing w:after="0" w:line="240" w:lineRule="auto"/>
        <w:ind w:firstLine="426"/>
        <w:jc w:val="both"/>
        <w:rPr>
          <w:rFonts w:ascii="Times New Roman" w:hAnsi="Times New Roman"/>
          <w:b/>
          <w:bCs/>
          <w:color w:val="000000"/>
          <w:sz w:val="24"/>
          <w:szCs w:val="24"/>
          <w:lang w:val="ba-RU" w:eastAsia="ru-RU"/>
        </w:rPr>
      </w:pPr>
    </w:p>
    <w:p w:rsidR="00BE2208" w:rsidRDefault="00BE2208" w:rsidP="00BE2208">
      <w:pPr>
        <w:shd w:val="clear" w:color="auto" w:fill="FFFFFF"/>
        <w:spacing w:after="0" w:line="240" w:lineRule="auto"/>
        <w:ind w:firstLine="426"/>
        <w:jc w:val="center"/>
        <w:rPr>
          <w:rFonts w:ascii="Times New Roman" w:hAnsi="Times New Roman"/>
          <w:b/>
          <w:bCs/>
          <w:color w:val="000000"/>
          <w:sz w:val="24"/>
          <w:szCs w:val="24"/>
          <w:lang w:val="ba-RU" w:eastAsia="ru-RU"/>
        </w:rPr>
      </w:pPr>
      <w:r w:rsidRPr="00CB7C35">
        <w:rPr>
          <w:rFonts w:ascii="Times New Roman" w:hAnsi="Times New Roman"/>
          <w:b/>
          <w:bCs/>
          <w:color w:val="000000"/>
          <w:sz w:val="24"/>
          <w:szCs w:val="24"/>
          <w:lang w:val="ba-RU" w:eastAsia="ru-RU"/>
        </w:rPr>
        <w:t>6 класс</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color w:val="000000"/>
          <w:sz w:val="24"/>
          <w:szCs w:val="24"/>
          <w:lang w:val="ba-RU" w:eastAsia="ru-RU"/>
        </w:rPr>
        <w:t xml:space="preserve">      </w:t>
      </w:r>
      <w:r w:rsidRPr="00F5015A">
        <w:rPr>
          <w:rFonts w:ascii="Times New Roman" w:hAnsi="Times New Roman"/>
          <w:b/>
          <w:bCs/>
          <w:color w:val="000000"/>
          <w:sz w:val="24"/>
          <w:szCs w:val="24"/>
          <w:lang w:val="ba-RU" w:eastAsia="ru-RU"/>
        </w:rPr>
        <w:t>Беҙҙең мәктәп.</w:t>
      </w:r>
      <w:r>
        <w:rPr>
          <w:rFonts w:ascii="Times New Roman" w:hAnsi="Times New Roman"/>
          <w:b/>
          <w:bCs/>
          <w:color w:val="000000"/>
          <w:sz w:val="24"/>
          <w:szCs w:val="24"/>
          <w:lang w:val="ba-RU" w:eastAsia="ru-RU"/>
        </w:rPr>
        <w:t xml:space="preserve"> </w:t>
      </w:r>
      <w:r w:rsidRPr="00F5015A">
        <w:rPr>
          <w:rFonts w:ascii="Times New Roman" w:hAnsi="Times New Roman"/>
          <w:color w:val="000000"/>
          <w:sz w:val="24"/>
          <w:szCs w:val="24"/>
          <w:lang w:val="ba-RU" w:eastAsia="ru-RU"/>
        </w:rPr>
        <w:t>1 сентябрь –</w:t>
      </w:r>
      <w:r>
        <w:rPr>
          <w:rFonts w:ascii="Times New Roman" w:hAnsi="Times New Roman"/>
          <w:color w:val="000000"/>
          <w:sz w:val="24"/>
          <w:szCs w:val="24"/>
          <w:lang w:val="ba-RU" w:eastAsia="ru-RU"/>
        </w:rPr>
        <w:t xml:space="preserve"> </w:t>
      </w:r>
      <w:r w:rsidRPr="00F5015A">
        <w:rPr>
          <w:rFonts w:ascii="Times New Roman" w:hAnsi="Times New Roman"/>
          <w:color w:val="000000"/>
          <w:sz w:val="24"/>
          <w:szCs w:val="24"/>
          <w:lang w:val="ba-RU" w:eastAsia="ru-RU"/>
        </w:rPr>
        <w:t>Белем көнө темаһы Көҙ тем</w:t>
      </w:r>
      <w:r w:rsidRPr="00F5190F">
        <w:rPr>
          <w:rFonts w:ascii="Times New Roman" w:hAnsi="Times New Roman"/>
          <w:color w:val="000000"/>
          <w:sz w:val="24"/>
          <w:szCs w:val="24"/>
          <w:lang w:val="ba-RU" w:eastAsia="ru-RU"/>
        </w:rPr>
        <w:t xml:space="preserve">аһы менән бергә үрелеп бара. </w:t>
      </w:r>
      <w:r w:rsidRPr="00D711B1">
        <w:rPr>
          <w:rFonts w:ascii="Times New Roman" w:hAnsi="Times New Roman"/>
          <w:color w:val="000000"/>
          <w:sz w:val="24"/>
          <w:szCs w:val="24"/>
          <w:lang w:val="ba-RU" w:eastAsia="ru-RU"/>
        </w:rPr>
        <w:t>Бер үк ваҡытта, уҡыусыларҙың йәйге каникулды нисек үткәреүҙәре тураһында әңгәмә үткәреү, фекер алышыу. Был темаға ҡағылышлы һүҙҙәр, һүҙбәйләнештәр, һөйләмдәр иҫкә төшөрөү, һүҙлек запасын байытыу йәһәтенән яңыларын үҙләштереү. Яңы текстар уҡыу. Диалог, монолог ярҙамында бәйләнешле һөйләм төҙөүҙе дауам итеү.Мәктәп, белем алыу, китап тураһында мәҡәлдәр, әйтемдәр, йомаҡтар менән танышыу.Тексты мәғәнәүи өлөштәргә бүлеү, тексты мәғлүмәтиэшкәртеүҙе тормошҡа ашырыу, уның йөкмәткеһен план ( ябай, ҡатмарлы, тезис), конспект, аннотация, схема, таблица һ.б. биреү. Бәйләнешле текст төҙөү талаптарын иҫкә алып, үҙ тексыңды төҙөү һәм мөхәррирләү.</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color w:val="000000"/>
          <w:sz w:val="24"/>
          <w:szCs w:val="24"/>
          <w:lang w:val="ba-RU" w:eastAsia="ru-RU"/>
        </w:rPr>
        <w:t xml:space="preserve">      </w:t>
      </w:r>
      <w:r w:rsidRPr="00F5190F">
        <w:rPr>
          <w:rFonts w:ascii="Times New Roman" w:hAnsi="Times New Roman"/>
          <w:b/>
          <w:bCs/>
          <w:color w:val="000000"/>
          <w:sz w:val="24"/>
          <w:szCs w:val="24"/>
          <w:lang w:val="ba-RU" w:eastAsia="ru-RU"/>
        </w:rPr>
        <w:t>Башҡортостан ере буйлап.</w:t>
      </w:r>
      <w:r>
        <w:rPr>
          <w:rFonts w:ascii="Times New Roman" w:hAnsi="Times New Roman"/>
          <w:b/>
          <w:bCs/>
          <w:color w:val="000000"/>
          <w:sz w:val="24"/>
          <w:szCs w:val="24"/>
          <w:lang w:val="ba-RU" w:eastAsia="ru-RU"/>
        </w:rPr>
        <w:t xml:space="preserve"> </w:t>
      </w:r>
      <w:r w:rsidRPr="00F5190F">
        <w:rPr>
          <w:rFonts w:ascii="Times New Roman" w:hAnsi="Times New Roman"/>
          <w:color w:val="000000"/>
          <w:sz w:val="24"/>
          <w:szCs w:val="24"/>
          <w:lang w:val="ba-RU" w:eastAsia="ru-RU"/>
        </w:rPr>
        <w:t xml:space="preserve">Өфө - Башҡортостандың баш ҡалаһы. </w:t>
      </w:r>
      <w:r w:rsidRPr="00D711B1">
        <w:rPr>
          <w:rFonts w:ascii="Times New Roman" w:hAnsi="Times New Roman"/>
          <w:color w:val="000000"/>
          <w:sz w:val="24"/>
          <w:szCs w:val="24"/>
          <w:lang w:val="ba-RU" w:eastAsia="ru-RU"/>
        </w:rPr>
        <w:t xml:space="preserve">Өфө ҡалаһы, уның үткәне һәм хәҙергеһе тураһында әңгәмә үткәреү. Өфө ҡалаһы буйлап телдән сәйәхәт.Өфө ҡалаһының иҫтәлекле урындары тураһында һөйләшеү. проект эше башҡарыу.Башҡортостан, уның байлығы, халҡы, батырҙары, сәнғәте хаҡында уҡыу, әңгәмәләр ойоштороу. </w:t>
      </w:r>
      <w:r w:rsidRPr="00BE2208">
        <w:rPr>
          <w:rFonts w:ascii="Times New Roman" w:hAnsi="Times New Roman"/>
          <w:color w:val="000000"/>
          <w:sz w:val="24"/>
          <w:szCs w:val="24"/>
          <w:lang w:val="ba-RU" w:eastAsia="ru-RU"/>
        </w:rPr>
        <w:t>Тыуған илгә һөйөү тойғоһо тәрбиәләү. Аралашыу мәҙәниәтенең кеше тормошонда ролен аңлау; телдән һәм яҙма телмәрҙең үҙенсәлектәрен белеү. Коммуникатив маҡсат һәм һөйләүсенең мотивын характерлау. Диалог һәм монологтарҙы сағыштырыу, тасуири уҡыу.Телдән һәм яҙма телмәр өлгөләрен анализлау; уларҙы маҡсат, ситуация һәм аралашыу шарттары менән тиңләштереү .</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color w:val="000000"/>
          <w:sz w:val="24"/>
          <w:szCs w:val="24"/>
          <w:lang w:val="ba-RU" w:eastAsia="ru-RU"/>
        </w:rPr>
        <w:lastRenderedPageBreak/>
        <w:t xml:space="preserve">      </w:t>
      </w:r>
      <w:r w:rsidRPr="00F5190F">
        <w:rPr>
          <w:rFonts w:ascii="Times New Roman" w:hAnsi="Times New Roman"/>
          <w:b/>
          <w:bCs/>
          <w:color w:val="000000"/>
          <w:sz w:val="24"/>
          <w:szCs w:val="24"/>
          <w:lang w:val="ba-RU" w:eastAsia="ru-RU"/>
        </w:rPr>
        <w:t>Дуҫлыҡ ҡәҙерен бел.</w:t>
      </w:r>
      <w:r>
        <w:rPr>
          <w:rFonts w:ascii="Times New Roman" w:hAnsi="Times New Roman"/>
          <w:b/>
          <w:bCs/>
          <w:color w:val="000000"/>
          <w:sz w:val="24"/>
          <w:szCs w:val="24"/>
          <w:lang w:val="ba-RU" w:eastAsia="ru-RU"/>
        </w:rPr>
        <w:t xml:space="preserve"> </w:t>
      </w:r>
      <w:r w:rsidRPr="00F5190F">
        <w:rPr>
          <w:rFonts w:ascii="Times New Roman" w:hAnsi="Times New Roman"/>
          <w:color w:val="000000"/>
          <w:sz w:val="24"/>
          <w:szCs w:val="24"/>
          <w:lang w:val="ba-RU" w:eastAsia="ru-RU"/>
        </w:rPr>
        <w:t xml:space="preserve">Башҡортостан Республикаһында төрлө милләттәр дуҫ йәшәүе, халыҡтар дуҫлығы тураһында текстар уҡыу. Әңгәмә ойоштороу. </w:t>
      </w:r>
      <w:r w:rsidRPr="00D711B1">
        <w:rPr>
          <w:rFonts w:ascii="Times New Roman" w:hAnsi="Times New Roman"/>
          <w:color w:val="000000"/>
          <w:sz w:val="24"/>
          <w:szCs w:val="24"/>
          <w:lang w:val="ba-RU" w:eastAsia="ru-RU"/>
        </w:rPr>
        <w:t xml:space="preserve">Кешеләр араһындағы мөнәсәбәт, ысын дуҫлыҡтың ҙур мәғәнәгә эйә булыуы, уны һаҡлай белеү тураһында һөйләшеү. Бөйөк шәхестәр тормошонан, көндәлек тормоштан алынған күренештәр менән бәйләп алып барыу. Башҡорт халыҡ ижады жанрҙарын ҡулланыу. Иң төп темаларҙың береһе- берҙәмлек, дуҫлыҡ, тыныслыҡ. Бында кешеләр араһындағы дуҫлыҡ тураһындағы һөйләшеү менән бергә халыҡ-ара булған мөнәсәбәттәр ҙә иғтибар үҙәгендә торорға тейеш.Был тема буйынса уҡыусыларҙы аңлыап фекер йөрөтөргә һәм һөйләй белергә өйрәтеү. </w:t>
      </w:r>
      <w:r w:rsidRPr="00BE2208">
        <w:rPr>
          <w:rFonts w:ascii="Times New Roman" w:hAnsi="Times New Roman"/>
          <w:color w:val="000000"/>
          <w:sz w:val="24"/>
          <w:szCs w:val="24"/>
          <w:lang w:val="ba-RU" w:eastAsia="ru-RU"/>
        </w:rPr>
        <w:t>Уҡылған әҫәрҙәр буйынса фекер алышыу, әңгәмә ойоштороу. Һандың дөйөм категориаль мәғәнәһен, морфологик билдәләрен һәм синтаксик ролен анализлау.Һандарҙың дөрөҫ яҙылышын үҙләштереү. Алмаштарҙы һөйләмдәрҙе, текст өлөштәрен бәйләүҙә, телдәге этик нормаларға ярашлы телмәрҙәҡулланыу.</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color w:val="000000"/>
          <w:sz w:val="24"/>
          <w:szCs w:val="24"/>
          <w:lang w:val="ba-RU" w:eastAsia="ru-RU"/>
        </w:rPr>
        <w:t xml:space="preserve">      </w:t>
      </w:r>
      <w:r>
        <w:rPr>
          <w:rFonts w:ascii="Times New Roman" w:hAnsi="Times New Roman"/>
          <w:b/>
          <w:bCs/>
          <w:color w:val="000000"/>
          <w:sz w:val="24"/>
          <w:szCs w:val="24"/>
          <w:lang w:val="ba-RU" w:eastAsia="ru-RU"/>
        </w:rPr>
        <w:t xml:space="preserve"> </w:t>
      </w:r>
      <w:r w:rsidRPr="00F5190F">
        <w:rPr>
          <w:rFonts w:ascii="Times New Roman" w:hAnsi="Times New Roman"/>
          <w:b/>
          <w:bCs/>
          <w:color w:val="000000"/>
          <w:sz w:val="24"/>
          <w:szCs w:val="24"/>
          <w:lang w:val="ba-RU" w:eastAsia="ru-RU"/>
        </w:rPr>
        <w:t>Ҡыш дауам итә.</w:t>
      </w:r>
      <w:r>
        <w:rPr>
          <w:rFonts w:ascii="Times New Roman" w:hAnsi="Times New Roman"/>
          <w:b/>
          <w:bCs/>
          <w:color w:val="000000"/>
          <w:sz w:val="24"/>
          <w:szCs w:val="24"/>
          <w:lang w:val="ba-RU" w:eastAsia="ru-RU"/>
        </w:rPr>
        <w:t xml:space="preserve"> </w:t>
      </w:r>
      <w:r w:rsidRPr="00F5190F">
        <w:rPr>
          <w:rFonts w:ascii="Times New Roman" w:hAnsi="Times New Roman"/>
          <w:color w:val="000000"/>
          <w:sz w:val="24"/>
          <w:szCs w:val="24"/>
          <w:lang w:val="ba-RU" w:eastAsia="ru-RU"/>
        </w:rPr>
        <w:t xml:space="preserve">Йыл миҙгелдәре, һәр йыл миҙгеленә хас үҙенсәлектәр менән таныштырыу. </w:t>
      </w:r>
      <w:r w:rsidRPr="00BE2208">
        <w:rPr>
          <w:rFonts w:ascii="Times New Roman" w:hAnsi="Times New Roman"/>
          <w:color w:val="000000"/>
          <w:sz w:val="24"/>
          <w:szCs w:val="24"/>
          <w:lang w:val="ba-RU" w:eastAsia="ru-RU"/>
        </w:rPr>
        <w:t>Тәбиғәт күренештәрен күҙәтә һәм алған тәьҫораттарҙан сығып һөйләй белеү. Йыл миҙгелдәрен, һәр миҙгелгә ҡараған ай исемдәрен дөрөҫ әйтә һәм телмәрҙә ҡуллана белеү. Фекерҙе, хисте, эмоцияны сағылдырыуҙа һәм формалаштырыуҙа һүҙҙең ролен аңлау; үҙ лексиконыңды киңәйтеү; һүҙҙе телдең башҡа берәмектәренән айырыу; башҡорт теленең һүҙлек запасын классификациялау принциптарын белеү. Лексик сараларҙы һайлауҙы тормошҡа ашырыу сфераһына ярашлы ҡулланыу. Теүәл, булдыҡлы һәм урынлы һүҙҙе ҡулланыу күҙлегенән сығып, үҙ һәм сит телмәрҙе баһалау.</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color w:val="000000"/>
          <w:sz w:val="24"/>
          <w:szCs w:val="24"/>
          <w:lang w:val="ba-RU" w:eastAsia="ru-RU"/>
        </w:rPr>
        <w:t xml:space="preserve">      </w:t>
      </w:r>
      <w:r>
        <w:rPr>
          <w:rFonts w:ascii="Times New Roman" w:hAnsi="Times New Roman"/>
          <w:b/>
          <w:bCs/>
          <w:color w:val="000000"/>
          <w:sz w:val="24"/>
          <w:szCs w:val="24"/>
          <w:lang w:val="ba-RU" w:eastAsia="ru-RU"/>
        </w:rPr>
        <w:t xml:space="preserve"> </w:t>
      </w:r>
      <w:r w:rsidRPr="00BE2208">
        <w:rPr>
          <w:rFonts w:ascii="Times New Roman" w:hAnsi="Times New Roman"/>
          <w:b/>
          <w:bCs/>
          <w:color w:val="000000"/>
          <w:sz w:val="24"/>
          <w:szCs w:val="24"/>
          <w:lang w:val="ba-RU" w:eastAsia="ru-RU"/>
        </w:rPr>
        <w:t>Яҙ килә, яҙ!</w:t>
      </w:r>
      <w:r>
        <w:rPr>
          <w:rFonts w:ascii="Times New Roman" w:hAnsi="Times New Roman"/>
          <w:b/>
          <w:bCs/>
          <w:color w:val="000000"/>
          <w:sz w:val="24"/>
          <w:szCs w:val="24"/>
          <w:lang w:val="ba-RU" w:eastAsia="ru-RU"/>
        </w:rPr>
        <w:t xml:space="preserve"> </w:t>
      </w:r>
      <w:r w:rsidRPr="00BE2208">
        <w:rPr>
          <w:rFonts w:ascii="Times New Roman" w:hAnsi="Times New Roman"/>
          <w:color w:val="000000"/>
          <w:sz w:val="24"/>
          <w:szCs w:val="24"/>
          <w:lang w:val="ba-RU" w:eastAsia="ru-RU"/>
        </w:rPr>
        <w:t>Йыл миҙгелдәре, һәр йыл миҙгеленә хас үҙенсәлектәр менән таныштырыу. Тәбиғәт күренештәрен күҙәтә һәм алған тәьҫораттарҙан сығып һөйләй белеү. Йыл миҙгелдәрен, һәр миҙгелгә ҡараған ай исемдәрен дөрөҫ әйтә һәм телмәрҙә ҡуллана белеү. Төрлө типтағы лингвистик һүҙлектәрҙән(аңлатмалы һүҙлек, синоним, антоним, фразеологик һ.б. һүҙлектәрҙән) кәрәкле мәғлүмәтте һайлап алыу һәм төрлө эшмәкәрлек төрҙәрендә уларҙыҡулланыу.</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color w:val="000000"/>
          <w:sz w:val="24"/>
          <w:szCs w:val="24"/>
          <w:lang w:val="ba-RU" w:eastAsia="ru-RU"/>
        </w:rPr>
        <w:t xml:space="preserve">      </w:t>
      </w:r>
      <w:r w:rsidRPr="00F5190F">
        <w:rPr>
          <w:rFonts w:ascii="Times New Roman" w:hAnsi="Times New Roman"/>
          <w:b/>
          <w:bCs/>
          <w:color w:val="000000"/>
          <w:sz w:val="24"/>
          <w:szCs w:val="24"/>
          <w:lang w:val="ba-RU" w:eastAsia="ru-RU"/>
        </w:rPr>
        <w:t>Йәмле йәй килә.</w:t>
      </w:r>
      <w:r>
        <w:rPr>
          <w:rFonts w:ascii="Times New Roman" w:hAnsi="Times New Roman"/>
          <w:b/>
          <w:bCs/>
          <w:color w:val="000000"/>
          <w:sz w:val="24"/>
          <w:szCs w:val="24"/>
          <w:lang w:val="ba-RU" w:eastAsia="ru-RU"/>
        </w:rPr>
        <w:t xml:space="preserve"> </w:t>
      </w:r>
      <w:r w:rsidRPr="00F5190F">
        <w:rPr>
          <w:rFonts w:ascii="Times New Roman" w:hAnsi="Times New Roman"/>
          <w:color w:val="000000"/>
          <w:sz w:val="24"/>
          <w:szCs w:val="24"/>
          <w:lang w:val="ba-RU" w:eastAsia="ru-RU"/>
        </w:rPr>
        <w:t xml:space="preserve">Йыл миҙгелдәре, һәр йыл миҙгеленә хас үҙенсәлектәр менән таныштырыу. </w:t>
      </w:r>
      <w:r w:rsidRPr="00BE2208">
        <w:rPr>
          <w:rFonts w:ascii="Times New Roman" w:hAnsi="Times New Roman"/>
          <w:color w:val="000000"/>
          <w:sz w:val="24"/>
          <w:szCs w:val="24"/>
          <w:lang w:val="ba-RU" w:eastAsia="ru-RU"/>
        </w:rPr>
        <w:t>Тәбиғәт күренештәрен күҙәтә һәм алған тәьҫораттарҙан сығып һөйләй белеү. Йыл миҙгелдәрен, һәр миҙгелгә ҡараған ай исемдәрен дөрөҫ әйтә һәм телмәрҙә ҡуллана белеү. Төрлө типтағы лингвистик һүҙлектәрҙән(аңлатмалы һүҙлек, синоним, антоним, фразеологик һ.б. һүҙлектәрҙән) кәрәкле мәғлүмәтте һайлап алыу һәм төрлө эшмәкәрлек төрҙәрендә уларҙы ҡулланыу.</w:t>
      </w:r>
    </w:p>
    <w:p w:rsidR="00BE2208" w:rsidRPr="00CB7C35" w:rsidRDefault="00BE2208" w:rsidP="00BE2208">
      <w:pPr>
        <w:shd w:val="clear" w:color="auto" w:fill="FFFFFF"/>
        <w:spacing w:after="0" w:line="240" w:lineRule="auto"/>
        <w:ind w:firstLine="426"/>
        <w:jc w:val="both"/>
        <w:rPr>
          <w:rFonts w:ascii="Times New Roman" w:hAnsi="Times New Roman"/>
          <w:b/>
          <w:color w:val="000000"/>
          <w:sz w:val="24"/>
          <w:szCs w:val="24"/>
          <w:lang w:val="ba-RU" w:eastAsia="ru-RU"/>
        </w:rPr>
      </w:pPr>
      <w:r>
        <w:rPr>
          <w:rFonts w:ascii="Times New Roman" w:hAnsi="Times New Roman"/>
          <w:b/>
          <w:color w:val="000000"/>
          <w:sz w:val="24"/>
          <w:szCs w:val="24"/>
          <w:lang w:val="ba-RU"/>
        </w:rPr>
        <w:t>Контроль  күсереп яҙыу. Үтелгән темаларҙы  йомғаҡлау.</w:t>
      </w:r>
    </w:p>
    <w:p w:rsidR="00BE2208" w:rsidRPr="00ED584C"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center"/>
        <w:rPr>
          <w:rFonts w:ascii="Times New Roman" w:hAnsi="Times New Roman"/>
          <w:b/>
          <w:bCs/>
          <w:color w:val="000000"/>
          <w:sz w:val="24"/>
          <w:szCs w:val="24"/>
          <w:lang w:val="ba-RU" w:eastAsia="ru-RU"/>
        </w:rPr>
      </w:pPr>
      <w:r w:rsidRPr="00D711B1">
        <w:rPr>
          <w:rFonts w:ascii="Times New Roman" w:hAnsi="Times New Roman"/>
          <w:b/>
          <w:bCs/>
          <w:color w:val="000000"/>
          <w:sz w:val="24"/>
          <w:szCs w:val="24"/>
          <w:lang w:val="ba-RU" w:eastAsia="ru-RU"/>
        </w:rPr>
        <w:t>7класс</w:t>
      </w:r>
    </w:p>
    <w:p w:rsidR="00BE2208" w:rsidRPr="00ED584C" w:rsidRDefault="00BE2208" w:rsidP="00BE2208">
      <w:pPr>
        <w:shd w:val="clear" w:color="auto" w:fill="FFFFFF"/>
        <w:spacing w:after="0" w:line="240" w:lineRule="auto"/>
        <w:jc w:val="center"/>
        <w:rPr>
          <w:rFonts w:ascii="Times New Roman" w:hAnsi="Times New Roman"/>
          <w:color w:val="000000"/>
          <w:sz w:val="24"/>
          <w:szCs w:val="24"/>
          <w:lang w:val="ba-RU" w:eastAsia="ru-RU"/>
        </w:rPr>
      </w:pP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i/>
          <w:iCs/>
          <w:color w:val="000000"/>
          <w:sz w:val="24"/>
          <w:szCs w:val="24"/>
          <w:lang w:val="ba-RU" w:eastAsia="ru-RU"/>
        </w:rPr>
        <w:t xml:space="preserve">      </w:t>
      </w:r>
      <w:r w:rsidRPr="005175B9">
        <w:rPr>
          <w:rFonts w:ascii="Times New Roman" w:hAnsi="Times New Roman"/>
          <w:b/>
          <w:bCs/>
          <w:iCs/>
          <w:color w:val="000000"/>
          <w:sz w:val="24"/>
          <w:szCs w:val="24"/>
          <w:lang w:val="ba-RU" w:eastAsia="ru-RU"/>
        </w:rPr>
        <w:t xml:space="preserve">Яңынан мәктәпкә. </w:t>
      </w:r>
      <w:r w:rsidRPr="005175B9">
        <w:rPr>
          <w:rFonts w:ascii="Times New Roman" w:hAnsi="Times New Roman"/>
          <w:color w:val="000000"/>
          <w:sz w:val="24"/>
          <w:szCs w:val="24"/>
          <w:lang w:val="ba-RU" w:eastAsia="ru-RU"/>
        </w:rPr>
        <w:t>5-6-сы кластарҙа алған белемдәрҙе тулыландырыу. Был тема буйынса яҙыусылар, шағирҙар ижады менән таныштырыу, яңы текстар уҡыу. Диалог һәм монолог ярҙамында бәйләнешле һөйләм т</w:t>
      </w:r>
      <w:r w:rsidRPr="00D711B1">
        <w:rPr>
          <w:rFonts w:ascii="Times New Roman" w:hAnsi="Times New Roman"/>
          <w:color w:val="000000"/>
          <w:sz w:val="24"/>
          <w:szCs w:val="24"/>
          <w:lang w:val="ba-RU" w:eastAsia="ru-RU"/>
        </w:rPr>
        <w:t>өҙөү дауам итә. Туған тел, белем, уҡытыусы, мәктәп һәм көҙгө байлыҡ тураһында һөйләшеү күберәк урын ала. Бәйләнешле текст төҙөү, бер телдән икенсе телгә тәржемә итеү күнегеүҙәре башҡарыла. Көҙ, көҙгө эштәр, уңыш йыйыу темаһы төп урындарҙың береһен алып тора.</w:t>
      </w:r>
      <w:r>
        <w:rPr>
          <w:rFonts w:ascii="Times New Roman" w:hAnsi="Times New Roman"/>
          <w:color w:val="000000"/>
          <w:sz w:val="24"/>
          <w:szCs w:val="24"/>
          <w:lang w:val="ba-RU" w:eastAsia="ru-RU"/>
        </w:rPr>
        <w:t xml:space="preserve"> </w:t>
      </w:r>
      <w:r w:rsidRPr="005175B9">
        <w:rPr>
          <w:rFonts w:ascii="Times New Roman" w:hAnsi="Times New Roman"/>
          <w:color w:val="000000"/>
          <w:sz w:val="24"/>
          <w:szCs w:val="24"/>
          <w:lang w:val="ba-RU" w:eastAsia="ru-RU"/>
        </w:rPr>
        <w:t>Мәктәп, уҡыу, китап, икмәк, уңыш, емеш-еләк тураһында мәҡәлдәр, әйтемдәр, йомаҡтар менән танышыу.</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5175B9">
        <w:rPr>
          <w:rFonts w:ascii="Times New Roman" w:hAnsi="Times New Roman"/>
          <w:color w:val="000000"/>
          <w:sz w:val="24"/>
          <w:szCs w:val="24"/>
          <w:lang w:eastAsia="ru-RU"/>
        </w:rPr>
        <w:t>Грамматика:</w:t>
      </w:r>
      <w:r>
        <w:rPr>
          <w:rFonts w:ascii="Times New Roman" w:hAnsi="Times New Roman"/>
          <w:color w:val="000000"/>
          <w:sz w:val="24"/>
          <w:szCs w:val="24"/>
          <w:lang w:val="ba-RU" w:eastAsia="ru-RU"/>
        </w:rPr>
        <w:t xml:space="preserve"> </w:t>
      </w:r>
      <w:r w:rsidRPr="005175B9">
        <w:rPr>
          <w:rFonts w:ascii="Times New Roman" w:hAnsi="Times New Roman"/>
          <w:color w:val="000000"/>
          <w:sz w:val="24"/>
          <w:szCs w:val="24"/>
          <w:lang w:eastAsia="ru-RU"/>
        </w:rPr>
        <w:t>6-сы класта үтелгәндәрҙе ҡабатлау.</w:t>
      </w: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iCs/>
          <w:color w:val="000000"/>
          <w:sz w:val="24"/>
          <w:szCs w:val="24"/>
          <w:lang w:val="ba-RU" w:eastAsia="ru-RU"/>
        </w:rPr>
        <w:t xml:space="preserve">      </w:t>
      </w:r>
      <w:r w:rsidRPr="005175B9">
        <w:rPr>
          <w:rFonts w:ascii="Times New Roman" w:hAnsi="Times New Roman"/>
          <w:b/>
          <w:bCs/>
          <w:iCs/>
          <w:color w:val="000000"/>
          <w:sz w:val="24"/>
          <w:szCs w:val="24"/>
          <w:lang w:val="ba-RU" w:eastAsia="ru-RU"/>
        </w:rPr>
        <w:t>Ауыл тормошо</w:t>
      </w:r>
      <w:r>
        <w:rPr>
          <w:rFonts w:ascii="Times New Roman" w:hAnsi="Times New Roman"/>
          <w:b/>
          <w:bCs/>
          <w:iCs/>
          <w:color w:val="000000"/>
          <w:sz w:val="24"/>
          <w:szCs w:val="24"/>
          <w:lang w:val="ba-RU" w:eastAsia="ru-RU"/>
        </w:rPr>
        <w:t>.</w:t>
      </w:r>
      <w:r w:rsidRPr="005175B9">
        <w:rPr>
          <w:rFonts w:ascii="Times New Roman" w:hAnsi="Times New Roman"/>
          <w:b/>
          <w:bCs/>
          <w:iCs/>
          <w:color w:val="000000"/>
          <w:sz w:val="24"/>
          <w:szCs w:val="24"/>
          <w:lang w:val="ba-RU" w:eastAsia="ru-RU"/>
        </w:rPr>
        <w:t xml:space="preserve"> </w:t>
      </w:r>
      <w:r w:rsidRPr="005175B9">
        <w:rPr>
          <w:rFonts w:ascii="Times New Roman" w:hAnsi="Times New Roman"/>
          <w:color w:val="000000"/>
          <w:sz w:val="24"/>
          <w:szCs w:val="24"/>
          <w:lang w:val="ba-RU" w:eastAsia="ru-RU"/>
        </w:rPr>
        <w:t>Ауыл тормошо, ауыл кешеләренең көнкүреше, хеҙмәт, игенсе хеҙмәте тураһында әңгәмәләр үткәреү. Игенсе эшенең нескәлектәрен һөйлә</w:t>
      </w:r>
      <w:r w:rsidRPr="00D711B1">
        <w:rPr>
          <w:rFonts w:ascii="Times New Roman" w:hAnsi="Times New Roman"/>
          <w:color w:val="000000"/>
          <w:sz w:val="24"/>
          <w:szCs w:val="24"/>
          <w:lang w:val="ba-RU" w:eastAsia="ru-RU"/>
        </w:rPr>
        <w:t xml:space="preserve">ү. Ауыл </w:t>
      </w:r>
      <w:r w:rsidRPr="00D711B1">
        <w:rPr>
          <w:rFonts w:ascii="Times New Roman" w:hAnsi="Times New Roman"/>
          <w:color w:val="000000"/>
          <w:sz w:val="24"/>
          <w:szCs w:val="24"/>
          <w:lang w:val="ba-RU" w:eastAsia="ru-RU"/>
        </w:rPr>
        <w:lastRenderedPageBreak/>
        <w:t>тормошоноң ҡала тормошонан айырмалы яҡтары тураһында аңлатыу. Ауыл еренән сыҡҡан күренекле шәхестәрҙең тормош юлы менән таныштырыу, осрашыуҙар ойоштороу. Был тема буйынса яҙылған әҫәрҙәр уҡыу.</w:t>
      </w:r>
      <w:r>
        <w:rPr>
          <w:rFonts w:ascii="Times New Roman" w:hAnsi="Times New Roman"/>
          <w:color w:val="000000"/>
          <w:sz w:val="24"/>
          <w:szCs w:val="24"/>
          <w:lang w:val="ba-RU" w:eastAsia="ru-RU"/>
        </w:rPr>
        <w:t xml:space="preserve"> </w:t>
      </w:r>
      <w:r w:rsidRPr="00D711B1">
        <w:rPr>
          <w:rFonts w:ascii="Times New Roman" w:hAnsi="Times New Roman"/>
          <w:color w:val="000000"/>
          <w:sz w:val="24"/>
          <w:szCs w:val="24"/>
          <w:lang w:val="ba-RU" w:eastAsia="ru-RU"/>
        </w:rPr>
        <w:t>Грамматика:</w:t>
      </w:r>
      <w:r>
        <w:rPr>
          <w:rFonts w:ascii="Times New Roman" w:hAnsi="Times New Roman"/>
          <w:color w:val="000000"/>
          <w:sz w:val="24"/>
          <w:szCs w:val="24"/>
          <w:lang w:val="ba-RU" w:eastAsia="ru-RU"/>
        </w:rPr>
        <w:t xml:space="preserve"> </w:t>
      </w:r>
      <w:r w:rsidRPr="00D711B1">
        <w:rPr>
          <w:rFonts w:ascii="Times New Roman" w:hAnsi="Times New Roman"/>
          <w:color w:val="000000"/>
          <w:sz w:val="24"/>
          <w:szCs w:val="24"/>
          <w:lang w:val="ba-RU" w:eastAsia="ru-RU"/>
        </w:rPr>
        <w:t>Ҡылым. һүҙбәйләнеш. һөйләм төҙөлөшө.</w:t>
      </w: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iCs/>
          <w:color w:val="000000"/>
          <w:sz w:val="24"/>
          <w:szCs w:val="24"/>
          <w:lang w:val="ba-RU" w:eastAsia="ru-RU"/>
        </w:rPr>
        <w:t xml:space="preserve">      </w:t>
      </w:r>
      <w:r w:rsidRPr="005175B9">
        <w:rPr>
          <w:rFonts w:ascii="Times New Roman" w:hAnsi="Times New Roman"/>
          <w:b/>
          <w:bCs/>
          <w:iCs/>
          <w:color w:val="000000"/>
          <w:sz w:val="24"/>
          <w:szCs w:val="24"/>
          <w:lang w:val="ba-RU" w:eastAsia="ru-RU"/>
        </w:rPr>
        <w:t>Башкортостан буйлап сәйәхәт</w:t>
      </w:r>
      <w:r>
        <w:rPr>
          <w:rFonts w:ascii="Times New Roman" w:hAnsi="Times New Roman"/>
          <w:b/>
          <w:bCs/>
          <w:iCs/>
          <w:color w:val="000000"/>
          <w:sz w:val="24"/>
          <w:szCs w:val="24"/>
          <w:lang w:val="ba-RU" w:eastAsia="ru-RU"/>
        </w:rPr>
        <w:t>.</w:t>
      </w:r>
      <w:r w:rsidRPr="005175B9">
        <w:rPr>
          <w:rFonts w:ascii="Times New Roman" w:hAnsi="Times New Roman"/>
          <w:b/>
          <w:bCs/>
          <w:iCs/>
          <w:color w:val="000000"/>
          <w:sz w:val="24"/>
          <w:szCs w:val="24"/>
          <w:lang w:val="ba-RU" w:eastAsia="ru-RU"/>
        </w:rPr>
        <w:t xml:space="preserve"> </w:t>
      </w:r>
      <w:r w:rsidRPr="005175B9">
        <w:rPr>
          <w:rFonts w:ascii="Times New Roman" w:hAnsi="Times New Roman"/>
          <w:color w:val="000000"/>
          <w:sz w:val="24"/>
          <w:szCs w:val="24"/>
          <w:lang w:val="ba-RU" w:eastAsia="ru-RU"/>
        </w:rPr>
        <w:t>Башҡортостан тураһында 1-6 кластарҙа үтелгәндәрҙе ҡабатлап, белгән фактик материалды эҙмә-эҙлекле итеп һөйләргә өйрәнеү. Был тема буйынса уҡыусыларға яңы мәғлүмәт биреү. Тыуған еребеҙҙең сал тарихы барлығын, Башҡортостан тураһында рус яҙыусылары, «</w:t>
      </w:r>
      <w:r w:rsidRPr="00D711B1">
        <w:rPr>
          <w:rFonts w:ascii="Times New Roman" w:hAnsi="Times New Roman"/>
          <w:color w:val="000000"/>
          <w:sz w:val="24"/>
          <w:szCs w:val="24"/>
          <w:lang w:val="ba-RU" w:eastAsia="ru-RU"/>
        </w:rPr>
        <w:t>Урал» эпосы, һуңғы йылдарҙағы тарихи Башҡортостан ерендә үткәрелгән фәнни экспедициялар мәғлүмәттәре менән таныштырып китеү («Арҡайым», «Сынташты», боронғо ҡалалар, алтын әйберҙәр табыу һ.б. тураһында), бының өсөн һуңғы йылдарҙа сыҡҡан матбуғат баҫмаларына мөрәжәғәт итеү. Был тема буйынса тәҡдим ителгән әҫәрҙәр менән танышыу, уҡыусыларҙың яҙыу һәм һөйләү телмәрен үҫтереү өҫтөндә эш алып барыла.</w:t>
      </w:r>
      <w:r>
        <w:rPr>
          <w:rFonts w:ascii="Times New Roman" w:hAnsi="Times New Roman"/>
          <w:color w:val="000000"/>
          <w:sz w:val="24"/>
          <w:szCs w:val="24"/>
          <w:lang w:val="ba-RU" w:eastAsia="ru-RU"/>
        </w:rPr>
        <w:t xml:space="preserve"> </w:t>
      </w:r>
      <w:r w:rsidRPr="00D711B1">
        <w:rPr>
          <w:rFonts w:ascii="Times New Roman" w:hAnsi="Times New Roman"/>
          <w:color w:val="000000"/>
          <w:sz w:val="24"/>
          <w:szCs w:val="24"/>
          <w:lang w:val="ba-RU" w:eastAsia="ru-RU"/>
        </w:rPr>
        <w:t>Грамматика:</w:t>
      </w:r>
      <w:r>
        <w:rPr>
          <w:rFonts w:ascii="Times New Roman" w:hAnsi="Times New Roman"/>
          <w:color w:val="000000"/>
          <w:sz w:val="24"/>
          <w:szCs w:val="24"/>
          <w:lang w:val="ba-RU" w:eastAsia="ru-RU"/>
        </w:rPr>
        <w:t xml:space="preserve"> </w:t>
      </w:r>
      <w:r w:rsidRPr="00D711B1">
        <w:rPr>
          <w:rFonts w:ascii="Times New Roman" w:hAnsi="Times New Roman"/>
          <w:color w:val="000000"/>
          <w:sz w:val="24"/>
          <w:szCs w:val="24"/>
          <w:lang w:val="ba-RU" w:eastAsia="ru-RU"/>
        </w:rPr>
        <w:t>Яңғыҙлыҡ исемдәр.</w:t>
      </w: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iCs/>
          <w:color w:val="000000"/>
          <w:sz w:val="24"/>
          <w:szCs w:val="24"/>
          <w:lang w:val="ba-RU" w:eastAsia="ru-RU"/>
        </w:rPr>
        <w:t xml:space="preserve">      </w:t>
      </w:r>
      <w:r w:rsidRPr="005175B9">
        <w:rPr>
          <w:rFonts w:ascii="Times New Roman" w:hAnsi="Times New Roman"/>
          <w:b/>
          <w:bCs/>
          <w:iCs/>
          <w:color w:val="000000"/>
          <w:sz w:val="24"/>
          <w:szCs w:val="24"/>
          <w:lang w:val="ba-RU" w:eastAsia="ru-RU"/>
        </w:rPr>
        <w:t>Спорт. Спорт кәрәк-ярактары</w:t>
      </w:r>
      <w:r>
        <w:rPr>
          <w:rFonts w:ascii="Times New Roman" w:hAnsi="Times New Roman"/>
          <w:b/>
          <w:bCs/>
          <w:iCs/>
          <w:color w:val="000000"/>
          <w:sz w:val="24"/>
          <w:szCs w:val="24"/>
          <w:lang w:val="ba-RU" w:eastAsia="ru-RU"/>
        </w:rPr>
        <w:t xml:space="preserve">. </w:t>
      </w:r>
      <w:r w:rsidRPr="005175B9">
        <w:rPr>
          <w:rFonts w:ascii="Times New Roman" w:hAnsi="Times New Roman"/>
          <w:color w:val="000000"/>
          <w:sz w:val="24"/>
          <w:szCs w:val="24"/>
          <w:lang w:val="ba-RU" w:eastAsia="ru-RU"/>
        </w:rPr>
        <w:t>Кешегә сәләмәт булыу өсөн спорт менән шөғөлләнергә кәрәк икәнлеген аңлатыу һәм был турала уҡыусылар менән һөйләшеү, әңгәмә ойоштороу. Уҡыусылар үҙҙәре спорт менән ҡыҙыҡһыныуҙары, күренекле спортсмендар тураһында һөйләргә өйрәтеү. Спорт тураһында теле-радио тапш</w:t>
      </w:r>
      <w:r w:rsidRPr="005175B9">
        <w:rPr>
          <w:rFonts w:ascii="Times New Roman" w:hAnsi="Times New Roman"/>
          <w:color w:val="000000"/>
          <w:sz w:val="24"/>
          <w:szCs w:val="24"/>
          <w:lang w:eastAsia="ru-RU"/>
        </w:rPr>
        <w:t>ырыуҙары, газета материалдары буйынса һөйләү.</w:t>
      </w:r>
      <w:r>
        <w:rPr>
          <w:rFonts w:ascii="Times New Roman" w:hAnsi="Times New Roman"/>
          <w:color w:val="000000"/>
          <w:sz w:val="24"/>
          <w:szCs w:val="24"/>
          <w:lang w:val="ba-RU" w:eastAsia="ru-RU"/>
        </w:rPr>
        <w:t xml:space="preserve"> </w:t>
      </w:r>
      <w:r w:rsidRPr="005175B9">
        <w:rPr>
          <w:rFonts w:ascii="Times New Roman" w:hAnsi="Times New Roman"/>
          <w:color w:val="000000"/>
          <w:sz w:val="24"/>
          <w:szCs w:val="24"/>
          <w:lang w:eastAsia="ru-RU"/>
        </w:rPr>
        <w:t>Башкортостанда спорт төрҙәре. Спорт өлкәһендә данлыҡлы кешеләр.Грамматика:</w:t>
      </w:r>
      <w:r>
        <w:rPr>
          <w:rFonts w:ascii="Times New Roman" w:hAnsi="Times New Roman"/>
          <w:color w:val="000000"/>
          <w:sz w:val="24"/>
          <w:szCs w:val="24"/>
          <w:lang w:val="ba-RU" w:eastAsia="ru-RU"/>
        </w:rPr>
        <w:t xml:space="preserve">  </w:t>
      </w:r>
      <w:r w:rsidRPr="005175B9">
        <w:rPr>
          <w:rFonts w:ascii="Times New Roman" w:hAnsi="Times New Roman"/>
          <w:color w:val="000000"/>
          <w:sz w:val="24"/>
          <w:szCs w:val="24"/>
          <w:lang w:eastAsia="ru-RU"/>
        </w:rPr>
        <w:t>Башҡорт теленең үҙенсәлекле хәреф, өндәре, һөйләм төрҙәре.</w:t>
      </w: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5175B9">
        <w:rPr>
          <w:rFonts w:ascii="Times New Roman" w:hAnsi="Times New Roman"/>
          <w:b/>
          <w:bCs/>
          <w:iCs/>
          <w:color w:val="000000"/>
          <w:sz w:val="24"/>
          <w:szCs w:val="24"/>
          <w:lang w:val="ba-RU" w:eastAsia="ru-RU"/>
        </w:rPr>
        <w:t xml:space="preserve"> </w:t>
      </w:r>
      <w:r>
        <w:rPr>
          <w:rFonts w:ascii="Times New Roman" w:hAnsi="Times New Roman"/>
          <w:b/>
          <w:bCs/>
          <w:iCs/>
          <w:color w:val="000000"/>
          <w:sz w:val="24"/>
          <w:szCs w:val="24"/>
          <w:lang w:val="ba-RU" w:eastAsia="ru-RU"/>
        </w:rPr>
        <w:t xml:space="preserve">      </w:t>
      </w:r>
      <w:r w:rsidRPr="005175B9">
        <w:rPr>
          <w:rFonts w:ascii="Times New Roman" w:hAnsi="Times New Roman"/>
          <w:b/>
          <w:bCs/>
          <w:iCs/>
          <w:color w:val="000000"/>
          <w:sz w:val="24"/>
          <w:szCs w:val="24"/>
          <w:lang w:val="ba-RU" w:eastAsia="ru-RU"/>
        </w:rPr>
        <w:t>Мин һәм беҙҙең ғаилә</w:t>
      </w:r>
      <w:r>
        <w:rPr>
          <w:rFonts w:ascii="Times New Roman" w:hAnsi="Times New Roman"/>
          <w:b/>
          <w:bCs/>
          <w:iCs/>
          <w:color w:val="000000"/>
          <w:sz w:val="24"/>
          <w:szCs w:val="24"/>
          <w:lang w:val="ba-RU" w:eastAsia="ru-RU"/>
        </w:rPr>
        <w:t>.</w:t>
      </w:r>
      <w:r w:rsidRPr="005175B9">
        <w:rPr>
          <w:rFonts w:ascii="Times New Roman" w:hAnsi="Times New Roman"/>
          <w:b/>
          <w:bCs/>
          <w:iCs/>
          <w:color w:val="000000"/>
          <w:sz w:val="24"/>
          <w:szCs w:val="24"/>
          <w:lang w:val="ba-RU" w:eastAsia="ru-RU"/>
        </w:rPr>
        <w:t xml:space="preserve"> </w:t>
      </w:r>
      <w:r w:rsidRPr="005175B9">
        <w:rPr>
          <w:rFonts w:ascii="Times New Roman" w:hAnsi="Times New Roman"/>
          <w:color w:val="000000"/>
          <w:sz w:val="24"/>
          <w:szCs w:val="24"/>
          <w:lang w:val="ba-RU" w:eastAsia="ru-RU"/>
        </w:rPr>
        <w:t>Уҡыусы үҙенең ғаиләһе тураһында тулы һәм иркен һөйләй белергә тейеш. Сөнки был тема йылдан-йыл ҡабатлана. Ғаилә ағзаларын дөрөҫ атау, уларға ихтирамлы, иғтибарлы булырға өйрәтеүТелмәр үҫтереүгә ай</w:t>
      </w:r>
      <w:r w:rsidRPr="00D711B1">
        <w:rPr>
          <w:rFonts w:ascii="Times New Roman" w:hAnsi="Times New Roman"/>
          <w:color w:val="000000"/>
          <w:sz w:val="24"/>
          <w:szCs w:val="24"/>
          <w:lang w:val="ba-RU" w:eastAsia="ru-RU"/>
        </w:rPr>
        <w:t>ырым иғтибар бирелә. Был бүлектә билдәле рәссамдарҙың әҫәрҙәре күп кенә урын алған. Картинаны ҡарай, аңлай һәм уның йөкмәткеһен һөйләргә өйрәтеү.</w:t>
      </w:r>
      <w:r>
        <w:rPr>
          <w:rFonts w:ascii="Times New Roman" w:hAnsi="Times New Roman"/>
          <w:color w:val="000000"/>
          <w:sz w:val="24"/>
          <w:szCs w:val="24"/>
          <w:lang w:val="ba-RU" w:eastAsia="ru-RU"/>
        </w:rPr>
        <w:t xml:space="preserve"> </w:t>
      </w:r>
      <w:r w:rsidRPr="00BE2208">
        <w:rPr>
          <w:rFonts w:ascii="Times New Roman" w:hAnsi="Times New Roman"/>
          <w:color w:val="000000"/>
          <w:sz w:val="24"/>
          <w:szCs w:val="24"/>
          <w:lang w:val="ba-RU" w:eastAsia="ru-RU"/>
        </w:rPr>
        <w:t>Грамматика:</w:t>
      </w:r>
      <w:r>
        <w:rPr>
          <w:rFonts w:ascii="Times New Roman" w:hAnsi="Times New Roman"/>
          <w:color w:val="000000"/>
          <w:sz w:val="24"/>
          <w:szCs w:val="24"/>
          <w:lang w:val="ba-RU" w:eastAsia="ru-RU"/>
        </w:rPr>
        <w:t xml:space="preserve"> </w:t>
      </w:r>
      <w:r w:rsidRPr="00BE2208">
        <w:rPr>
          <w:rFonts w:ascii="Times New Roman" w:hAnsi="Times New Roman"/>
          <w:color w:val="000000"/>
          <w:sz w:val="24"/>
          <w:szCs w:val="24"/>
          <w:lang w:val="ba-RU" w:eastAsia="ru-RU"/>
        </w:rPr>
        <w:t>Ҡылым. Ҡылымдарҙың заман, зат, һан менән үҙгәреше.</w:t>
      </w: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iCs/>
          <w:color w:val="000000"/>
          <w:sz w:val="24"/>
          <w:szCs w:val="24"/>
          <w:lang w:val="ba-RU" w:eastAsia="ru-RU"/>
        </w:rPr>
        <w:t xml:space="preserve">      </w:t>
      </w:r>
      <w:r w:rsidRPr="005175B9">
        <w:rPr>
          <w:rFonts w:ascii="Times New Roman" w:hAnsi="Times New Roman"/>
          <w:b/>
          <w:bCs/>
          <w:iCs/>
          <w:color w:val="000000"/>
          <w:sz w:val="24"/>
          <w:szCs w:val="24"/>
          <w:lang w:val="ba-RU" w:eastAsia="ru-RU"/>
        </w:rPr>
        <w:t xml:space="preserve">Сәнғәт оҫталары. </w:t>
      </w:r>
      <w:r w:rsidRPr="005175B9">
        <w:rPr>
          <w:rFonts w:ascii="Times New Roman" w:hAnsi="Times New Roman"/>
          <w:color w:val="000000"/>
          <w:sz w:val="24"/>
          <w:szCs w:val="24"/>
          <w:lang w:val="ba-RU" w:eastAsia="ru-RU"/>
        </w:rPr>
        <w:t xml:space="preserve">Республиканың данлыҡлы һәм арҙаҡлы шәхестәре менән танышыуҙы дауам итеү. Сәнғәт оҫталарының тормош юлы һәм ижады менән таныштырыу. </w:t>
      </w:r>
      <w:r w:rsidRPr="00D711B1">
        <w:rPr>
          <w:rFonts w:ascii="Times New Roman" w:hAnsi="Times New Roman"/>
          <w:color w:val="000000"/>
          <w:sz w:val="24"/>
          <w:szCs w:val="24"/>
          <w:lang w:val="ba-RU" w:eastAsia="ru-RU"/>
        </w:rPr>
        <w:t xml:space="preserve">Теле-радио тапшырыуҙар, яҙмалар ҡарау. </w:t>
      </w:r>
      <w:r w:rsidRPr="00BE2208">
        <w:rPr>
          <w:rFonts w:ascii="Times New Roman" w:hAnsi="Times New Roman"/>
          <w:color w:val="000000"/>
          <w:sz w:val="24"/>
          <w:szCs w:val="24"/>
          <w:lang w:val="ba-RU" w:eastAsia="ru-RU"/>
        </w:rPr>
        <w:t>Уларҙың әҫәрҙәрен таныу, данлыҡлы кешеләребеҙ тураһында һөйләй белеү. Йырҙар өйрәтеү, бергәләп йырлау, һәләтле балалар менән йырҙар өйрәнеү. Мәктәп сәхнәһе өсөн концерт номерҙары әҙерләү.</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D711B1">
        <w:rPr>
          <w:rFonts w:ascii="Times New Roman" w:hAnsi="Times New Roman"/>
          <w:color w:val="000000"/>
          <w:sz w:val="24"/>
          <w:szCs w:val="24"/>
          <w:lang w:val="ba-RU" w:eastAsia="ru-RU"/>
        </w:rPr>
        <w:t>Грамматика:</w:t>
      </w:r>
      <w:r>
        <w:rPr>
          <w:rFonts w:ascii="Times New Roman" w:hAnsi="Times New Roman"/>
          <w:color w:val="000000"/>
          <w:sz w:val="24"/>
          <w:szCs w:val="24"/>
          <w:lang w:val="ba-RU" w:eastAsia="ru-RU"/>
        </w:rPr>
        <w:t xml:space="preserve"> </w:t>
      </w:r>
      <w:r w:rsidRPr="00D711B1">
        <w:rPr>
          <w:rFonts w:ascii="Times New Roman" w:hAnsi="Times New Roman"/>
          <w:color w:val="000000"/>
          <w:sz w:val="24"/>
          <w:szCs w:val="24"/>
          <w:lang w:val="ba-RU" w:eastAsia="ru-RU"/>
        </w:rPr>
        <w:t>Эйәртеү теркәүестәре. Теркәүестәрҙең дөрөҫ яҙылышы. Теркәүес темаһын нығытыу.</w:t>
      </w: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iCs/>
          <w:color w:val="000000"/>
          <w:sz w:val="24"/>
          <w:szCs w:val="24"/>
          <w:lang w:val="ba-RU" w:eastAsia="ru-RU"/>
        </w:rPr>
        <w:t xml:space="preserve">      </w:t>
      </w:r>
      <w:r w:rsidRPr="005175B9">
        <w:rPr>
          <w:rFonts w:ascii="Times New Roman" w:hAnsi="Times New Roman"/>
          <w:b/>
          <w:bCs/>
          <w:iCs/>
          <w:color w:val="000000"/>
          <w:sz w:val="24"/>
          <w:szCs w:val="24"/>
          <w:lang w:val="ba-RU" w:eastAsia="ru-RU"/>
        </w:rPr>
        <w:t xml:space="preserve">Исемең матур, кемдәр ҡуйған? </w:t>
      </w:r>
      <w:r w:rsidRPr="005175B9">
        <w:rPr>
          <w:rFonts w:ascii="Times New Roman" w:hAnsi="Times New Roman"/>
          <w:color w:val="000000"/>
          <w:sz w:val="24"/>
          <w:szCs w:val="24"/>
          <w:lang w:val="ba-RU" w:eastAsia="ru-RU"/>
        </w:rPr>
        <w:t xml:space="preserve">Был тема кеше исемдәренән башҡа тау, ер, һыу атамалары мөнән берлектә алып барыла. </w:t>
      </w:r>
      <w:r w:rsidRPr="00BE2208">
        <w:rPr>
          <w:rFonts w:ascii="Times New Roman" w:hAnsi="Times New Roman"/>
          <w:color w:val="000000"/>
          <w:sz w:val="24"/>
          <w:szCs w:val="24"/>
          <w:lang w:val="ba-RU" w:eastAsia="ru-RU"/>
        </w:rPr>
        <w:t>Исемдәрҙең мәғәнәһе, уның кеше холоҡ-фиғеленә тәьҫир итеүе. Данлыҡлы кешеләрҙең исемдәренә бәйләп, төрлө тарихи ваҡиғалар һөйләү, әҫәрҙәр уҡыу. Атамалар буйынса легендалар, риүәйәттәр уҡыу ҙа дәрестәрҙе ҡыҙыҡлы, мауыҡтырғыс итеп үткәрергә ярҙам итәсәк.</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5175B9">
        <w:rPr>
          <w:rFonts w:ascii="Times New Roman" w:hAnsi="Times New Roman"/>
          <w:color w:val="000000"/>
          <w:sz w:val="24"/>
          <w:szCs w:val="24"/>
          <w:lang w:val="ba-RU" w:eastAsia="ru-RU"/>
        </w:rPr>
        <w:t>«Исемдәрҙә – ил тарихы», «Исемең матур, кемдәр ҡушҡан?» темаһына иртәлектәр үткәреү, уҡыусыларҙың һөйләү телмәрен үҫтерергә, кеше алдында сығыш яһау өсөн ярҙам итәсәк.</w:t>
      </w:r>
      <w:r>
        <w:rPr>
          <w:rFonts w:ascii="Times New Roman" w:hAnsi="Times New Roman"/>
          <w:color w:val="000000"/>
          <w:sz w:val="24"/>
          <w:szCs w:val="24"/>
          <w:lang w:val="ba-RU" w:eastAsia="ru-RU"/>
        </w:rPr>
        <w:t xml:space="preserve"> </w:t>
      </w:r>
      <w:r w:rsidRPr="00BE2208">
        <w:rPr>
          <w:rFonts w:ascii="Times New Roman" w:hAnsi="Times New Roman"/>
          <w:color w:val="000000"/>
          <w:sz w:val="24"/>
          <w:szCs w:val="24"/>
          <w:lang w:val="ba-RU" w:eastAsia="ru-RU"/>
        </w:rPr>
        <w:t>Грамматика: Бәйләүестәр. Яңғыҙлыҡ исемдәрҙе дөрөҫ яҙыу ҡағиҙәһен ҡабатлау.</w:t>
      </w: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iCs/>
          <w:color w:val="000000"/>
          <w:sz w:val="24"/>
          <w:szCs w:val="24"/>
          <w:lang w:val="ba-RU" w:eastAsia="ru-RU"/>
        </w:rPr>
        <w:t xml:space="preserve">      </w:t>
      </w:r>
      <w:r w:rsidRPr="005175B9">
        <w:rPr>
          <w:rFonts w:ascii="Times New Roman" w:hAnsi="Times New Roman"/>
          <w:b/>
          <w:bCs/>
          <w:iCs/>
          <w:color w:val="000000"/>
          <w:sz w:val="24"/>
          <w:szCs w:val="24"/>
          <w:lang w:val="ba-RU" w:eastAsia="ru-RU"/>
        </w:rPr>
        <w:t xml:space="preserve">Борон-борон заманда... </w:t>
      </w:r>
      <w:r w:rsidRPr="005175B9">
        <w:rPr>
          <w:rFonts w:ascii="Times New Roman" w:hAnsi="Times New Roman"/>
          <w:color w:val="000000"/>
          <w:sz w:val="24"/>
          <w:szCs w:val="24"/>
          <w:lang w:val="ba-RU" w:eastAsia="ru-RU"/>
        </w:rPr>
        <w:t xml:space="preserve">Башҡорт халыҡ ижады темаһын киңәйтеү, уҡыусыларҙың белгәндәрен тулыландырыу, һүҙ байлығын, һөйләү телмәрен үҫтереү маҡсат булып тора. </w:t>
      </w:r>
      <w:r w:rsidRPr="00D711B1">
        <w:rPr>
          <w:rFonts w:ascii="Times New Roman" w:hAnsi="Times New Roman"/>
          <w:color w:val="000000"/>
          <w:sz w:val="24"/>
          <w:szCs w:val="24"/>
          <w:lang w:val="ba-RU" w:eastAsia="ru-RU"/>
        </w:rPr>
        <w:t xml:space="preserve">Күберәк иғтибарҙы тексты аңлы ҡабул итеү һәм йөкмәткеһен һөйләй белеүгә йүнәлтеү. </w:t>
      </w:r>
      <w:r w:rsidRPr="00D711B1">
        <w:rPr>
          <w:rFonts w:ascii="Times New Roman" w:hAnsi="Times New Roman"/>
          <w:color w:val="000000"/>
          <w:sz w:val="24"/>
          <w:szCs w:val="24"/>
          <w:lang w:val="ba-RU" w:eastAsia="ru-RU"/>
        </w:rPr>
        <w:lastRenderedPageBreak/>
        <w:t>Бында башҡорт халыҡ әкиәттәренән башҡа, Ф.Туғыҙбаеваның «Тайыштабан ниңә уйнарға сыҡманы?» әкиәте лә урын алған. Уларҙың айырмаһын билдәләп үтеү кәрәк.</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5175B9">
        <w:rPr>
          <w:rFonts w:ascii="Times New Roman" w:hAnsi="Times New Roman"/>
          <w:color w:val="000000"/>
          <w:sz w:val="24"/>
          <w:szCs w:val="24"/>
          <w:lang w:val="ba-RU" w:eastAsia="ru-RU"/>
        </w:rPr>
        <w:t>Грамматика:</w:t>
      </w:r>
      <w:r>
        <w:rPr>
          <w:rFonts w:ascii="Times New Roman" w:hAnsi="Times New Roman"/>
          <w:color w:val="000000"/>
          <w:sz w:val="24"/>
          <w:szCs w:val="24"/>
          <w:lang w:val="ba-RU" w:eastAsia="ru-RU"/>
        </w:rPr>
        <w:t xml:space="preserve"> </w:t>
      </w:r>
      <w:r w:rsidRPr="005175B9">
        <w:rPr>
          <w:rFonts w:ascii="Times New Roman" w:hAnsi="Times New Roman"/>
          <w:color w:val="000000"/>
          <w:sz w:val="24"/>
          <w:szCs w:val="24"/>
          <w:lang w:val="ba-RU" w:eastAsia="ru-RU"/>
        </w:rPr>
        <w:t xml:space="preserve">Киҫәксә тураһында төшөнсә.Киҫәксәләрҙең бүленеше. </w:t>
      </w:r>
      <w:r w:rsidRPr="00D711B1">
        <w:rPr>
          <w:rFonts w:ascii="Times New Roman" w:hAnsi="Times New Roman"/>
          <w:color w:val="000000"/>
          <w:sz w:val="24"/>
          <w:szCs w:val="24"/>
          <w:lang w:val="ba-RU" w:eastAsia="ru-RU"/>
        </w:rPr>
        <w:t>Киҫәксәләрҙең дөрөҫ яҙылышы.</w:t>
      </w: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D711B1"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iCs/>
          <w:color w:val="000000"/>
          <w:sz w:val="24"/>
          <w:szCs w:val="24"/>
          <w:lang w:val="ba-RU" w:eastAsia="ru-RU"/>
        </w:rPr>
        <w:t xml:space="preserve">      </w:t>
      </w:r>
      <w:r w:rsidRPr="005175B9">
        <w:rPr>
          <w:rFonts w:ascii="Times New Roman" w:hAnsi="Times New Roman"/>
          <w:b/>
          <w:bCs/>
          <w:iCs/>
          <w:color w:val="000000"/>
          <w:sz w:val="24"/>
          <w:szCs w:val="24"/>
          <w:lang w:val="ba-RU" w:eastAsia="ru-RU"/>
        </w:rPr>
        <w:t>Берҙәмлек, дуҫлыҡ, тыныслыҡ </w:t>
      </w:r>
      <w:r w:rsidRPr="005175B9">
        <w:rPr>
          <w:rFonts w:ascii="Times New Roman" w:hAnsi="Times New Roman"/>
          <w:color w:val="000000"/>
          <w:sz w:val="24"/>
          <w:szCs w:val="24"/>
          <w:lang w:val="ba-RU" w:eastAsia="ru-RU"/>
        </w:rPr>
        <w:t xml:space="preserve"> Иң төп темаларҙың береһе - берҙәмлек, дуслык, тыныслыҡ. </w:t>
      </w:r>
      <w:r w:rsidRPr="00D711B1">
        <w:rPr>
          <w:rFonts w:ascii="Times New Roman" w:hAnsi="Times New Roman"/>
          <w:color w:val="000000"/>
          <w:sz w:val="24"/>
          <w:szCs w:val="24"/>
          <w:lang w:val="ba-RU" w:eastAsia="ru-RU"/>
        </w:rPr>
        <w:t>Бында тик кешеләр араһындағы дуҫлыҡ тураһында ғына һөйләшеү бармаясаҡ, ә халыҡ-ара булған мөнәсәбәттәр ҙә иғтибар үҙәгендә торорға тейеш. Был тема буйынса уҡыусыларҙы аңлап фекер йөрөтөргә  һәм  һөйләй белергә өйрәтеү. Уҡылған  әҫәрҙәрҙең йөкмәткеһе буйынса фекер алышыу, әңгәмә ойоштороу.</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D711B1">
        <w:rPr>
          <w:rFonts w:ascii="Times New Roman" w:hAnsi="Times New Roman"/>
          <w:color w:val="000000"/>
          <w:sz w:val="24"/>
          <w:szCs w:val="24"/>
          <w:lang w:val="ba-RU" w:eastAsia="ru-RU"/>
        </w:rPr>
        <w:t>Грамматика:</w:t>
      </w:r>
      <w:r>
        <w:rPr>
          <w:rFonts w:ascii="Times New Roman" w:hAnsi="Times New Roman"/>
          <w:color w:val="000000"/>
          <w:sz w:val="24"/>
          <w:szCs w:val="24"/>
          <w:lang w:val="ba-RU" w:eastAsia="ru-RU"/>
        </w:rPr>
        <w:t xml:space="preserve"> </w:t>
      </w:r>
      <w:r w:rsidRPr="00D711B1">
        <w:rPr>
          <w:rFonts w:ascii="Times New Roman" w:hAnsi="Times New Roman"/>
          <w:color w:val="000000"/>
          <w:sz w:val="24"/>
          <w:szCs w:val="24"/>
          <w:lang w:val="ba-RU" w:eastAsia="ru-RU"/>
        </w:rPr>
        <w:t>Мөнәсәбәт һүҙҙәр. Ымлыҡтар. Уларҙың дөрөҫ яҙылышы</w:t>
      </w: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iCs/>
          <w:color w:val="000000"/>
          <w:sz w:val="24"/>
          <w:szCs w:val="24"/>
          <w:lang w:val="ba-RU" w:eastAsia="ru-RU"/>
        </w:rPr>
        <w:t xml:space="preserve">      </w:t>
      </w:r>
      <w:r w:rsidRPr="005175B9">
        <w:rPr>
          <w:rFonts w:ascii="Times New Roman" w:hAnsi="Times New Roman"/>
          <w:b/>
          <w:bCs/>
          <w:iCs/>
          <w:color w:val="000000"/>
          <w:sz w:val="24"/>
          <w:szCs w:val="24"/>
          <w:lang w:val="ba-RU" w:eastAsia="ru-RU"/>
        </w:rPr>
        <w:t>Йәмле йәй</w:t>
      </w:r>
      <w:r>
        <w:rPr>
          <w:rFonts w:ascii="Times New Roman" w:hAnsi="Times New Roman"/>
          <w:b/>
          <w:bCs/>
          <w:iCs/>
          <w:color w:val="000000"/>
          <w:sz w:val="24"/>
          <w:szCs w:val="24"/>
          <w:lang w:val="ba-RU" w:eastAsia="ru-RU"/>
        </w:rPr>
        <w:t>.</w:t>
      </w:r>
      <w:r w:rsidRPr="005175B9">
        <w:rPr>
          <w:rFonts w:ascii="Times New Roman" w:hAnsi="Times New Roman"/>
          <w:b/>
          <w:bCs/>
          <w:iCs/>
          <w:color w:val="000000"/>
          <w:sz w:val="24"/>
          <w:szCs w:val="24"/>
          <w:lang w:val="ba-RU" w:eastAsia="ru-RU"/>
        </w:rPr>
        <w:t xml:space="preserve"> </w:t>
      </w:r>
      <w:r w:rsidRPr="005175B9">
        <w:rPr>
          <w:rFonts w:ascii="Times New Roman" w:hAnsi="Times New Roman"/>
          <w:color w:val="000000"/>
          <w:sz w:val="24"/>
          <w:szCs w:val="24"/>
          <w:lang w:val="ba-RU" w:eastAsia="ru-RU"/>
        </w:rPr>
        <w:t>Йәй миҙгеленең үҙенсәлектәрен билдәләү. Уҡыусыларҙың һүҙ байлығын арттырыу, һөйләү һәм яҙыу телмәрен үҫтереү. Тәбиғәтте күҙәтеү, алған тәьҫораттар буйынса фекер алышыу</w:t>
      </w:r>
      <w:r w:rsidRPr="00D711B1">
        <w:rPr>
          <w:rFonts w:ascii="Times New Roman" w:hAnsi="Times New Roman"/>
          <w:color w:val="000000"/>
          <w:sz w:val="24"/>
          <w:szCs w:val="24"/>
          <w:lang w:val="ba-RU" w:eastAsia="ru-RU"/>
        </w:rPr>
        <w:t>. Был айҙарҙа уҙғарылған Милли байрамдар</w:t>
      </w:r>
    </w:p>
    <w:p w:rsidR="00BE2208" w:rsidRPr="00D711B1"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D711B1">
        <w:rPr>
          <w:rFonts w:ascii="Times New Roman" w:hAnsi="Times New Roman"/>
          <w:color w:val="000000"/>
          <w:sz w:val="24"/>
          <w:szCs w:val="24"/>
          <w:lang w:val="ba-RU" w:eastAsia="ru-RU"/>
        </w:rPr>
        <w:t>менән таныштырыу, улар тураһында белгәндәрен һөйләү. Балаларҙың йәйге ялы, хеҙмәте, ололарға ярҙамы тураһында әҫәрҙәр уҡыу һәм әңгәмәләр үткәреү.</w:t>
      </w:r>
    </w:p>
    <w:p w:rsidR="00BE2208" w:rsidRPr="00D711B1"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D711B1">
        <w:rPr>
          <w:rFonts w:ascii="Times New Roman" w:hAnsi="Times New Roman"/>
          <w:color w:val="000000"/>
          <w:sz w:val="24"/>
          <w:szCs w:val="24"/>
          <w:lang w:val="ba-RU" w:eastAsia="ru-RU"/>
        </w:rPr>
        <w:t>Грамматика:7-се класта үткәндәрҙе ҡабатлау, дөйөмләштереү.</w:t>
      </w:r>
    </w:p>
    <w:p w:rsidR="00BE2208" w:rsidRPr="00D711B1"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CB7C35" w:rsidRDefault="00BE2208" w:rsidP="00BE2208">
      <w:pPr>
        <w:shd w:val="clear" w:color="auto" w:fill="FFFFFF"/>
        <w:spacing w:after="0" w:line="240" w:lineRule="auto"/>
        <w:ind w:firstLine="426"/>
        <w:jc w:val="both"/>
        <w:rPr>
          <w:rFonts w:ascii="Times New Roman" w:hAnsi="Times New Roman"/>
          <w:b/>
          <w:color w:val="000000"/>
          <w:sz w:val="24"/>
          <w:szCs w:val="24"/>
          <w:lang w:val="ba-RU" w:eastAsia="ru-RU"/>
        </w:rPr>
      </w:pPr>
      <w:r>
        <w:rPr>
          <w:rFonts w:ascii="Times New Roman" w:hAnsi="Times New Roman"/>
          <w:b/>
          <w:color w:val="000000"/>
          <w:sz w:val="24"/>
          <w:szCs w:val="24"/>
          <w:lang w:val="ba-RU"/>
        </w:rPr>
        <w:t>Контроль  күсереп яҙыу. Үтелгән темаларҙы  йомғаҡлау.</w:t>
      </w:r>
    </w:p>
    <w:p w:rsidR="00BE2208" w:rsidRPr="005175B9"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BB0A1C" w:rsidRDefault="00BE2208" w:rsidP="00BE2208">
      <w:pPr>
        <w:shd w:val="clear" w:color="auto" w:fill="FFFFFF"/>
        <w:spacing w:after="0" w:line="240" w:lineRule="auto"/>
        <w:jc w:val="center"/>
        <w:rPr>
          <w:rFonts w:ascii="Times New Roman" w:hAnsi="Times New Roman"/>
          <w:b/>
          <w:color w:val="000000"/>
          <w:sz w:val="24"/>
          <w:szCs w:val="24"/>
          <w:lang w:val="ba-RU" w:eastAsia="ru-RU"/>
        </w:rPr>
      </w:pPr>
      <w:r>
        <w:rPr>
          <w:rFonts w:ascii="Times New Roman" w:hAnsi="Times New Roman"/>
          <w:b/>
          <w:color w:val="000000"/>
          <w:sz w:val="24"/>
          <w:szCs w:val="24"/>
          <w:lang w:val="ba-RU" w:eastAsia="ru-RU"/>
        </w:rPr>
        <w:t>8-се класс</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color w:val="000000"/>
          <w:sz w:val="24"/>
          <w:szCs w:val="24"/>
          <w:lang w:val="ba-RU" w:eastAsia="ru-RU"/>
        </w:rPr>
        <w:t xml:space="preserve">      </w:t>
      </w:r>
      <w:r w:rsidRPr="00BB0A1C">
        <w:rPr>
          <w:rFonts w:ascii="Times New Roman" w:hAnsi="Times New Roman"/>
          <w:b/>
          <w:bCs/>
          <w:color w:val="000000"/>
          <w:sz w:val="24"/>
          <w:szCs w:val="24"/>
          <w:lang w:val="ba-RU" w:eastAsia="ru-RU"/>
        </w:rPr>
        <w:t>Алтын көҙ етте</w:t>
      </w:r>
      <w:r>
        <w:rPr>
          <w:rFonts w:ascii="Times New Roman" w:hAnsi="Times New Roman"/>
          <w:color w:val="000000"/>
          <w:sz w:val="24"/>
          <w:szCs w:val="24"/>
          <w:lang w:val="ba-RU" w:eastAsia="ru-RU"/>
        </w:rPr>
        <w:t xml:space="preserve">. </w:t>
      </w:r>
      <w:r w:rsidRPr="00BB0A1C">
        <w:rPr>
          <w:rFonts w:ascii="Times New Roman" w:hAnsi="Times New Roman"/>
          <w:color w:val="000000"/>
          <w:sz w:val="24"/>
          <w:szCs w:val="24"/>
          <w:lang w:val="ba-RU" w:eastAsia="ru-RU"/>
        </w:rPr>
        <w:t xml:space="preserve">5-6 класта үтелгәндәрҙе иҫкә төшөрөү. </w:t>
      </w:r>
      <w:r w:rsidRPr="00D711B1">
        <w:rPr>
          <w:rFonts w:ascii="Times New Roman" w:hAnsi="Times New Roman"/>
          <w:color w:val="000000"/>
          <w:sz w:val="24"/>
          <w:szCs w:val="24"/>
          <w:lang w:val="ba-RU" w:eastAsia="ru-RU"/>
        </w:rPr>
        <w:t>Һөйләмдә һүҙҙәр тәртибе. Өндәрҙе дөрөҫ әйтеү.Көҙгө үҙгәрештәрҙе бергәләп күҙәтеү, кешеләрҙең көҙгө хеҙмәтен күҙәтеү. Темаға ҡағылышлы текстар уҡыу. Муллыҡ, хеҙмәт тураһында мәҡәл, әйтемдәр менән танышыу. Һынамыштар уҡыу. Синтаксис. Маҡсаты буйынса һөйләм төрҙәре. Логик баҫым. Исем менән ҡылымды ҡабатлау.</w:t>
      </w:r>
    </w:p>
    <w:p w:rsidR="00BE2208" w:rsidRPr="00BB0A1C"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BB0A1C">
        <w:rPr>
          <w:rFonts w:ascii="Times New Roman" w:hAnsi="Times New Roman"/>
          <w:b/>
          <w:bCs/>
          <w:color w:val="000000"/>
          <w:sz w:val="24"/>
          <w:szCs w:val="24"/>
          <w:lang w:val="ba-RU" w:eastAsia="ru-RU"/>
        </w:rPr>
        <w:t>Өфө - Башҡортостандың баш ҡалаһы</w:t>
      </w:r>
      <w:r>
        <w:rPr>
          <w:rFonts w:ascii="Times New Roman" w:hAnsi="Times New Roman"/>
          <w:b/>
          <w:bCs/>
          <w:color w:val="000000"/>
          <w:sz w:val="24"/>
          <w:szCs w:val="24"/>
          <w:lang w:val="ba-RU" w:eastAsia="ru-RU"/>
        </w:rPr>
        <w:t>.</w:t>
      </w:r>
      <w:r>
        <w:rPr>
          <w:rFonts w:ascii="Times New Roman" w:hAnsi="Times New Roman"/>
          <w:color w:val="000000"/>
          <w:sz w:val="24"/>
          <w:szCs w:val="24"/>
          <w:lang w:val="ba-RU" w:eastAsia="ru-RU"/>
        </w:rPr>
        <w:t xml:space="preserve"> </w:t>
      </w:r>
      <w:r w:rsidRPr="00BB0A1C">
        <w:rPr>
          <w:rFonts w:ascii="Times New Roman" w:hAnsi="Times New Roman"/>
          <w:color w:val="000000"/>
          <w:sz w:val="24"/>
          <w:szCs w:val="24"/>
          <w:lang w:val="ba-RU" w:eastAsia="ru-RU"/>
        </w:rPr>
        <w:t xml:space="preserve">Өфө - башҡортостандың баш ҡалаһы. </w:t>
      </w:r>
      <w:r w:rsidRPr="00BE2208">
        <w:rPr>
          <w:rFonts w:ascii="Times New Roman" w:hAnsi="Times New Roman"/>
          <w:color w:val="000000"/>
          <w:sz w:val="24"/>
          <w:szCs w:val="24"/>
          <w:lang w:val="ba-RU" w:eastAsia="ru-RU"/>
        </w:rPr>
        <w:t>Өфө ҡалаһы, уның үткәне, бөгөнгөһө тураһында әңгәмә үткәреү. Уның иҫтәлекле урындары тураһында һөйләшеү, һүрәттәр ҡарау. Һөйләм телмәрен үҫтереү. Рефераттар яҙҙырыу һәм уны класс алдында ҡыҫҡаса һөйләтеү кеүек эштәр ҡулланырға мөмкин. Башҡорт ҡылымдарының төҙөлөшө. Барлыҡ төшөнсәһе һәм уның бирелеше.</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color w:val="000000"/>
          <w:sz w:val="24"/>
          <w:szCs w:val="24"/>
          <w:lang w:val="ba-RU" w:eastAsia="ru-RU"/>
        </w:rPr>
        <w:t xml:space="preserve">      </w:t>
      </w:r>
      <w:r w:rsidRPr="00BB0A1C">
        <w:rPr>
          <w:rFonts w:ascii="Times New Roman" w:hAnsi="Times New Roman"/>
          <w:b/>
          <w:bCs/>
          <w:color w:val="000000"/>
          <w:sz w:val="24"/>
          <w:szCs w:val="24"/>
          <w:lang w:val="ba-RU" w:eastAsia="ru-RU"/>
        </w:rPr>
        <w:t>Хеҙмәт төбө – хөрмәт</w:t>
      </w:r>
      <w:r>
        <w:rPr>
          <w:rFonts w:ascii="Times New Roman" w:hAnsi="Times New Roman"/>
          <w:b/>
          <w:bCs/>
          <w:color w:val="000000"/>
          <w:sz w:val="24"/>
          <w:szCs w:val="24"/>
          <w:lang w:val="ba-RU" w:eastAsia="ru-RU"/>
        </w:rPr>
        <w:t>.</w:t>
      </w:r>
      <w:r>
        <w:rPr>
          <w:rFonts w:ascii="Times New Roman" w:hAnsi="Times New Roman"/>
          <w:color w:val="000000"/>
          <w:sz w:val="24"/>
          <w:szCs w:val="24"/>
          <w:lang w:val="ba-RU" w:eastAsia="ru-RU"/>
        </w:rPr>
        <w:t xml:space="preserve"> </w:t>
      </w:r>
      <w:r w:rsidRPr="00BB0A1C">
        <w:rPr>
          <w:rFonts w:ascii="Times New Roman" w:hAnsi="Times New Roman"/>
          <w:color w:val="000000"/>
          <w:sz w:val="24"/>
          <w:szCs w:val="24"/>
          <w:lang w:val="ba-RU" w:eastAsia="ru-RU"/>
        </w:rPr>
        <w:t xml:space="preserve">Кеше тормошонда хеҙмәттең роле, тигән темаға әңгәмә ҡороу. </w:t>
      </w:r>
      <w:r w:rsidRPr="00D711B1">
        <w:rPr>
          <w:rFonts w:ascii="Times New Roman" w:hAnsi="Times New Roman"/>
          <w:color w:val="000000"/>
          <w:sz w:val="24"/>
          <w:szCs w:val="24"/>
          <w:lang w:val="ba-RU" w:eastAsia="ru-RU"/>
        </w:rPr>
        <w:t xml:space="preserve">Данлыҡлы хеҙмәт ветерандары менән осрашыу ойоштороу. Уҡыусыларға ниндәй һөнәр оҡшауы тураһында һөйләтеү, яңы мәғлүмәттәр биреү. Һөнәрҙәр тураһында шиғырҙар, хикәйәләр уҡыу. Хеҙмәт , һөнәрҙәр тураһында мәҡәлдәр өйрәнеү. </w:t>
      </w:r>
      <w:r w:rsidRPr="00BE2208">
        <w:rPr>
          <w:rFonts w:ascii="Times New Roman" w:hAnsi="Times New Roman"/>
          <w:color w:val="000000"/>
          <w:sz w:val="24"/>
          <w:szCs w:val="24"/>
          <w:lang w:val="ba-RU" w:eastAsia="ru-RU"/>
        </w:rPr>
        <w:t>Ябай һөйләм. Һөйләмдең баш киҫәктәре. Эйә менән хәбәрҙең ярашыуы. Юҡлыҡ, булмағанлыҡ төшөнсәләре.</w:t>
      </w:r>
    </w:p>
    <w:p w:rsidR="00BE2208" w:rsidRPr="00BB0A1C"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BB0A1C">
        <w:rPr>
          <w:rFonts w:ascii="Times New Roman" w:hAnsi="Times New Roman"/>
          <w:b/>
          <w:bCs/>
          <w:color w:val="000000"/>
          <w:sz w:val="24"/>
          <w:szCs w:val="24"/>
          <w:lang w:val="ba-RU" w:eastAsia="ru-RU"/>
        </w:rPr>
        <w:t>Ап-аҡ ҡыш етте</w:t>
      </w:r>
      <w:r>
        <w:rPr>
          <w:rFonts w:ascii="Times New Roman" w:hAnsi="Times New Roman"/>
          <w:b/>
          <w:bCs/>
          <w:color w:val="000000"/>
          <w:sz w:val="24"/>
          <w:szCs w:val="24"/>
          <w:lang w:val="ba-RU" w:eastAsia="ru-RU"/>
        </w:rPr>
        <w:t>.</w:t>
      </w:r>
      <w:r>
        <w:rPr>
          <w:rFonts w:ascii="Times New Roman" w:hAnsi="Times New Roman"/>
          <w:color w:val="000000"/>
          <w:sz w:val="24"/>
          <w:szCs w:val="24"/>
          <w:lang w:val="ba-RU" w:eastAsia="ru-RU"/>
        </w:rPr>
        <w:t xml:space="preserve"> </w:t>
      </w:r>
      <w:r w:rsidRPr="00BB0A1C">
        <w:rPr>
          <w:rFonts w:ascii="Times New Roman" w:hAnsi="Times New Roman"/>
          <w:color w:val="000000"/>
          <w:sz w:val="24"/>
          <w:szCs w:val="24"/>
          <w:lang w:val="ba-RU" w:eastAsia="ru-RU"/>
        </w:rPr>
        <w:t>Ҡыш миҙгеле тураһында белгәндәрҙе системалаштырыу, һүҙлек байлығын арттырыу кеүек эштәр ентекле алып барыла. </w:t>
      </w:r>
      <w:r w:rsidRPr="00D711B1">
        <w:rPr>
          <w:rFonts w:ascii="Times New Roman" w:hAnsi="Times New Roman"/>
          <w:color w:val="000000"/>
          <w:sz w:val="24"/>
          <w:szCs w:val="24"/>
          <w:lang w:val="ba-RU" w:eastAsia="ru-RU"/>
        </w:rPr>
        <w:t xml:space="preserve">Ҡыш тураһында текстар, шиғырҙар, мәҡәлдәр, һынамыштар уҡыу яңы йылға бағышланған йырҙар, мәҡәл һәм әйтемдәр. </w:t>
      </w:r>
      <w:r w:rsidRPr="00BE2208">
        <w:rPr>
          <w:rFonts w:ascii="Times New Roman" w:hAnsi="Times New Roman"/>
          <w:color w:val="000000"/>
          <w:sz w:val="24"/>
          <w:szCs w:val="24"/>
          <w:lang w:val="ba-RU" w:eastAsia="ru-RU"/>
        </w:rPr>
        <w:t>Яңы йыл менән ҡотлау открыткаһы яҙырға өйрәнеү. Уҡытыусы һайлаған текст буйынса изложение яҙыу. Үтелгәндәрҙе ҡабатлау. Эйә менән хәбәр араһында һыҙыҡ.</w:t>
      </w:r>
    </w:p>
    <w:p w:rsidR="00BE2208" w:rsidRPr="00BB0A1C"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BB0A1C">
        <w:rPr>
          <w:rFonts w:ascii="Times New Roman" w:hAnsi="Times New Roman"/>
          <w:b/>
          <w:bCs/>
          <w:color w:val="000000"/>
          <w:sz w:val="24"/>
          <w:szCs w:val="24"/>
          <w:lang w:val="ba-RU" w:eastAsia="ru-RU"/>
        </w:rPr>
        <w:t>Йәмле яҙ, һағындыҡ һине!</w:t>
      </w:r>
      <w:r>
        <w:rPr>
          <w:rFonts w:ascii="Times New Roman" w:hAnsi="Times New Roman"/>
          <w:color w:val="000000"/>
          <w:sz w:val="24"/>
          <w:szCs w:val="24"/>
          <w:lang w:val="ba-RU" w:eastAsia="ru-RU"/>
        </w:rPr>
        <w:t xml:space="preserve"> </w:t>
      </w:r>
      <w:r w:rsidRPr="00BB0A1C">
        <w:rPr>
          <w:rFonts w:ascii="Times New Roman" w:hAnsi="Times New Roman"/>
          <w:color w:val="000000"/>
          <w:sz w:val="24"/>
          <w:szCs w:val="24"/>
          <w:lang w:val="ba-RU" w:eastAsia="ru-RU"/>
        </w:rPr>
        <w:t xml:space="preserve">Яҙ миҙгеле тураһында белемдәрҙе системалаштырыу. </w:t>
      </w:r>
      <w:r w:rsidRPr="00BE2208">
        <w:rPr>
          <w:rFonts w:ascii="Times New Roman" w:hAnsi="Times New Roman"/>
          <w:color w:val="000000"/>
          <w:sz w:val="24"/>
          <w:szCs w:val="24"/>
          <w:lang w:val="ba-RU" w:eastAsia="ru-RU"/>
        </w:rPr>
        <w:t xml:space="preserve">Яҙғы байрамдар- 1 Май һәм Еңеү байрамы тураһында һөйләшеү. Яҙғы тәбиғәт </w:t>
      </w:r>
      <w:r w:rsidRPr="00BE2208">
        <w:rPr>
          <w:rFonts w:ascii="Times New Roman" w:hAnsi="Times New Roman"/>
          <w:color w:val="000000"/>
          <w:sz w:val="24"/>
          <w:szCs w:val="24"/>
          <w:lang w:val="ba-RU" w:eastAsia="ru-RU"/>
        </w:rPr>
        <w:lastRenderedPageBreak/>
        <w:t>күренештәре, ҡоштарҙы ҡаршылау, баҡса эштәре тураһында әңгәмәләр үткәреү. Аныҡлаусы.</w:t>
      </w:r>
      <w:r>
        <w:rPr>
          <w:rFonts w:ascii="Times New Roman" w:hAnsi="Times New Roman"/>
          <w:color w:val="000000"/>
          <w:sz w:val="24"/>
          <w:szCs w:val="24"/>
          <w:lang w:val="ba-RU" w:eastAsia="ru-RU"/>
        </w:rPr>
        <w:t xml:space="preserve"> </w:t>
      </w:r>
      <w:r w:rsidRPr="00BE2208">
        <w:rPr>
          <w:rFonts w:ascii="Times New Roman" w:hAnsi="Times New Roman"/>
          <w:color w:val="000000"/>
          <w:sz w:val="24"/>
          <w:szCs w:val="24"/>
          <w:lang w:val="ba-RU" w:eastAsia="ru-RU"/>
        </w:rPr>
        <w:t>Тултырыусы.</w:t>
      </w:r>
    </w:p>
    <w:p w:rsidR="00BE2208" w:rsidRPr="00BB0A1C"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BE2208">
        <w:rPr>
          <w:rFonts w:ascii="Times New Roman" w:hAnsi="Times New Roman"/>
          <w:b/>
          <w:bCs/>
          <w:color w:val="000000"/>
          <w:sz w:val="24"/>
          <w:szCs w:val="24"/>
          <w:lang w:val="ba-RU" w:eastAsia="ru-RU"/>
        </w:rPr>
        <w:t>Беҙ йондоҙҙар булып ҡайтырбыҙ</w:t>
      </w:r>
      <w:r>
        <w:rPr>
          <w:rFonts w:ascii="Times New Roman" w:hAnsi="Times New Roman"/>
          <w:b/>
          <w:bCs/>
          <w:color w:val="000000"/>
          <w:sz w:val="24"/>
          <w:szCs w:val="24"/>
          <w:lang w:val="ba-RU" w:eastAsia="ru-RU"/>
        </w:rPr>
        <w:t>.</w:t>
      </w:r>
      <w:r>
        <w:rPr>
          <w:rFonts w:ascii="Times New Roman" w:hAnsi="Times New Roman"/>
          <w:color w:val="000000"/>
          <w:sz w:val="24"/>
          <w:szCs w:val="24"/>
          <w:lang w:val="ba-RU" w:eastAsia="ru-RU"/>
        </w:rPr>
        <w:t xml:space="preserve"> </w:t>
      </w:r>
      <w:r w:rsidRPr="00BE2208">
        <w:rPr>
          <w:rFonts w:ascii="Times New Roman" w:hAnsi="Times New Roman"/>
          <w:color w:val="000000"/>
          <w:sz w:val="24"/>
          <w:szCs w:val="24"/>
          <w:lang w:val="ba-RU" w:eastAsia="ru-RU"/>
        </w:rPr>
        <w:t>Башҡорт халҡының Бөйөк Ватан һуғышындағы ҡаһарманлығы. Ветерандарға, батырҙарға ҡарала ихтирам, ғорурланыу тойғоһо тәрбиәләү. Данлыҡлы кешеләр менәнкисәләр, осрашыуҙар ойоштороу. Хәл. Һүҙлек менән эш күнекмәләре үткәреү.</w:t>
      </w:r>
    </w:p>
    <w:p w:rsidR="000032BE" w:rsidRDefault="000032BE" w:rsidP="00BE2208">
      <w:pPr>
        <w:shd w:val="clear" w:color="auto" w:fill="FFFFFF"/>
        <w:spacing w:after="0" w:line="240" w:lineRule="auto"/>
        <w:jc w:val="both"/>
        <w:rPr>
          <w:rFonts w:ascii="Times New Roman" w:hAnsi="Times New Roman"/>
          <w:color w:val="000000"/>
          <w:sz w:val="24"/>
          <w:szCs w:val="24"/>
          <w:lang w:val="ba-RU" w:eastAsia="ru-RU"/>
        </w:rPr>
      </w:pPr>
    </w:p>
    <w:p w:rsidR="000032BE" w:rsidRDefault="000032BE" w:rsidP="00BE2208">
      <w:pPr>
        <w:shd w:val="clear" w:color="auto" w:fill="FFFFFF"/>
        <w:spacing w:after="0" w:line="240" w:lineRule="auto"/>
        <w:jc w:val="both"/>
        <w:rPr>
          <w:rFonts w:ascii="Times New Roman" w:hAnsi="Times New Roman"/>
          <w:color w:val="000000"/>
          <w:sz w:val="24"/>
          <w:szCs w:val="24"/>
          <w:lang w:val="ba-RU" w:eastAsia="ru-RU"/>
        </w:rPr>
      </w:pPr>
    </w:p>
    <w:p w:rsidR="000032BE" w:rsidRDefault="000032BE"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0032BE" w:rsidRDefault="00BE2208" w:rsidP="00BE2208">
      <w:pPr>
        <w:shd w:val="clear" w:color="auto" w:fill="FFFFFF"/>
        <w:spacing w:after="0" w:line="240" w:lineRule="auto"/>
        <w:jc w:val="both"/>
        <w:rPr>
          <w:rFonts w:ascii="Times New Roman" w:hAnsi="Times New Roman"/>
          <w:b/>
          <w:bCs/>
          <w:color w:val="000000"/>
          <w:sz w:val="24"/>
          <w:szCs w:val="24"/>
          <w:lang w:val="ba-RU" w:eastAsia="ru-RU"/>
        </w:rPr>
      </w:pPr>
      <w:r>
        <w:rPr>
          <w:rFonts w:ascii="Times New Roman" w:hAnsi="Times New Roman"/>
          <w:b/>
          <w:bCs/>
          <w:color w:val="000000"/>
          <w:sz w:val="24"/>
          <w:szCs w:val="24"/>
          <w:lang w:val="ba-RU" w:eastAsia="ru-RU"/>
        </w:rPr>
        <w:t xml:space="preserve">  </w:t>
      </w:r>
      <w:r w:rsidRPr="00BE2208">
        <w:rPr>
          <w:rFonts w:ascii="Times New Roman" w:hAnsi="Times New Roman"/>
          <w:b/>
          <w:bCs/>
          <w:color w:val="000000"/>
          <w:sz w:val="24"/>
          <w:szCs w:val="24"/>
          <w:lang w:val="ba-RU" w:eastAsia="ru-RU"/>
        </w:rPr>
        <w:t>Ай Уралым, Уралым...</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BE2208">
        <w:rPr>
          <w:rFonts w:ascii="Times New Roman" w:hAnsi="Times New Roman"/>
          <w:color w:val="000000"/>
          <w:sz w:val="24"/>
          <w:szCs w:val="24"/>
          <w:lang w:val="ba-RU" w:eastAsia="ru-RU"/>
        </w:rPr>
        <w:t xml:space="preserve">Башҡортостан, уның үткәне, бөгөнгөһө хаҡында әңгәмә үткәреү. </w:t>
      </w:r>
      <w:r w:rsidRPr="006B3914">
        <w:rPr>
          <w:rFonts w:ascii="Times New Roman" w:hAnsi="Times New Roman"/>
          <w:color w:val="000000"/>
          <w:sz w:val="24"/>
          <w:szCs w:val="24"/>
          <w:lang w:eastAsia="ru-RU"/>
        </w:rPr>
        <w:t>Республикабыҙҙың күренекле урындары менән таныштырыу. Йәйге тәбиғәтте күҙәтеү, ололарҙың һәм балаларҙың йәйге эштәре тураһында диолог һәм монологтар төҙөү.</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CB7C35" w:rsidRDefault="00BE2208" w:rsidP="00BE2208">
      <w:pPr>
        <w:shd w:val="clear" w:color="auto" w:fill="FFFFFF"/>
        <w:spacing w:after="0" w:line="240" w:lineRule="auto"/>
        <w:ind w:firstLine="426"/>
        <w:jc w:val="both"/>
        <w:rPr>
          <w:rFonts w:ascii="Times New Roman" w:hAnsi="Times New Roman"/>
          <w:b/>
          <w:color w:val="000000"/>
          <w:sz w:val="24"/>
          <w:szCs w:val="24"/>
          <w:lang w:val="ba-RU" w:eastAsia="ru-RU"/>
        </w:rPr>
      </w:pPr>
      <w:r>
        <w:rPr>
          <w:rFonts w:ascii="Times New Roman" w:hAnsi="Times New Roman"/>
          <w:b/>
          <w:color w:val="000000"/>
          <w:sz w:val="24"/>
          <w:szCs w:val="24"/>
          <w:lang w:val="ba-RU"/>
        </w:rPr>
        <w:t>Контроль  күсереп яҙыу. Үтелгән темаларҙы  йомғаҡлау.</w:t>
      </w:r>
    </w:p>
    <w:p w:rsidR="00BE2208" w:rsidRPr="00BB0A1C"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490ED4" w:rsidRDefault="00BE2208" w:rsidP="00BE2208">
      <w:pPr>
        <w:shd w:val="clear" w:color="auto" w:fill="FFFFFF"/>
        <w:spacing w:after="0" w:line="240" w:lineRule="auto"/>
        <w:jc w:val="center"/>
        <w:rPr>
          <w:rFonts w:ascii="Times New Roman" w:hAnsi="Times New Roman"/>
          <w:color w:val="000000"/>
          <w:sz w:val="24"/>
          <w:szCs w:val="24"/>
          <w:lang w:val="ba-RU" w:eastAsia="ru-RU"/>
        </w:rPr>
      </w:pPr>
      <w:r w:rsidRPr="00490ED4">
        <w:rPr>
          <w:rFonts w:ascii="Times New Roman" w:hAnsi="Times New Roman"/>
          <w:b/>
          <w:bCs/>
          <w:color w:val="000000"/>
          <w:sz w:val="24"/>
          <w:szCs w:val="24"/>
          <w:lang w:val="ba-RU" w:eastAsia="ru-RU"/>
        </w:rPr>
        <w:t>9</w:t>
      </w:r>
      <w:r>
        <w:rPr>
          <w:rFonts w:ascii="Times New Roman" w:hAnsi="Times New Roman"/>
          <w:b/>
          <w:bCs/>
          <w:color w:val="000000"/>
          <w:sz w:val="24"/>
          <w:szCs w:val="24"/>
          <w:lang w:val="ba-RU" w:eastAsia="ru-RU"/>
        </w:rPr>
        <w:t xml:space="preserve">-сы </w:t>
      </w:r>
      <w:r w:rsidRPr="00490ED4">
        <w:rPr>
          <w:rFonts w:ascii="Times New Roman" w:hAnsi="Times New Roman"/>
          <w:b/>
          <w:bCs/>
          <w:color w:val="000000"/>
          <w:sz w:val="24"/>
          <w:szCs w:val="24"/>
          <w:lang w:val="ba-RU" w:eastAsia="ru-RU"/>
        </w:rPr>
        <w:t xml:space="preserve"> класс</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490ED4">
        <w:rPr>
          <w:rFonts w:ascii="Times New Roman" w:hAnsi="Times New Roman"/>
          <w:b/>
          <w:bCs/>
          <w:color w:val="000000"/>
          <w:sz w:val="24"/>
          <w:szCs w:val="24"/>
          <w:lang w:val="ba-RU" w:eastAsia="ru-RU"/>
        </w:rPr>
        <w:t>Һаумы, мәктәп!</w:t>
      </w:r>
      <w:r>
        <w:rPr>
          <w:rFonts w:ascii="Times New Roman" w:hAnsi="Times New Roman"/>
          <w:color w:val="000000"/>
          <w:sz w:val="24"/>
          <w:szCs w:val="24"/>
          <w:lang w:val="ba-RU" w:eastAsia="ru-RU"/>
        </w:rPr>
        <w:t xml:space="preserve"> </w:t>
      </w:r>
      <w:r w:rsidRPr="00490ED4">
        <w:rPr>
          <w:rFonts w:ascii="Times New Roman" w:hAnsi="Times New Roman"/>
          <w:color w:val="000000"/>
          <w:sz w:val="24"/>
          <w:szCs w:val="24"/>
          <w:lang w:val="ba-RU" w:eastAsia="ru-RU"/>
        </w:rPr>
        <w:t>Эш төрҙәре «Көҙ» темаһы менән берлектә алып барыла. «Көҙ» һәм «Мәктәп» темаһына шиғырҙар, әҫәрҙәр уҡыу; мәҡәл, әйтемдәр, йомаҡтар, һынамыштарҙы иҫкә төшөрөү.</w:t>
      </w:r>
      <w:r>
        <w:rPr>
          <w:rFonts w:ascii="Times New Roman" w:hAnsi="Times New Roman"/>
          <w:color w:val="000000"/>
          <w:sz w:val="24"/>
          <w:szCs w:val="24"/>
          <w:lang w:val="ba-RU" w:eastAsia="ru-RU"/>
        </w:rPr>
        <w:t xml:space="preserve"> </w:t>
      </w:r>
      <w:r w:rsidRPr="00BE2208">
        <w:rPr>
          <w:rFonts w:ascii="Times New Roman" w:hAnsi="Times New Roman"/>
          <w:color w:val="000000"/>
          <w:sz w:val="24"/>
          <w:szCs w:val="24"/>
          <w:lang w:val="ba-RU" w:eastAsia="ru-RU"/>
        </w:rPr>
        <w:t>Алдағы кластарҙа үтелгәндәрҙе системалаштырыу, яңы мәғлүмәт менән таныштырыу. Һөйләү һәм яҙыу телмәрен үҫтереү өҫтөндә эш дауам итә.</w:t>
      </w:r>
    </w:p>
    <w:p w:rsidR="00BE2208" w:rsidRPr="00490ED4"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490ED4">
        <w:rPr>
          <w:rFonts w:ascii="Times New Roman" w:hAnsi="Times New Roman"/>
          <w:b/>
          <w:bCs/>
          <w:color w:val="000000"/>
          <w:sz w:val="24"/>
          <w:szCs w:val="24"/>
          <w:lang w:val="ba-RU" w:eastAsia="ru-RU"/>
        </w:rPr>
        <w:t>Башҡортостан тәбиғәте</w:t>
      </w:r>
      <w:r>
        <w:rPr>
          <w:rFonts w:ascii="Times New Roman" w:hAnsi="Times New Roman"/>
          <w:color w:val="000000"/>
          <w:sz w:val="24"/>
          <w:szCs w:val="24"/>
          <w:lang w:val="ba-RU" w:eastAsia="ru-RU"/>
        </w:rPr>
        <w:t xml:space="preserve">. </w:t>
      </w:r>
      <w:r w:rsidRPr="00490ED4">
        <w:rPr>
          <w:rFonts w:ascii="Times New Roman" w:hAnsi="Times New Roman"/>
          <w:color w:val="000000"/>
          <w:sz w:val="24"/>
          <w:szCs w:val="24"/>
          <w:lang w:val="ba-RU" w:eastAsia="ru-RU"/>
        </w:rPr>
        <w:t xml:space="preserve">Тыуған Республикаға ҡарата мөхәббәт, ғорурлыҡ тойғоһо, тәбиғәткә һаҡсыл ҡараш тәрбиәләргә. </w:t>
      </w:r>
      <w:r w:rsidRPr="00BE2208">
        <w:rPr>
          <w:rFonts w:ascii="Times New Roman" w:hAnsi="Times New Roman"/>
          <w:color w:val="000000"/>
          <w:sz w:val="24"/>
          <w:szCs w:val="24"/>
          <w:lang w:val="ba-RU" w:eastAsia="ru-RU"/>
        </w:rPr>
        <w:t>Улар тураһында һөйләргә, яҙырға өйрәтеү. Башҡортостандың ер аҫты, ер өҫтө байлыҡтары тураһында әңгәмәләр үткәреү, экскурсиялар ойоштороу.</w:t>
      </w:r>
    </w:p>
    <w:p w:rsidR="00BE2208" w:rsidRPr="00490ED4"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D711B1"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490ED4">
        <w:rPr>
          <w:rFonts w:ascii="Times New Roman" w:hAnsi="Times New Roman"/>
          <w:b/>
          <w:bCs/>
          <w:color w:val="000000"/>
          <w:sz w:val="24"/>
          <w:szCs w:val="24"/>
          <w:lang w:val="ba-RU" w:eastAsia="ru-RU"/>
        </w:rPr>
        <w:t>Атамалар ни һөйләй?</w:t>
      </w:r>
      <w:r>
        <w:rPr>
          <w:rFonts w:ascii="Times New Roman" w:hAnsi="Times New Roman"/>
          <w:color w:val="000000"/>
          <w:sz w:val="24"/>
          <w:szCs w:val="24"/>
          <w:lang w:val="ba-RU" w:eastAsia="ru-RU"/>
        </w:rPr>
        <w:t xml:space="preserve"> </w:t>
      </w:r>
      <w:r w:rsidRPr="00490ED4">
        <w:rPr>
          <w:rFonts w:ascii="Times New Roman" w:hAnsi="Times New Roman"/>
          <w:color w:val="000000"/>
          <w:sz w:val="24"/>
          <w:szCs w:val="24"/>
          <w:lang w:val="ba-RU" w:eastAsia="ru-RU"/>
        </w:rPr>
        <w:t xml:space="preserve">Кеше тормошонда атамаларҙың да (кеше исеме, фамилияһы, атаһының исеме; ауыл, ҡала, тау, йылға һ.б.) роле ҙур. </w:t>
      </w:r>
      <w:r w:rsidRPr="00D711B1">
        <w:rPr>
          <w:rFonts w:ascii="Times New Roman" w:hAnsi="Times New Roman"/>
          <w:color w:val="000000"/>
          <w:sz w:val="24"/>
          <w:szCs w:val="24"/>
          <w:lang w:val="ba-RU" w:eastAsia="ru-RU"/>
        </w:rPr>
        <w:t>Атамалар бик күп.</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D711B1">
        <w:rPr>
          <w:rFonts w:ascii="Times New Roman" w:hAnsi="Times New Roman"/>
          <w:color w:val="000000"/>
          <w:sz w:val="24"/>
          <w:szCs w:val="24"/>
          <w:lang w:val="ba-RU" w:eastAsia="ru-RU"/>
        </w:rPr>
        <w:t>Был теманы үтеү уҡыусының бала саҡтан уҡ үҙҙәре йәшәгән ауыл, ҡала, уларҙың янындағы атамаларҙың мәғәнәләрен белергә теләгән ҡыҙыҡһыныуын ҡәнәғәтләндерә, тыуған төйәк менән ғорурланырға мөмкинлек бирә. Сөнки атамаларҙа ил тарихы, ер һәм ошо ерҙә йәшәгән халыҡтың тел үҙенсәлектәре, халыҡ тормошо, ғөрөф-ғәҙәте, йолалары һ.б. сағыла.</w:t>
      </w:r>
    </w:p>
    <w:p w:rsidR="00BE2208" w:rsidRPr="00490ED4"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490ED4">
        <w:rPr>
          <w:rFonts w:ascii="Times New Roman" w:hAnsi="Times New Roman"/>
          <w:b/>
          <w:bCs/>
          <w:color w:val="000000"/>
          <w:sz w:val="24"/>
          <w:szCs w:val="24"/>
          <w:lang w:val="ba-RU" w:eastAsia="ru-RU"/>
        </w:rPr>
        <w:t>Башҡортостан мәҙәниәте</w:t>
      </w:r>
      <w:r>
        <w:rPr>
          <w:rFonts w:ascii="Times New Roman" w:hAnsi="Times New Roman"/>
          <w:b/>
          <w:bCs/>
          <w:color w:val="000000"/>
          <w:sz w:val="24"/>
          <w:szCs w:val="24"/>
          <w:lang w:val="ba-RU" w:eastAsia="ru-RU"/>
        </w:rPr>
        <w:t>.</w:t>
      </w:r>
      <w:r>
        <w:rPr>
          <w:rFonts w:ascii="Times New Roman" w:hAnsi="Times New Roman"/>
          <w:color w:val="000000"/>
          <w:sz w:val="24"/>
          <w:szCs w:val="24"/>
          <w:lang w:val="ba-RU" w:eastAsia="ru-RU"/>
        </w:rPr>
        <w:t xml:space="preserve"> </w:t>
      </w:r>
      <w:r w:rsidRPr="00490ED4">
        <w:rPr>
          <w:rFonts w:ascii="Times New Roman" w:hAnsi="Times New Roman"/>
          <w:color w:val="000000"/>
          <w:sz w:val="24"/>
          <w:szCs w:val="24"/>
          <w:lang w:val="ba-RU" w:eastAsia="ru-RU"/>
        </w:rPr>
        <w:t>Республикабыҙҙың театрҙары, уларҙың барлыҡҡа килеү тарихы, бөгөнгөһө, киләсәге тураһында һөйләү, Башҡортостан театры Рәсәй кимәлендә үҙ урынын билдәләүе хаҡында, данлыҡлы театр оҫталары, театр артистары менән танышыу, уларҙы таный һәм улар ижады тураһында һөйләй белергә өйрәтеү, улар хаҡында яҙылғандарҙы уҡыу, видеояҙмалар ҡарау</w:t>
      </w:r>
    </w:p>
    <w:p w:rsidR="00BE2208" w:rsidRPr="00490ED4"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490ED4">
        <w:rPr>
          <w:rFonts w:ascii="Times New Roman" w:hAnsi="Times New Roman"/>
          <w:b/>
          <w:bCs/>
          <w:color w:val="000000"/>
          <w:sz w:val="24"/>
          <w:szCs w:val="24"/>
          <w:lang w:val="ba-RU" w:eastAsia="ru-RU"/>
        </w:rPr>
        <w:t>Халыҡ ижады – халыҡ хазинаһы</w:t>
      </w:r>
      <w:r>
        <w:rPr>
          <w:rFonts w:ascii="Times New Roman" w:hAnsi="Times New Roman"/>
          <w:b/>
          <w:bCs/>
          <w:color w:val="000000"/>
          <w:sz w:val="24"/>
          <w:szCs w:val="24"/>
          <w:lang w:val="ba-RU" w:eastAsia="ru-RU"/>
        </w:rPr>
        <w:t>.</w:t>
      </w:r>
      <w:r>
        <w:rPr>
          <w:rFonts w:ascii="Times New Roman" w:hAnsi="Times New Roman"/>
          <w:color w:val="000000"/>
          <w:sz w:val="24"/>
          <w:szCs w:val="24"/>
          <w:lang w:val="ba-RU" w:eastAsia="ru-RU"/>
        </w:rPr>
        <w:t xml:space="preserve"> </w:t>
      </w:r>
      <w:r w:rsidRPr="00490ED4">
        <w:rPr>
          <w:rFonts w:ascii="Times New Roman" w:hAnsi="Times New Roman"/>
          <w:color w:val="000000"/>
          <w:sz w:val="24"/>
          <w:szCs w:val="24"/>
          <w:lang w:val="ba-RU" w:eastAsia="ru-RU"/>
        </w:rPr>
        <w:t xml:space="preserve">Уҡыусыларҙы башҡорт халыҡ ижады, уның жанрҙары менән таныштырыу. </w:t>
      </w:r>
      <w:r w:rsidRPr="00D711B1">
        <w:rPr>
          <w:rFonts w:ascii="Times New Roman" w:hAnsi="Times New Roman"/>
          <w:color w:val="000000"/>
          <w:sz w:val="24"/>
          <w:szCs w:val="24"/>
          <w:lang w:val="ba-RU" w:eastAsia="ru-RU"/>
        </w:rPr>
        <w:t>Халыҡ ижады кеше тормошонда мөһим роль уйнағанын аңлатыу. Тема буйынса халыҡ ижадының төрлө жанрҙарынан тәҡдим ителгән текстар менән танышыу, улар буйынса әңгәмә ойоштороу, фекер алышыу. Тема буйынса уҡыусылар менән эҙләнеү-тикшереү эштәре ойоштороу. Видеяҙмалар ҡарау, аудиояҙмалар тыңлау. Уҡылған, ишеткәндәр буйынса уҡыусыларҙың үҙ фекерҙәрен әйтә алыуҙары, фекер алышыуҙа иркен ҡатнаша алыуҙары һәм бер-береһен тыңларға, ихтирам итергә өйрәтеү.</w:t>
      </w:r>
      <w:r>
        <w:rPr>
          <w:rFonts w:ascii="Times New Roman" w:hAnsi="Times New Roman"/>
          <w:color w:val="000000"/>
          <w:sz w:val="24"/>
          <w:szCs w:val="24"/>
          <w:lang w:val="ba-RU" w:eastAsia="ru-RU"/>
        </w:rPr>
        <w:t xml:space="preserve"> </w:t>
      </w:r>
      <w:r w:rsidRPr="00D711B1">
        <w:rPr>
          <w:rFonts w:ascii="Times New Roman" w:hAnsi="Times New Roman"/>
          <w:color w:val="000000"/>
          <w:sz w:val="24"/>
          <w:szCs w:val="24"/>
          <w:lang w:val="ba-RU" w:eastAsia="ru-RU"/>
        </w:rPr>
        <w:t>Грамматика буйынса һөйләм төрҙәрен ҡабатлау.</w:t>
      </w:r>
    </w:p>
    <w:p w:rsidR="00BE2208" w:rsidRPr="00490ED4"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490ED4">
        <w:rPr>
          <w:rFonts w:ascii="Times New Roman" w:hAnsi="Times New Roman"/>
          <w:b/>
          <w:bCs/>
          <w:color w:val="000000"/>
          <w:sz w:val="24"/>
          <w:szCs w:val="24"/>
          <w:lang w:val="ba-RU" w:eastAsia="ru-RU"/>
        </w:rPr>
        <w:t>Беҙ ҡышты ла яратабыҙ</w:t>
      </w:r>
      <w:r>
        <w:rPr>
          <w:rFonts w:ascii="Times New Roman" w:hAnsi="Times New Roman"/>
          <w:color w:val="000000"/>
          <w:sz w:val="24"/>
          <w:szCs w:val="24"/>
          <w:lang w:val="ba-RU" w:eastAsia="ru-RU"/>
        </w:rPr>
        <w:t xml:space="preserve">. </w:t>
      </w:r>
      <w:r w:rsidRPr="00490ED4">
        <w:rPr>
          <w:rFonts w:ascii="Times New Roman" w:hAnsi="Times New Roman"/>
          <w:color w:val="000000"/>
          <w:sz w:val="24"/>
          <w:szCs w:val="24"/>
          <w:lang w:val="ba-RU" w:eastAsia="ru-RU"/>
        </w:rPr>
        <w:t xml:space="preserve">Ҡыш миҙгеле, уның үҙенсәлектәрен дөрөҫ билдәләү, үтелгәндәрҙе системаға килтереү, яңы мәғлүмәт менән уҡыусыларҙы тәьмин итеү . </w:t>
      </w:r>
      <w:r w:rsidRPr="00D711B1">
        <w:rPr>
          <w:rFonts w:ascii="Times New Roman" w:hAnsi="Times New Roman"/>
          <w:color w:val="000000"/>
          <w:sz w:val="24"/>
          <w:szCs w:val="24"/>
          <w:lang w:val="ba-RU" w:eastAsia="ru-RU"/>
        </w:rPr>
        <w:t>Тәҡдим ителгән материал буйынса эш төрҙәре башҡарыу, уҡыусыларҙың телмәрен, һүҙлек байлығын үҫтереү. Грамматика буйынса “Өндәш һүҙҙәр” темаһы үҙләштерелә.</w:t>
      </w:r>
    </w:p>
    <w:p w:rsidR="00BE2208" w:rsidRPr="00490ED4"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D711B1"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490ED4">
        <w:rPr>
          <w:rFonts w:ascii="Times New Roman" w:hAnsi="Times New Roman"/>
          <w:b/>
          <w:bCs/>
          <w:color w:val="000000"/>
          <w:sz w:val="24"/>
          <w:szCs w:val="24"/>
          <w:lang w:val="ba-RU" w:eastAsia="ru-RU"/>
        </w:rPr>
        <w:t>Менгән атым-уң ҡанатым</w:t>
      </w:r>
      <w:r>
        <w:rPr>
          <w:rFonts w:ascii="Times New Roman" w:hAnsi="Times New Roman"/>
          <w:color w:val="000000"/>
          <w:sz w:val="24"/>
          <w:szCs w:val="24"/>
          <w:lang w:val="ba-RU" w:eastAsia="ru-RU"/>
        </w:rPr>
        <w:t xml:space="preserve">. </w:t>
      </w:r>
      <w:r w:rsidRPr="00490ED4">
        <w:rPr>
          <w:rFonts w:ascii="Times New Roman" w:hAnsi="Times New Roman"/>
          <w:color w:val="000000"/>
          <w:sz w:val="24"/>
          <w:szCs w:val="24"/>
          <w:lang w:val="ba-RU" w:eastAsia="ru-RU"/>
        </w:rPr>
        <w:t xml:space="preserve">Аттар, уларҙың кеше тормошондағы биләгән урыны. </w:t>
      </w:r>
      <w:r w:rsidRPr="00D711B1">
        <w:rPr>
          <w:rFonts w:ascii="Times New Roman" w:hAnsi="Times New Roman"/>
          <w:color w:val="000000"/>
          <w:sz w:val="24"/>
          <w:szCs w:val="24"/>
          <w:lang w:val="ba-RU" w:eastAsia="ru-RU"/>
        </w:rPr>
        <w:t>Аттар тоҡомо, башҡорт аттары, уларҙы йәш, төҫ менән билдәләү үҙенсәлектәренә төшөндөрөү. Тема буйынса уҡыусыларҙы яңы мәғлүмәт менән таныштырыу, ҡыҙыҡһыныу уятыу. Тәҡдим ителгән материал буйынса эш төрҙәре башҡарыу, уҡыусыларҙың телмәрен, һүҙлек байлығын үҫтереү өҫтөндә эш даими алып барыу.</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6B3914">
        <w:rPr>
          <w:rFonts w:ascii="Times New Roman" w:hAnsi="Times New Roman"/>
          <w:color w:val="000000"/>
          <w:sz w:val="24"/>
          <w:szCs w:val="24"/>
          <w:lang w:eastAsia="ru-RU"/>
        </w:rPr>
        <w:t>Грамматика буйынса “Өндәш һүҙҙәр”, “Сифат“ темаларын ҡабатлау.</w:t>
      </w:r>
    </w:p>
    <w:p w:rsidR="00BE2208" w:rsidRPr="00490ED4"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490ED4">
        <w:rPr>
          <w:rFonts w:ascii="Times New Roman" w:hAnsi="Times New Roman"/>
          <w:b/>
          <w:bCs/>
          <w:color w:val="000000"/>
          <w:sz w:val="24"/>
          <w:szCs w:val="24"/>
          <w:lang w:val="ba-RU" w:eastAsia="ru-RU"/>
        </w:rPr>
        <w:t>Тәбиғәт йәшеллеккә төрөнә</w:t>
      </w:r>
      <w:r>
        <w:rPr>
          <w:rFonts w:ascii="Times New Roman" w:hAnsi="Times New Roman"/>
          <w:color w:val="000000"/>
          <w:sz w:val="24"/>
          <w:szCs w:val="24"/>
          <w:lang w:val="ba-RU" w:eastAsia="ru-RU"/>
        </w:rPr>
        <w:t xml:space="preserve">. </w:t>
      </w:r>
      <w:r w:rsidRPr="00490ED4">
        <w:rPr>
          <w:rFonts w:ascii="Times New Roman" w:hAnsi="Times New Roman"/>
          <w:color w:val="000000"/>
          <w:sz w:val="24"/>
          <w:szCs w:val="24"/>
          <w:lang w:val="ba-RU" w:eastAsia="ru-RU"/>
        </w:rPr>
        <w:t xml:space="preserve">Уҡыусыларҙың йыл миҙгелдәре буйынса булған белемдәрен киңәйтеү. </w:t>
      </w:r>
      <w:r w:rsidRPr="00D711B1">
        <w:rPr>
          <w:rFonts w:ascii="Times New Roman" w:hAnsi="Times New Roman"/>
          <w:color w:val="000000"/>
          <w:sz w:val="24"/>
          <w:szCs w:val="24"/>
          <w:lang w:val="ba-RU" w:eastAsia="ru-RU"/>
        </w:rPr>
        <w:t xml:space="preserve">Бирелгән һүҙҙәр йыйылмаһынан, текстарҙың йөкмәткеһенә ҡарап, яҙ миҙгеленең үҙенсәлектәрен башҡорт телендә дөрөҫ, аныҡ итеп әйтә белеү, һәр миҙгел буйынса уҡыусыларҙың иркен һөйләй белеүҙәренә өлгәшеү. </w:t>
      </w:r>
      <w:r w:rsidRPr="00BE2208">
        <w:rPr>
          <w:rFonts w:ascii="Times New Roman" w:hAnsi="Times New Roman"/>
          <w:color w:val="000000"/>
          <w:sz w:val="24"/>
          <w:szCs w:val="24"/>
          <w:lang w:val="ba-RU" w:eastAsia="ru-RU"/>
        </w:rPr>
        <w:t>Өҫтәлмә сығанаҡтар ҡулланып, проект эше ҡора белеү. Үҙ аллы, индивидуаль, төркөм, парҙарҙа дөрөҫ итеп эшмәкәрлекте ойоштороу. Тәҡдим ителгән текстарҙа күтәрелгән проблемаларҙы табыу, уны хәл итеү буйынса уртаҡ фекергә килеү, үҙ фекереңде дәлилләй белеү.</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BE2208">
        <w:rPr>
          <w:rFonts w:ascii="Times New Roman" w:hAnsi="Times New Roman"/>
          <w:color w:val="000000"/>
          <w:sz w:val="24"/>
          <w:szCs w:val="24"/>
          <w:lang w:val="ba-RU" w:eastAsia="ru-RU"/>
        </w:rPr>
        <w:t>Грамматика буйынса ябай һөйләм төрҙәре темаһын ҡабатлау</w:t>
      </w:r>
      <w:r>
        <w:rPr>
          <w:rFonts w:ascii="Times New Roman" w:hAnsi="Times New Roman"/>
          <w:color w:val="000000"/>
          <w:sz w:val="24"/>
          <w:szCs w:val="24"/>
          <w:lang w:val="ba-RU" w:eastAsia="ru-RU"/>
        </w:rPr>
        <w:t>.</w:t>
      </w:r>
    </w:p>
    <w:p w:rsidR="00BE2208" w:rsidRPr="00490ED4"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Pr>
          <w:rFonts w:ascii="Times New Roman" w:hAnsi="Times New Roman"/>
          <w:b/>
          <w:bCs/>
          <w:color w:val="000000"/>
          <w:sz w:val="24"/>
          <w:szCs w:val="24"/>
          <w:lang w:val="ba-RU" w:eastAsia="ru-RU"/>
        </w:rPr>
        <w:t xml:space="preserve">      </w:t>
      </w:r>
      <w:r w:rsidRPr="00490ED4">
        <w:rPr>
          <w:rFonts w:ascii="Times New Roman" w:hAnsi="Times New Roman"/>
          <w:b/>
          <w:bCs/>
          <w:color w:val="000000"/>
          <w:sz w:val="24"/>
          <w:szCs w:val="24"/>
          <w:lang w:val="ba-RU" w:eastAsia="ru-RU"/>
        </w:rPr>
        <w:t>Йәмле йәй айҙары</w:t>
      </w:r>
      <w:r>
        <w:rPr>
          <w:rFonts w:ascii="Times New Roman" w:hAnsi="Times New Roman"/>
          <w:color w:val="000000"/>
          <w:sz w:val="24"/>
          <w:szCs w:val="24"/>
          <w:lang w:val="ba-RU" w:eastAsia="ru-RU"/>
        </w:rPr>
        <w:t xml:space="preserve">. </w:t>
      </w:r>
      <w:r w:rsidRPr="00490ED4">
        <w:rPr>
          <w:rFonts w:ascii="Times New Roman" w:hAnsi="Times New Roman"/>
          <w:color w:val="000000"/>
          <w:sz w:val="24"/>
          <w:szCs w:val="24"/>
          <w:lang w:val="ba-RU" w:eastAsia="ru-RU"/>
        </w:rPr>
        <w:t xml:space="preserve">Уҡыусыларҙың йәй айҙары, уларҙың үҙенсәлектәре тураһында белгәндәрен ҡабатлау, системалаштырыу. </w:t>
      </w:r>
      <w:r w:rsidRPr="00BE2208">
        <w:rPr>
          <w:rFonts w:ascii="Times New Roman" w:hAnsi="Times New Roman"/>
          <w:color w:val="000000"/>
          <w:sz w:val="24"/>
          <w:szCs w:val="24"/>
          <w:lang w:val="ba-RU" w:eastAsia="ru-RU"/>
        </w:rPr>
        <w:t>Тәбиғәт үҙгәрешен күҙәтеү, кешеләрҙең хеҙмәтен, ялдарын ойоштороу тураһында һөйләшеү. Алынған тәьҫораттар буйынса әңгәмәләр үткәреү. Уҡыусыларҙың йәй көндәрендә үҙҙәренең ялдарын нисек ойоштороуҙары тураһында һөйләтеү, тәҡдим ителгән текстарҙы уҡыуҙарын тикшереү, уларҙың йөкмәткеһен үҙләштереү буйынса эш төрҙәрен ойоштороу.</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r w:rsidRPr="00BE2208">
        <w:rPr>
          <w:rFonts w:ascii="Times New Roman" w:hAnsi="Times New Roman"/>
          <w:color w:val="000000"/>
          <w:sz w:val="24"/>
          <w:szCs w:val="24"/>
          <w:lang w:val="ba-RU" w:eastAsia="ru-RU"/>
        </w:rPr>
        <w:t>“Йәмле йәй айҙары” темаһы буйынса уҡыусыларҙың телмәрен үҫтереү буйынса эш дауам итә.</w:t>
      </w:r>
    </w:p>
    <w:p w:rsidR="00BE2208" w:rsidRPr="00490ED4"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Pr="00CB7C35" w:rsidRDefault="00BE2208" w:rsidP="00BE2208">
      <w:pPr>
        <w:shd w:val="clear" w:color="auto" w:fill="FFFFFF"/>
        <w:spacing w:after="0" w:line="240" w:lineRule="auto"/>
        <w:ind w:firstLine="426"/>
        <w:jc w:val="both"/>
        <w:rPr>
          <w:rFonts w:ascii="Times New Roman" w:hAnsi="Times New Roman"/>
          <w:b/>
          <w:color w:val="000000"/>
          <w:sz w:val="24"/>
          <w:szCs w:val="24"/>
          <w:lang w:val="ba-RU" w:eastAsia="ru-RU"/>
        </w:rPr>
      </w:pPr>
      <w:r>
        <w:rPr>
          <w:rFonts w:ascii="Times New Roman" w:hAnsi="Times New Roman"/>
          <w:b/>
          <w:color w:val="000000"/>
          <w:sz w:val="24"/>
          <w:szCs w:val="24"/>
          <w:lang w:val="ba-RU"/>
        </w:rPr>
        <w:t>Контроль  күсереп яҙыу. Үтелгән темаларҙы  йомғаҡлау.</w:t>
      </w: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3B1B69" w:rsidRDefault="003B1B69"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E2208" w:rsidRDefault="00BE2208" w:rsidP="00BE2208">
      <w:pPr>
        <w:shd w:val="clear" w:color="auto" w:fill="FFFFFF"/>
        <w:spacing w:after="0" w:line="240" w:lineRule="auto"/>
        <w:jc w:val="both"/>
        <w:rPr>
          <w:rFonts w:ascii="Times New Roman" w:hAnsi="Times New Roman"/>
          <w:color w:val="000000"/>
          <w:sz w:val="24"/>
          <w:szCs w:val="24"/>
          <w:lang w:val="ba-RU" w:eastAsia="ru-RU"/>
        </w:rPr>
      </w:pPr>
    </w:p>
    <w:p w:rsidR="00B83605" w:rsidRDefault="00B83605" w:rsidP="00B83605">
      <w:pPr>
        <w:pStyle w:val="11"/>
        <w:spacing w:after="0" w:line="240" w:lineRule="auto"/>
        <w:ind w:left="0"/>
        <w:jc w:val="both"/>
        <w:rPr>
          <w:rFonts w:ascii="Times New Roman" w:eastAsiaTheme="minorHAnsi" w:hAnsi="Times New Roman" w:cstheme="minorBidi"/>
          <w:color w:val="000000"/>
          <w:sz w:val="24"/>
          <w:szCs w:val="24"/>
          <w:lang w:val="ba-RU" w:eastAsia="ru-RU"/>
        </w:rPr>
      </w:pPr>
    </w:p>
    <w:p w:rsidR="00E53B6F" w:rsidRPr="00B83605" w:rsidRDefault="00E53B6F" w:rsidP="00B83605">
      <w:pPr>
        <w:pStyle w:val="11"/>
        <w:numPr>
          <w:ilvl w:val="0"/>
          <w:numId w:val="14"/>
        </w:numPr>
        <w:spacing w:after="0" w:line="240" w:lineRule="auto"/>
        <w:jc w:val="center"/>
        <w:rPr>
          <w:rFonts w:ascii="Times New Roman" w:hAnsi="Times New Roman"/>
          <w:color w:val="000000"/>
          <w:sz w:val="24"/>
          <w:szCs w:val="24"/>
          <w:lang w:val="ba-RU"/>
        </w:rPr>
      </w:pPr>
      <w:r w:rsidRPr="00B83605">
        <w:rPr>
          <w:rFonts w:ascii="Times New Roman" w:eastAsia="+mn-ea" w:hAnsi="Times New Roman"/>
          <w:b/>
          <w:color w:val="000000"/>
          <w:sz w:val="24"/>
          <w:szCs w:val="24"/>
          <w:lang w:val="ba-RU" w:eastAsia="ru-RU"/>
        </w:rPr>
        <w:lastRenderedPageBreak/>
        <w:t xml:space="preserve">“Башҡорт теле” (дәүләт теле булараҡ) </w:t>
      </w:r>
      <w:r w:rsidRPr="00B83605">
        <w:rPr>
          <w:rFonts w:ascii="Times New Roman" w:hAnsi="Times New Roman"/>
          <w:b/>
          <w:bCs/>
          <w:color w:val="000000"/>
          <w:sz w:val="24"/>
          <w:szCs w:val="24"/>
          <w:lang w:val="be-BY" w:eastAsia="ru-RU"/>
        </w:rPr>
        <w:t xml:space="preserve"> предметының</w:t>
      </w:r>
    </w:p>
    <w:p w:rsidR="00BE2208" w:rsidRPr="009C67FB" w:rsidRDefault="00E53B6F" w:rsidP="00E53B6F">
      <w:pPr>
        <w:pStyle w:val="ae"/>
        <w:tabs>
          <w:tab w:val="left" w:pos="3261"/>
          <w:tab w:val="left" w:pos="8647"/>
        </w:tabs>
        <w:spacing w:after="0"/>
        <w:jc w:val="center"/>
        <w:outlineLvl w:val="0"/>
        <w:rPr>
          <w:rFonts w:ascii="Times New Roman" w:hAnsi="Times New Roman"/>
          <w:b/>
          <w:sz w:val="24"/>
          <w:szCs w:val="24"/>
          <w:lang w:val="ba-RU"/>
        </w:rPr>
      </w:pPr>
      <w:r>
        <w:rPr>
          <w:rFonts w:ascii="Times New Roman" w:hAnsi="Times New Roman"/>
          <w:b/>
          <w:color w:val="000000"/>
          <w:sz w:val="24"/>
          <w:szCs w:val="24"/>
          <w:lang w:val="ba-RU"/>
        </w:rPr>
        <w:t>тематик планы</w:t>
      </w:r>
    </w:p>
    <w:p w:rsidR="00BE2208" w:rsidRPr="00730683" w:rsidRDefault="00BE2208" w:rsidP="00BE2208">
      <w:pPr>
        <w:spacing w:after="0"/>
        <w:ind w:left="720"/>
        <w:contextualSpacing/>
        <w:outlineLvl w:val="0"/>
        <w:rPr>
          <w:rFonts w:ascii="Times New Roman" w:eastAsia="Calibri" w:hAnsi="Times New Roman"/>
          <w:b/>
          <w:color w:val="000000"/>
          <w:sz w:val="24"/>
          <w:szCs w:val="24"/>
          <w:lang w:val="ba-RU"/>
        </w:rPr>
      </w:pPr>
    </w:p>
    <w:tbl>
      <w:tblPr>
        <w:tblStyle w:val="a3"/>
        <w:tblW w:w="9637" w:type="dxa"/>
        <w:tblLayout w:type="fixed"/>
        <w:tblLook w:val="04A0" w:firstRow="1" w:lastRow="0" w:firstColumn="1" w:lastColumn="0" w:noHBand="0" w:noVBand="1"/>
      </w:tblPr>
      <w:tblGrid>
        <w:gridCol w:w="6"/>
        <w:gridCol w:w="1241"/>
        <w:gridCol w:w="7081"/>
        <w:gridCol w:w="1275"/>
        <w:gridCol w:w="34"/>
      </w:tblGrid>
      <w:tr w:rsidR="00BE2208" w:rsidRPr="00B83605" w:rsidTr="00BE2208">
        <w:trPr>
          <w:gridAfter w:val="1"/>
          <w:wAfter w:w="34" w:type="dxa"/>
        </w:trPr>
        <w:tc>
          <w:tcPr>
            <w:tcW w:w="1242" w:type="dxa"/>
            <w:gridSpan w:val="2"/>
          </w:tcPr>
          <w:p w:rsidR="00BE2208" w:rsidRPr="009D7DA9" w:rsidRDefault="00BE2208" w:rsidP="00BE2208">
            <w:pPr>
              <w:shd w:val="clear" w:color="auto" w:fill="FFFFFF"/>
              <w:jc w:val="center"/>
              <w:rPr>
                <w:rFonts w:ascii="Times New Roman" w:hAnsi="Times New Roman"/>
                <w:b/>
                <w:noProof/>
                <w:lang w:val="ba-RU"/>
              </w:rPr>
            </w:pPr>
            <w:r w:rsidRPr="009D7DA9">
              <w:rPr>
                <w:rFonts w:ascii="Times New Roman" w:hAnsi="Times New Roman"/>
                <w:b/>
                <w:noProof/>
                <w:lang w:val="ba-RU"/>
              </w:rPr>
              <w:t>№</w:t>
            </w:r>
          </w:p>
        </w:tc>
        <w:tc>
          <w:tcPr>
            <w:tcW w:w="7085" w:type="dxa"/>
          </w:tcPr>
          <w:p w:rsidR="00BE2208" w:rsidRPr="009D7DA9" w:rsidRDefault="00BE2208" w:rsidP="00BE2208">
            <w:pPr>
              <w:shd w:val="clear" w:color="auto" w:fill="FFFFFF"/>
              <w:jc w:val="center"/>
              <w:rPr>
                <w:rFonts w:ascii="Times New Roman" w:hAnsi="Times New Roman"/>
                <w:b/>
                <w:lang w:val="ba-RU"/>
              </w:rPr>
            </w:pPr>
            <w:r w:rsidRPr="00730683">
              <w:rPr>
                <w:rFonts w:ascii="Times New Roman" w:hAnsi="Times New Roman"/>
                <w:b/>
                <w:noProof/>
                <w:lang w:val="ba-RU"/>
              </w:rPr>
              <w:t xml:space="preserve"> Бүлектәр һәм темалар исемлеге</w:t>
            </w:r>
          </w:p>
        </w:tc>
        <w:tc>
          <w:tcPr>
            <w:tcW w:w="1276" w:type="dxa"/>
          </w:tcPr>
          <w:p w:rsidR="00BE2208" w:rsidRPr="00730683" w:rsidRDefault="00BE2208" w:rsidP="00BE2208">
            <w:pPr>
              <w:jc w:val="center"/>
              <w:rPr>
                <w:rFonts w:ascii="Times New Roman" w:hAnsi="Times New Roman"/>
                <w:b/>
                <w:lang w:val="be-BY"/>
              </w:rPr>
            </w:pPr>
            <w:r w:rsidRPr="00730683">
              <w:rPr>
                <w:rFonts w:ascii="Times New Roman" w:hAnsi="Times New Roman"/>
                <w:b/>
                <w:lang w:val="be-BY"/>
              </w:rPr>
              <w:t>Сәғәттәр һаны</w:t>
            </w:r>
          </w:p>
        </w:tc>
      </w:tr>
      <w:tr w:rsidR="00BE2208" w:rsidRPr="00B83605" w:rsidTr="00BE2208">
        <w:trPr>
          <w:gridAfter w:val="1"/>
          <w:wAfter w:w="34" w:type="dxa"/>
          <w:trHeight w:val="347"/>
        </w:trPr>
        <w:tc>
          <w:tcPr>
            <w:tcW w:w="9603" w:type="dxa"/>
            <w:gridSpan w:val="4"/>
          </w:tcPr>
          <w:p w:rsidR="00BE2208" w:rsidRPr="00730683" w:rsidRDefault="00BE2208" w:rsidP="00BE2208">
            <w:pPr>
              <w:jc w:val="center"/>
              <w:rPr>
                <w:rFonts w:ascii="Times New Roman" w:hAnsi="Times New Roman"/>
                <w:lang w:val="ba-RU"/>
              </w:rPr>
            </w:pPr>
            <w:r>
              <w:rPr>
                <w:rFonts w:ascii="Times New Roman" w:hAnsi="Times New Roman"/>
                <w:b/>
                <w:lang w:val="ba-RU"/>
              </w:rPr>
              <w:t>5</w:t>
            </w:r>
            <w:r w:rsidRPr="00730683">
              <w:rPr>
                <w:rFonts w:ascii="Times New Roman" w:hAnsi="Times New Roman"/>
                <w:b/>
                <w:lang w:val="ba-RU"/>
              </w:rPr>
              <w:t>-се класс</w:t>
            </w:r>
          </w:p>
        </w:tc>
      </w:tr>
      <w:tr w:rsidR="00BE2208" w:rsidRPr="00B83605" w:rsidTr="00BE2208">
        <w:trPr>
          <w:gridAfter w:val="1"/>
          <w:wAfter w:w="34" w:type="dxa"/>
          <w:trHeight w:val="347"/>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D94947" w:rsidRDefault="00BE2208" w:rsidP="00BE2208">
            <w:pPr>
              <w:autoSpaceDE w:val="0"/>
              <w:autoSpaceDN w:val="0"/>
              <w:adjustRightInd w:val="0"/>
              <w:jc w:val="center"/>
              <w:rPr>
                <w:rFonts w:ascii="Times New Roman" w:hAnsi="Times New Roman"/>
                <w:b/>
                <w:bCs/>
                <w:color w:val="000000"/>
                <w:lang w:val="be-BY"/>
              </w:rPr>
            </w:pPr>
            <w:r w:rsidRPr="00D94947">
              <w:rPr>
                <w:rFonts w:ascii="Times New Roman" w:hAnsi="Times New Roman"/>
                <w:b/>
                <w:bCs/>
                <w:color w:val="000000"/>
                <w:lang w:val="be-BY"/>
              </w:rPr>
              <w:t>Һаумы мәктәп</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4 сәғәт</w:t>
            </w:r>
          </w:p>
        </w:tc>
      </w:tr>
      <w:tr w:rsidR="00BE2208" w:rsidRPr="00D711B1" w:rsidTr="00BE2208">
        <w:trPr>
          <w:gridAfter w:val="1"/>
          <w:wAfter w:w="34" w:type="dxa"/>
          <w:trHeight w:val="347"/>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bCs/>
                <w:color w:val="000000"/>
                <w:lang w:val="be-BY"/>
              </w:rPr>
              <w:t>Һаумы мәктәп.</w:t>
            </w:r>
            <w:r w:rsidRPr="00730683">
              <w:rPr>
                <w:rFonts w:ascii="Times New Roman" w:hAnsi="Times New Roman"/>
                <w:color w:val="000000"/>
                <w:lang w:val="be-BY"/>
              </w:rPr>
              <w:t xml:space="preserve"> Башҡорт теленең өн һәм хәрефтәре.</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Height w:val="347"/>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bCs/>
                <w:color w:val="000000"/>
                <w:lang w:val="be-BY"/>
              </w:rPr>
              <w:t>Һаумы мәктәп.</w:t>
            </w:r>
            <w:r w:rsidRPr="00730683">
              <w:rPr>
                <w:rFonts w:ascii="Times New Roman" w:hAnsi="Times New Roman"/>
                <w:color w:val="000000"/>
                <w:lang w:val="be-BY"/>
              </w:rPr>
              <w:t xml:space="preserve"> Исем.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Height w:val="410"/>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bCs/>
                <w:color w:val="000000"/>
                <w:lang w:val="be-BY"/>
              </w:rPr>
              <w:t>Һаумы мәктәп.</w:t>
            </w:r>
            <w:r w:rsidRPr="00730683">
              <w:rPr>
                <w:rFonts w:ascii="Times New Roman" w:hAnsi="Times New Roman"/>
                <w:color w:val="000000"/>
                <w:lang w:val="be-BY"/>
              </w:rPr>
              <w:t xml:space="preserve"> Исемдең  күплек  ялғауҙары.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Height w:val="410"/>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bCs/>
                <w:color w:val="000000"/>
                <w:lang w:val="be-BY"/>
              </w:rPr>
              <w:t>Һаумы мәктәп. Һөйләмдә һүҙҙәр тәртибе.</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94947" w:rsidTr="00BE2208">
        <w:trPr>
          <w:gridAfter w:val="1"/>
          <w:wAfter w:w="34" w:type="dxa"/>
          <w:trHeight w:val="410"/>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B136D0" w:rsidRDefault="00BE2208" w:rsidP="00BE2208">
            <w:pPr>
              <w:autoSpaceDE w:val="0"/>
              <w:autoSpaceDN w:val="0"/>
              <w:adjustRightInd w:val="0"/>
              <w:jc w:val="center"/>
              <w:rPr>
                <w:rFonts w:ascii="Times New Roman" w:hAnsi="Times New Roman"/>
                <w:b/>
                <w:bCs/>
                <w:color w:val="000000"/>
                <w:lang w:val="be-BY"/>
              </w:rPr>
            </w:pPr>
            <w:r w:rsidRPr="00B136D0">
              <w:rPr>
                <w:rFonts w:ascii="Times New Roman" w:hAnsi="Times New Roman"/>
                <w:b/>
                <w:color w:val="000000"/>
                <w:lang w:val="be-BY"/>
              </w:rPr>
              <w:t>Башҡортостанды беләһеңме?</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2 сәғәт</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Башҡортостанды беләһеңме?  Ҡушма исемдәр.</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 xml:space="preserve">Башҡортостанды беләһеңме? Һан. Ҡушма һан.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B136D0" w:rsidRDefault="00BE2208" w:rsidP="00BE2208">
            <w:pPr>
              <w:autoSpaceDE w:val="0"/>
              <w:autoSpaceDN w:val="0"/>
              <w:adjustRightInd w:val="0"/>
              <w:jc w:val="center"/>
              <w:rPr>
                <w:rFonts w:ascii="Times New Roman" w:hAnsi="Times New Roman"/>
                <w:b/>
                <w:color w:val="000000"/>
                <w:lang w:val="be-BY"/>
              </w:rPr>
            </w:pPr>
            <w:r w:rsidRPr="00B136D0">
              <w:rPr>
                <w:rFonts w:ascii="Times New Roman" w:hAnsi="Times New Roman"/>
                <w:b/>
                <w:bCs/>
                <w:color w:val="000000"/>
                <w:lang w:val="be-BY"/>
              </w:rPr>
              <w:t>Үҙем тураһында</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5 сәғәт</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center"/>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bCs/>
                <w:color w:val="000000"/>
                <w:lang w:val="be-BY"/>
              </w:rPr>
              <w:t>Үҙем тураһында. Исемдәрҙең килешменән  үҙгәреше.</w:t>
            </w:r>
            <w:r w:rsidRPr="00730683">
              <w:rPr>
                <w:rFonts w:ascii="Times New Roman" w:hAnsi="Times New Roman"/>
                <w:color w:val="FF0000"/>
                <w:lang w:val="be-BY"/>
              </w:rPr>
              <w:t xml:space="preserve">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bCs/>
                <w:color w:val="000000"/>
                <w:lang w:val="be-BY"/>
              </w:rPr>
              <w:t>Үтелгән темаларҙы  ҡабатлау.</w:t>
            </w:r>
            <w:r w:rsidRPr="00730683">
              <w:rPr>
                <w:rFonts w:ascii="Times New Roman" w:hAnsi="Times New Roman"/>
                <w:color w:val="000000"/>
                <w:lang w:val="be-BY"/>
              </w:rPr>
              <w:t xml:space="preserve">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bCs/>
                <w:color w:val="000000"/>
                <w:lang w:val="be-BY"/>
              </w:rPr>
              <w:t>Үҙем тураһында. Яңғыҙлыҡ  һәм уртаҡлыҡ исемдәр.</w:t>
            </w:r>
            <w:r w:rsidRPr="00730683">
              <w:rPr>
                <w:rFonts w:ascii="Times New Roman" w:hAnsi="Times New Roman"/>
                <w:color w:val="000000"/>
                <w:lang w:val="be-BY"/>
              </w:rPr>
              <w:t xml:space="preserve">   </w:t>
            </w:r>
            <w:r w:rsidRPr="00730683">
              <w:rPr>
                <w:rFonts w:ascii="Times New Roman" w:hAnsi="Times New Roman"/>
                <w:bCs/>
                <w:color w:val="000000"/>
                <w:lang w:val="be-BY"/>
              </w:rPr>
              <w:t xml:space="preserve">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bCs/>
                <w:color w:val="000000"/>
                <w:lang w:val="be-BY"/>
              </w:rPr>
              <w:t>Үҙем тураһында.Сифат.</w:t>
            </w:r>
            <w:r w:rsidRPr="00730683">
              <w:rPr>
                <w:rFonts w:ascii="Times New Roman" w:hAnsi="Times New Roman"/>
                <w:color w:val="000000"/>
                <w:lang w:val="be-BY"/>
              </w:rPr>
              <w:t xml:space="preserve">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bCs/>
                <w:color w:val="000000"/>
                <w:lang w:val="be-BY"/>
              </w:rPr>
              <w:t>Үҙем тураһында. Алмаш. Зат һәм эйәлек алмаштары.</w:t>
            </w:r>
            <w:r w:rsidRPr="00730683">
              <w:rPr>
                <w:rFonts w:ascii="Times New Roman" w:hAnsi="Times New Roman"/>
                <w:color w:val="000000"/>
                <w:lang w:val="ba-RU"/>
              </w:rPr>
              <w:t xml:space="preserve"> </w:t>
            </w:r>
            <w:r w:rsidRPr="00730683">
              <w:rPr>
                <w:rFonts w:ascii="Times New Roman" w:hAnsi="Times New Roman"/>
                <w:color w:val="000000"/>
                <w:lang w:val="be-BY"/>
              </w:rPr>
              <w:t xml:space="preserve"> </w:t>
            </w:r>
          </w:p>
        </w:tc>
        <w:tc>
          <w:tcPr>
            <w:tcW w:w="1276" w:type="dxa"/>
          </w:tcPr>
          <w:p w:rsidR="00BE2208" w:rsidRPr="00D94947" w:rsidRDefault="005B1104" w:rsidP="00BE2208">
            <w:pPr>
              <w:jc w:val="center"/>
              <w:rPr>
                <w:rFonts w:ascii="Times New Roman" w:hAnsi="Times New Roman"/>
                <w:lang w:val="ba-RU"/>
              </w:rPr>
            </w:pPr>
            <w:r>
              <w:rPr>
                <w:rFonts w:ascii="Times New Roman" w:hAnsi="Times New Roman"/>
                <w:lang w:val="ba-RU"/>
              </w:rPr>
              <w:t>1</w:t>
            </w:r>
          </w:p>
        </w:tc>
      </w:tr>
      <w:tr w:rsidR="00BE2208" w:rsidRPr="00D94947" w:rsidTr="00BE2208">
        <w:trPr>
          <w:gridAfter w:val="1"/>
          <w:wAfter w:w="34" w:type="dxa"/>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B136D0" w:rsidRDefault="00BE2208" w:rsidP="00BE2208">
            <w:pPr>
              <w:autoSpaceDE w:val="0"/>
              <w:autoSpaceDN w:val="0"/>
              <w:adjustRightInd w:val="0"/>
              <w:jc w:val="center"/>
              <w:rPr>
                <w:rFonts w:ascii="Times New Roman" w:hAnsi="Times New Roman"/>
                <w:b/>
                <w:bCs/>
                <w:color w:val="000000"/>
                <w:lang w:val="be-BY"/>
              </w:rPr>
            </w:pPr>
            <w:r w:rsidRPr="00B136D0">
              <w:rPr>
                <w:rFonts w:ascii="Times New Roman" w:hAnsi="Times New Roman"/>
                <w:b/>
                <w:color w:val="000000"/>
                <w:lang w:val="be-BY"/>
              </w:rPr>
              <w:t>Йыл миҙгелдәре</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2 сәғәт</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Йыл миҙгелдәре. Һорау, күрһәтеү алмаштары.</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e-BY"/>
              </w:rPr>
              <w:t xml:space="preserve">Йыл миҙгелдәре. Билдәһеҙлек, билдәләү, юҡлыҡ алмаштары.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94947" w:rsidTr="00BE2208">
        <w:trPr>
          <w:gridAfter w:val="1"/>
          <w:wAfter w:w="34" w:type="dxa"/>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e-BY"/>
              </w:rPr>
            </w:pPr>
            <w:r w:rsidRPr="00730683">
              <w:rPr>
                <w:rFonts w:ascii="Times New Roman" w:hAnsi="Times New Roman"/>
                <w:b/>
                <w:bCs/>
                <w:color w:val="000000"/>
                <w:lang w:val="be-BY"/>
              </w:rPr>
              <w:t>Яңы  йыл менән!</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B136D0">
              <w:rPr>
                <w:rFonts w:ascii="Times New Roman" w:hAnsi="Times New Roman"/>
                <w:bCs/>
                <w:color w:val="000000"/>
                <w:lang w:val="be-BY"/>
              </w:rPr>
              <w:t>Яңы  йыл менән!</w:t>
            </w:r>
            <w:r w:rsidRPr="00B136D0">
              <w:rPr>
                <w:rFonts w:ascii="Times New Roman" w:hAnsi="Times New Roman"/>
                <w:color w:val="000000"/>
                <w:lang w:val="be-BY"/>
              </w:rPr>
              <w:t xml:space="preserve"> Ҡ</w:t>
            </w:r>
            <w:r w:rsidRPr="00730683">
              <w:rPr>
                <w:rFonts w:ascii="Times New Roman" w:hAnsi="Times New Roman"/>
                <w:color w:val="000000"/>
                <w:lang w:val="be-BY"/>
              </w:rPr>
              <w:t>.Даян. “Шыршы”.</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555E9" w:rsidRDefault="00BE2208" w:rsidP="00BE2208">
            <w:pPr>
              <w:autoSpaceDE w:val="0"/>
              <w:autoSpaceDN w:val="0"/>
              <w:adjustRightInd w:val="0"/>
              <w:rPr>
                <w:rFonts w:ascii="Times New Roman" w:hAnsi="Times New Roman"/>
                <w:color w:val="000000"/>
                <w:lang w:val="be-BY"/>
              </w:rPr>
            </w:pPr>
            <w:r w:rsidRPr="007555E9">
              <w:rPr>
                <w:rFonts w:ascii="Times New Roman" w:hAnsi="Times New Roman"/>
                <w:color w:val="000000"/>
                <w:lang w:val="be-BY"/>
              </w:rPr>
              <w:t>Контроль күсереп  яҙыу. Ғинуар.(99-сы бит)</w:t>
            </w:r>
          </w:p>
        </w:tc>
        <w:tc>
          <w:tcPr>
            <w:tcW w:w="1276" w:type="dxa"/>
          </w:tcPr>
          <w:p w:rsidR="00BE2208" w:rsidRPr="00730683" w:rsidRDefault="00BE2208" w:rsidP="00BE2208">
            <w:pPr>
              <w:jc w:val="center"/>
              <w:rPr>
                <w:rFonts w:ascii="Times New Roman" w:hAnsi="Times New Roman"/>
                <w:lang w:val="ba-RU"/>
              </w:rPr>
            </w:pPr>
            <w:r>
              <w:rPr>
                <w:rFonts w:ascii="Times New Roman" w:hAnsi="Times New Roman"/>
                <w:lang w:val="ba-RU"/>
              </w:rPr>
              <w:t>1 сәғәт</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555E9" w:rsidRDefault="00BE2208" w:rsidP="00BE2208">
            <w:pPr>
              <w:autoSpaceDE w:val="0"/>
              <w:autoSpaceDN w:val="0"/>
              <w:adjustRightInd w:val="0"/>
              <w:rPr>
                <w:rFonts w:ascii="Times New Roman" w:hAnsi="Times New Roman"/>
                <w:color w:val="000000"/>
                <w:lang w:val="be-BY"/>
              </w:rPr>
            </w:pPr>
            <w:r w:rsidRPr="007555E9">
              <w:rPr>
                <w:rFonts w:ascii="Times New Roman" w:hAnsi="Times New Roman"/>
                <w:bCs/>
                <w:color w:val="000000"/>
                <w:lang w:val="be-BY"/>
              </w:rPr>
              <w:t>Хаталар өҫтөндә  эш. Үтелгән темаларҙы ҡабатлау.</w:t>
            </w:r>
            <w:r w:rsidRPr="007555E9">
              <w:rPr>
                <w:rFonts w:ascii="Times New Roman" w:hAnsi="Times New Roman"/>
                <w:color w:val="000000"/>
                <w:lang w:val="be-BY"/>
              </w:rPr>
              <w:t xml:space="preserve"> </w:t>
            </w:r>
          </w:p>
        </w:tc>
        <w:tc>
          <w:tcPr>
            <w:tcW w:w="1276" w:type="dxa"/>
          </w:tcPr>
          <w:p w:rsidR="00BE2208" w:rsidRPr="00730683" w:rsidRDefault="00BE2208" w:rsidP="00BE2208">
            <w:pPr>
              <w:jc w:val="center"/>
              <w:rPr>
                <w:rFonts w:ascii="Times New Roman" w:hAnsi="Times New Roman"/>
                <w:lang w:val="ba-RU"/>
              </w:rPr>
            </w:pPr>
            <w:r>
              <w:rPr>
                <w:rFonts w:ascii="Times New Roman" w:hAnsi="Times New Roman"/>
                <w:lang w:val="ba-RU"/>
              </w:rPr>
              <w:t>1 сәғәт</w:t>
            </w:r>
          </w:p>
        </w:tc>
      </w:tr>
      <w:tr w:rsidR="00BE2208" w:rsidRPr="00730683" w:rsidTr="00BE2208">
        <w:trPr>
          <w:gridAfter w:val="1"/>
          <w:wAfter w:w="34" w:type="dxa"/>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860898" w:rsidRDefault="00BE2208" w:rsidP="00BE2208">
            <w:pPr>
              <w:autoSpaceDE w:val="0"/>
              <w:autoSpaceDN w:val="0"/>
              <w:adjustRightInd w:val="0"/>
              <w:jc w:val="center"/>
              <w:rPr>
                <w:rFonts w:ascii="Times New Roman" w:hAnsi="Times New Roman"/>
                <w:b/>
                <w:bCs/>
                <w:color w:val="000000"/>
                <w:lang w:val="be-BY"/>
              </w:rPr>
            </w:pPr>
            <w:r w:rsidRPr="00860898">
              <w:rPr>
                <w:rFonts w:ascii="Times New Roman" w:hAnsi="Times New Roman"/>
                <w:b/>
                <w:color w:val="000000"/>
                <w:lang w:val="be-BY"/>
              </w:rPr>
              <w:t>Кеше. Тән ағзалары.Шәхси гигиена</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4 сәғәт</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 xml:space="preserve">Кеше. Тән ағзалары.Шәхси гигиена. И.Ғүмәрова.”Уңған ҡыҙ”.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 xml:space="preserve">Кеше. Тән ағзалары.Шәхси гигиена. Грипп ауырыуы.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 xml:space="preserve">Кеше. Тән ағзалары.Шәхси гигиена. Дарыу үләндәре.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 xml:space="preserve">Кеше. Тән ағзалары.Шәхси гигиена. “Аҡыллы  турғай”(әкиәт).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860898" w:rsidRDefault="00BE2208" w:rsidP="00BE2208">
            <w:pPr>
              <w:autoSpaceDE w:val="0"/>
              <w:autoSpaceDN w:val="0"/>
              <w:adjustRightInd w:val="0"/>
              <w:jc w:val="center"/>
              <w:rPr>
                <w:rFonts w:ascii="Times New Roman" w:hAnsi="Times New Roman"/>
                <w:b/>
                <w:color w:val="000000"/>
                <w:lang w:val="be-BY"/>
              </w:rPr>
            </w:pPr>
            <w:r w:rsidRPr="00860898">
              <w:rPr>
                <w:rFonts w:ascii="Times New Roman" w:hAnsi="Times New Roman"/>
                <w:b/>
                <w:color w:val="000000"/>
                <w:lang w:val="be-BY"/>
              </w:rPr>
              <w:t>Аҙыҡ түлек</w:t>
            </w:r>
            <w:r>
              <w:rPr>
                <w:rFonts w:ascii="Times New Roman" w:hAnsi="Times New Roman"/>
                <w:b/>
                <w:color w:val="000000"/>
                <w:lang w:val="be-BY"/>
              </w:rPr>
              <w:t>. Кейем-һалым. Магазин. Өй.Баҙар</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2 сәғәт</w:t>
            </w:r>
          </w:p>
        </w:tc>
      </w:tr>
      <w:tr w:rsidR="00BE2208" w:rsidRPr="00860898"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 xml:space="preserve">Аҙыҡ түлек. Кейем-һалым. Магазин.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Баҙар. Синонимдар.</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860898" w:rsidRDefault="00BE2208" w:rsidP="00BE2208">
            <w:pPr>
              <w:autoSpaceDE w:val="0"/>
              <w:autoSpaceDN w:val="0"/>
              <w:adjustRightInd w:val="0"/>
              <w:jc w:val="center"/>
              <w:rPr>
                <w:rFonts w:ascii="Times New Roman" w:hAnsi="Times New Roman"/>
                <w:b/>
                <w:color w:val="000000"/>
                <w:lang w:val="be-BY"/>
              </w:rPr>
            </w:pPr>
            <w:r w:rsidRPr="00860898">
              <w:rPr>
                <w:rFonts w:ascii="Times New Roman" w:hAnsi="Times New Roman"/>
                <w:b/>
                <w:bCs/>
                <w:color w:val="000000"/>
                <w:lang w:val="be-BY"/>
              </w:rPr>
              <w:t>8 Март – Ҡатын-ҡыҙҙар  байрамы</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2 сәғәт</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bCs/>
                <w:color w:val="000000"/>
                <w:lang w:val="be-BY"/>
              </w:rPr>
              <w:t>8 Март – Ҡатын-ҡыҙҙар  байрамы.Ф. Мөхәмәтйәнов. “Әсәйем”. Антонимдар.</w:t>
            </w:r>
            <w:r w:rsidRPr="00730683">
              <w:rPr>
                <w:rFonts w:ascii="Times New Roman" w:hAnsi="Times New Roman"/>
                <w:color w:val="000000"/>
                <w:lang w:val="be-BY"/>
              </w:rPr>
              <w:t xml:space="preserve">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Ә. Ихсан. “Әсә рәхмәте”.</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860898" w:rsidRDefault="00BE2208" w:rsidP="00BE2208">
            <w:pPr>
              <w:autoSpaceDE w:val="0"/>
              <w:autoSpaceDN w:val="0"/>
              <w:adjustRightInd w:val="0"/>
              <w:jc w:val="center"/>
              <w:rPr>
                <w:rFonts w:ascii="Times New Roman" w:hAnsi="Times New Roman"/>
                <w:b/>
                <w:color w:val="000000"/>
                <w:lang w:val="ba-RU"/>
              </w:rPr>
            </w:pPr>
            <w:r w:rsidRPr="00860898">
              <w:rPr>
                <w:rFonts w:ascii="Times New Roman" w:hAnsi="Times New Roman"/>
                <w:b/>
                <w:color w:val="000000"/>
                <w:lang w:val="be-BY"/>
              </w:rPr>
              <w:t>Яҙ етте</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3сәғәт</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 xml:space="preserve">Яҙ етте. Ә.Ихсан. “Яҙ”. Омонимдар.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Яҙ етте. Исемдәрҙе алмаштырып килгән һүҙҙәр. Ҡабатлау.</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bCs/>
                <w:color w:val="000000"/>
                <w:lang w:val="be-BY"/>
              </w:rPr>
              <w:t>Яҙ етте. Е. Кучерев. “Ҡоштар ҡасан ҡайта?”</w:t>
            </w:r>
            <w:r w:rsidRPr="00730683">
              <w:rPr>
                <w:rFonts w:ascii="Times New Roman" w:hAnsi="Times New Roman"/>
                <w:color w:val="000000"/>
                <w:lang w:val="be-BY"/>
              </w:rPr>
              <w:t xml:space="preserve">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94947" w:rsidTr="00BE2208">
        <w:trPr>
          <w:gridAfter w:val="1"/>
          <w:wAfter w:w="34" w:type="dxa"/>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860898" w:rsidRDefault="00BE2208" w:rsidP="00BE2208">
            <w:pPr>
              <w:autoSpaceDE w:val="0"/>
              <w:autoSpaceDN w:val="0"/>
              <w:adjustRightInd w:val="0"/>
              <w:jc w:val="center"/>
              <w:rPr>
                <w:rFonts w:ascii="Times New Roman" w:hAnsi="Times New Roman"/>
                <w:b/>
                <w:bCs/>
                <w:color w:val="000000"/>
                <w:lang w:val="be-BY"/>
              </w:rPr>
            </w:pPr>
            <w:r w:rsidRPr="00860898">
              <w:rPr>
                <w:rFonts w:ascii="Times New Roman" w:hAnsi="Times New Roman"/>
                <w:b/>
                <w:color w:val="000000"/>
                <w:lang w:val="ba-RU"/>
              </w:rPr>
              <w:t>Яҙғы эштәр</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3 сәғәт</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Яҙғы эштәр. К. Ушинский. “Баҡсасы һәм  уның улдары”. </w:t>
            </w:r>
            <w:r w:rsidRPr="00730683">
              <w:rPr>
                <w:rFonts w:ascii="Times New Roman" w:hAnsi="Times New Roman"/>
                <w:color w:val="000000"/>
                <w:lang w:val="be-BY"/>
              </w:rPr>
              <w:t xml:space="preserve">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a-RU"/>
              </w:rPr>
              <w:t xml:space="preserve">Яҙғы эштәр. С. Агиш. “Суфия”. </w:t>
            </w:r>
            <w:r w:rsidRPr="00730683">
              <w:rPr>
                <w:rFonts w:ascii="Times New Roman" w:hAnsi="Times New Roman"/>
                <w:color w:val="000000"/>
                <w:lang w:val="be-BY"/>
              </w:rPr>
              <w:t xml:space="preserve">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bCs/>
                <w:color w:val="000000"/>
                <w:lang w:val="ba-RU"/>
              </w:rPr>
              <w:t>Яҙғы  эштәр.Р. Нурмөхәмәтовтың”Эштән һуң” картинаһы.</w:t>
            </w:r>
            <w:r w:rsidRPr="00730683">
              <w:rPr>
                <w:rFonts w:ascii="Times New Roman" w:hAnsi="Times New Roman"/>
                <w:color w:val="000000"/>
                <w:lang w:val="ba-RU"/>
              </w:rPr>
              <w:t xml:space="preserve">  </w:t>
            </w:r>
            <w:r w:rsidRPr="00730683">
              <w:rPr>
                <w:rFonts w:ascii="Times New Roman" w:hAnsi="Times New Roman"/>
                <w:color w:val="000000"/>
                <w:lang w:val="be-BY"/>
              </w:rPr>
              <w:t xml:space="preserve">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85EAB" w:rsidRDefault="00B85EAB" w:rsidP="00BE2208">
            <w:pPr>
              <w:autoSpaceDE w:val="0"/>
              <w:autoSpaceDN w:val="0"/>
              <w:adjustRightInd w:val="0"/>
              <w:jc w:val="center"/>
              <w:rPr>
                <w:rFonts w:ascii="Times New Roman" w:hAnsi="Times New Roman"/>
                <w:b/>
                <w:color w:val="000000"/>
                <w:lang w:val="ba-RU"/>
              </w:rPr>
            </w:pPr>
          </w:p>
          <w:p w:rsidR="00BE2208" w:rsidRPr="00860898" w:rsidRDefault="00BE2208" w:rsidP="00BE2208">
            <w:pPr>
              <w:autoSpaceDE w:val="0"/>
              <w:autoSpaceDN w:val="0"/>
              <w:adjustRightInd w:val="0"/>
              <w:jc w:val="center"/>
              <w:rPr>
                <w:rFonts w:ascii="Times New Roman" w:hAnsi="Times New Roman"/>
                <w:b/>
                <w:bCs/>
                <w:color w:val="000000"/>
                <w:lang w:val="ba-RU"/>
              </w:rPr>
            </w:pPr>
            <w:r w:rsidRPr="00860898">
              <w:rPr>
                <w:rFonts w:ascii="Times New Roman" w:hAnsi="Times New Roman"/>
                <w:b/>
                <w:color w:val="000000"/>
                <w:lang w:val="ba-RU"/>
              </w:rPr>
              <w:t>Яҙ байрамдары</w:t>
            </w:r>
          </w:p>
        </w:tc>
        <w:tc>
          <w:tcPr>
            <w:tcW w:w="1276" w:type="dxa"/>
          </w:tcPr>
          <w:p w:rsidR="00B85EAB" w:rsidRDefault="00B85EAB" w:rsidP="00BE2208">
            <w:pPr>
              <w:jc w:val="center"/>
              <w:rPr>
                <w:rFonts w:ascii="Times New Roman" w:hAnsi="Times New Roman"/>
                <w:b/>
                <w:lang w:val="ba-RU"/>
              </w:rPr>
            </w:pPr>
          </w:p>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2 сәғәт</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Яҙ байрамдары. 1 Май байрамы.</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Яҙ байрамдары. Ф. Рәхимғолова. “Еңеү  көнө”.</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3C7549" w:rsidRDefault="00BE2208" w:rsidP="00BE2208">
            <w:pPr>
              <w:autoSpaceDE w:val="0"/>
              <w:autoSpaceDN w:val="0"/>
              <w:adjustRightInd w:val="0"/>
              <w:jc w:val="center"/>
              <w:rPr>
                <w:rFonts w:ascii="Times New Roman" w:hAnsi="Times New Roman"/>
                <w:b/>
                <w:color w:val="000000"/>
                <w:lang w:val="ba-RU"/>
              </w:rPr>
            </w:pPr>
            <w:r w:rsidRPr="003C7549">
              <w:rPr>
                <w:rFonts w:ascii="Times New Roman" w:hAnsi="Times New Roman"/>
                <w:b/>
                <w:color w:val="000000"/>
                <w:lang w:val="ba-RU"/>
              </w:rPr>
              <w:t>Йәйҙе  ҡаршылайбыҙ</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730683"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555E9" w:rsidRDefault="00BE2208" w:rsidP="00BE2208">
            <w:pPr>
              <w:autoSpaceDE w:val="0"/>
              <w:autoSpaceDN w:val="0"/>
              <w:adjustRightInd w:val="0"/>
              <w:rPr>
                <w:rFonts w:ascii="Times New Roman" w:hAnsi="Times New Roman"/>
                <w:bCs/>
                <w:color w:val="000000"/>
                <w:lang w:val="ba-RU"/>
              </w:rPr>
            </w:pPr>
            <w:r w:rsidRPr="007555E9">
              <w:rPr>
                <w:rFonts w:ascii="Times New Roman" w:hAnsi="Times New Roman"/>
                <w:color w:val="000000"/>
                <w:lang w:val="ba-RU"/>
              </w:rPr>
              <w:t xml:space="preserve">Контроль күсереп яҙыу </w:t>
            </w:r>
            <w:r w:rsidRPr="007555E9">
              <w:rPr>
                <w:rFonts w:ascii="Times New Roman" w:hAnsi="Times New Roman"/>
                <w:bCs/>
                <w:color w:val="000000"/>
                <w:lang w:val="ba-RU"/>
              </w:rPr>
              <w:t xml:space="preserve"> </w:t>
            </w:r>
          </w:p>
        </w:tc>
        <w:tc>
          <w:tcPr>
            <w:tcW w:w="1276" w:type="dxa"/>
          </w:tcPr>
          <w:p w:rsidR="00BE2208" w:rsidRPr="007555E9" w:rsidRDefault="00BE2208" w:rsidP="00BE2208">
            <w:pPr>
              <w:jc w:val="center"/>
              <w:rPr>
                <w:rFonts w:ascii="Times New Roman" w:hAnsi="Times New Roman"/>
                <w:lang w:val="ba-RU"/>
              </w:rPr>
            </w:pPr>
            <w:r w:rsidRPr="007555E9">
              <w:rPr>
                <w:rFonts w:ascii="Times New Roman" w:hAnsi="Times New Roman"/>
                <w:lang w:val="ba-RU"/>
              </w:rPr>
              <w:t>1 сәғәт</w:t>
            </w:r>
          </w:p>
        </w:tc>
      </w:tr>
      <w:tr w:rsidR="00BE2208" w:rsidRPr="00966F8E" w:rsidTr="00BE2208">
        <w:trPr>
          <w:gridAfter w:val="1"/>
          <w:wAfter w:w="34" w:type="dxa"/>
        </w:trPr>
        <w:tc>
          <w:tcPr>
            <w:tcW w:w="1242" w:type="dxa"/>
            <w:gridSpan w:val="2"/>
          </w:tcPr>
          <w:p w:rsidR="00BE2208" w:rsidRPr="009B5AC3" w:rsidRDefault="00BE2208" w:rsidP="004006B0">
            <w:pPr>
              <w:pStyle w:val="ae"/>
              <w:widowControl/>
              <w:numPr>
                <w:ilvl w:val="0"/>
                <w:numId w:val="20"/>
              </w:numPr>
              <w:jc w:val="both"/>
              <w:rPr>
                <w:rFonts w:ascii="Times New Roman" w:hAnsi="Times New Roman"/>
                <w:lang w:val="ba-RU"/>
              </w:rPr>
            </w:pPr>
          </w:p>
        </w:tc>
        <w:tc>
          <w:tcPr>
            <w:tcW w:w="7085" w:type="dxa"/>
          </w:tcPr>
          <w:p w:rsidR="00BE2208" w:rsidRPr="00730683" w:rsidRDefault="007555E9" w:rsidP="00BE2208">
            <w:pPr>
              <w:autoSpaceDE w:val="0"/>
              <w:autoSpaceDN w:val="0"/>
              <w:adjustRightInd w:val="0"/>
              <w:rPr>
                <w:rFonts w:ascii="Times New Roman" w:hAnsi="Times New Roman"/>
                <w:color w:val="000000"/>
                <w:lang w:val="ba-RU"/>
              </w:rPr>
            </w:pPr>
            <w:r>
              <w:rPr>
                <w:rFonts w:ascii="Times New Roman" w:hAnsi="Times New Roman"/>
                <w:color w:val="000000"/>
                <w:lang w:val="ba-RU"/>
              </w:rPr>
              <w:t xml:space="preserve"> Хаталар өҫтөндә эш. С. Әлибаев. “Һаумы йәй”. </w:t>
            </w:r>
            <w:r w:rsidR="00BE2208" w:rsidRPr="00730683">
              <w:rPr>
                <w:rFonts w:ascii="Times New Roman" w:hAnsi="Times New Roman"/>
                <w:color w:val="000000"/>
                <w:lang w:val="ba-RU"/>
              </w:rPr>
              <w:t xml:space="preserve"> Грамматика буйынса  үтелгәндәрҙе ҡабатлау. </w:t>
            </w:r>
          </w:p>
        </w:tc>
        <w:tc>
          <w:tcPr>
            <w:tcW w:w="1276" w:type="dxa"/>
          </w:tcPr>
          <w:p w:rsidR="00BE2208" w:rsidRPr="00730683" w:rsidRDefault="00BE2208" w:rsidP="00BE2208">
            <w:pPr>
              <w:jc w:val="center"/>
              <w:rPr>
                <w:rFonts w:ascii="Times New Roman" w:hAnsi="Times New Roman"/>
                <w:lang w:val="ba-RU"/>
              </w:rPr>
            </w:pPr>
          </w:p>
        </w:tc>
      </w:tr>
      <w:tr w:rsidR="007555E9" w:rsidRPr="00966F8E" w:rsidTr="00BE2208">
        <w:trPr>
          <w:gridAfter w:val="1"/>
          <w:wAfter w:w="34" w:type="dxa"/>
        </w:trPr>
        <w:tc>
          <w:tcPr>
            <w:tcW w:w="1242" w:type="dxa"/>
            <w:gridSpan w:val="2"/>
          </w:tcPr>
          <w:p w:rsidR="007555E9" w:rsidRPr="009B5AC3" w:rsidRDefault="007555E9" w:rsidP="004006B0">
            <w:pPr>
              <w:pStyle w:val="ae"/>
              <w:numPr>
                <w:ilvl w:val="0"/>
                <w:numId w:val="20"/>
              </w:numPr>
              <w:jc w:val="both"/>
              <w:rPr>
                <w:rFonts w:ascii="Times New Roman" w:hAnsi="Times New Roman"/>
                <w:lang w:val="ba-RU"/>
              </w:rPr>
            </w:pPr>
          </w:p>
        </w:tc>
        <w:tc>
          <w:tcPr>
            <w:tcW w:w="7085" w:type="dxa"/>
          </w:tcPr>
          <w:p w:rsidR="007555E9" w:rsidRPr="00730683" w:rsidRDefault="007555E9"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Йәйҙе  ҡаршылайбыҙ. Грамматика буйынса  үтелгәндәрҙе ҡабатлау.</w:t>
            </w:r>
          </w:p>
        </w:tc>
        <w:tc>
          <w:tcPr>
            <w:tcW w:w="1276" w:type="dxa"/>
          </w:tcPr>
          <w:p w:rsidR="007555E9" w:rsidRPr="00730683" w:rsidRDefault="007555E9" w:rsidP="00BE2208">
            <w:pPr>
              <w:jc w:val="center"/>
              <w:rPr>
                <w:rFonts w:ascii="Times New Roman" w:hAnsi="Times New Roman"/>
                <w:lang w:val="ba-RU"/>
              </w:rPr>
            </w:pPr>
          </w:p>
        </w:tc>
      </w:tr>
      <w:tr w:rsidR="00BE2208" w:rsidRPr="007555E9" w:rsidTr="00BE2208">
        <w:trPr>
          <w:gridAfter w:val="1"/>
          <w:wAfter w:w="34" w:type="dxa"/>
        </w:trPr>
        <w:tc>
          <w:tcPr>
            <w:tcW w:w="1242" w:type="dxa"/>
            <w:gridSpan w:val="2"/>
          </w:tcPr>
          <w:p w:rsidR="00BE2208" w:rsidRPr="00B85EAB" w:rsidRDefault="00B85EAB" w:rsidP="00B85EAB">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3C7549" w:rsidRDefault="00BE2208" w:rsidP="00BE2208">
            <w:pPr>
              <w:autoSpaceDE w:val="0"/>
              <w:autoSpaceDN w:val="0"/>
              <w:adjustRightInd w:val="0"/>
              <w:rPr>
                <w:rFonts w:ascii="Times New Roman" w:hAnsi="Times New Roman"/>
                <w:b/>
                <w:color w:val="000000"/>
                <w:lang w:val="be-BY"/>
              </w:rPr>
            </w:pPr>
            <w:r>
              <w:rPr>
                <w:rFonts w:ascii="Times New Roman" w:hAnsi="Times New Roman"/>
                <w:b/>
                <w:color w:val="000000"/>
                <w:lang w:val="be-BY"/>
              </w:rPr>
              <w:t>Барлығы</w:t>
            </w:r>
          </w:p>
        </w:tc>
        <w:tc>
          <w:tcPr>
            <w:tcW w:w="1276" w:type="dxa"/>
          </w:tcPr>
          <w:p w:rsidR="00BE2208" w:rsidRPr="00F5190F" w:rsidRDefault="007555E9" w:rsidP="00BE2208">
            <w:pPr>
              <w:jc w:val="center"/>
              <w:rPr>
                <w:rFonts w:ascii="Times New Roman" w:hAnsi="Times New Roman"/>
                <w:b/>
                <w:lang w:val="ba-RU"/>
              </w:rPr>
            </w:pPr>
            <w:r>
              <w:rPr>
                <w:rFonts w:ascii="Times New Roman" w:hAnsi="Times New Roman"/>
                <w:b/>
                <w:lang w:val="ba-RU"/>
              </w:rPr>
              <w:t>35</w:t>
            </w:r>
            <w:r w:rsidR="00BE2208" w:rsidRPr="00F5190F">
              <w:rPr>
                <w:rFonts w:ascii="Times New Roman" w:hAnsi="Times New Roman"/>
                <w:b/>
                <w:lang w:val="ba-RU"/>
              </w:rPr>
              <w:t xml:space="preserve"> сәғәт</w:t>
            </w:r>
          </w:p>
        </w:tc>
      </w:tr>
      <w:tr w:rsidR="00BE2208" w:rsidRPr="007555E9" w:rsidTr="00BE2208">
        <w:trPr>
          <w:gridAfter w:val="1"/>
          <w:wAfter w:w="34" w:type="dxa"/>
        </w:trPr>
        <w:tc>
          <w:tcPr>
            <w:tcW w:w="9603" w:type="dxa"/>
            <w:gridSpan w:val="4"/>
          </w:tcPr>
          <w:p w:rsidR="00BE2208" w:rsidRPr="003C7549" w:rsidRDefault="00BE2208" w:rsidP="00BE2208">
            <w:pPr>
              <w:jc w:val="center"/>
              <w:rPr>
                <w:rFonts w:ascii="Times New Roman" w:hAnsi="Times New Roman"/>
                <w:b/>
                <w:lang w:val="ba-RU"/>
              </w:rPr>
            </w:pPr>
            <w:r>
              <w:rPr>
                <w:rFonts w:ascii="Times New Roman" w:hAnsi="Times New Roman"/>
                <w:b/>
                <w:lang w:val="ba-RU"/>
              </w:rPr>
              <w:t>6-сы класс</w:t>
            </w:r>
          </w:p>
        </w:tc>
      </w:tr>
      <w:tr w:rsidR="00BE2208" w:rsidRPr="007555E9" w:rsidTr="00BE2208">
        <w:trPr>
          <w:gridAfter w:val="1"/>
          <w:wAfter w:w="34" w:type="dxa"/>
        </w:trPr>
        <w:tc>
          <w:tcPr>
            <w:tcW w:w="1242" w:type="dxa"/>
            <w:gridSpan w:val="2"/>
          </w:tcPr>
          <w:p w:rsidR="00BE2208" w:rsidRPr="007555E9" w:rsidRDefault="007555E9" w:rsidP="007555E9">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b/>
                <w:bCs/>
                <w:color w:val="000000"/>
                <w:lang w:val="be-BY"/>
              </w:rPr>
            </w:pPr>
            <w:r w:rsidRPr="00730683">
              <w:rPr>
                <w:rFonts w:ascii="Times New Roman" w:hAnsi="Times New Roman"/>
                <w:b/>
                <w:bCs/>
                <w:color w:val="000000"/>
                <w:lang w:val="be-BY"/>
              </w:rPr>
              <w:t>Бе</w:t>
            </w:r>
            <w:r w:rsidRPr="00730683">
              <w:rPr>
                <w:rFonts w:ascii="Times New Roman" w:hAnsi="Times New Roman"/>
                <w:b/>
                <w:bCs/>
                <w:color w:val="000000"/>
                <w:lang w:val="ba-RU"/>
              </w:rPr>
              <w:t xml:space="preserve">ҙҙең </w:t>
            </w:r>
            <w:r w:rsidRPr="00730683">
              <w:rPr>
                <w:rFonts w:ascii="Times New Roman" w:hAnsi="Times New Roman"/>
                <w:b/>
                <w:bCs/>
                <w:color w:val="000000"/>
                <w:lang w:val="be-BY"/>
              </w:rPr>
              <w:t>мәктәп!.</w:t>
            </w:r>
          </w:p>
        </w:tc>
        <w:tc>
          <w:tcPr>
            <w:tcW w:w="1276" w:type="dxa"/>
          </w:tcPr>
          <w:p w:rsidR="00BE2208" w:rsidRPr="005B1104" w:rsidRDefault="00BE2208" w:rsidP="00BE2208">
            <w:pPr>
              <w:jc w:val="both"/>
              <w:rPr>
                <w:rFonts w:ascii="Times New Roman" w:hAnsi="Times New Roman"/>
                <w:b/>
                <w:lang w:val="ba-RU"/>
              </w:rPr>
            </w:pPr>
            <w:r w:rsidRPr="005B1104">
              <w:rPr>
                <w:rFonts w:ascii="Times New Roman" w:hAnsi="Times New Roman"/>
                <w:b/>
                <w:lang w:val="ba-RU"/>
              </w:rPr>
              <w:t>6 сәғәт</w:t>
            </w:r>
          </w:p>
        </w:tc>
      </w:tr>
      <w:tr w:rsidR="00BE2208" w:rsidRPr="00D94947"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9B5AC3">
              <w:rPr>
                <w:rFonts w:ascii="Times New Roman" w:hAnsi="Times New Roman"/>
                <w:bCs/>
                <w:color w:val="000000"/>
                <w:lang w:val="be-BY"/>
              </w:rPr>
              <w:t>Бе</w:t>
            </w:r>
            <w:r w:rsidRPr="009B5AC3">
              <w:rPr>
                <w:rFonts w:ascii="Times New Roman" w:hAnsi="Times New Roman"/>
                <w:bCs/>
                <w:color w:val="000000"/>
                <w:lang w:val="ba-RU"/>
              </w:rPr>
              <w:t xml:space="preserve">ҙҙең </w:t>
            </w:r>
            <w:r w:rsidRPr="009B5AC3">
              <w:rPr>
                <w:rFonts w:ascii="Times New Roman" w:hAnsi="Times New Roman"/>
                <w:bCs/>
                <w:color w:val="000000"/>
                <w:lang w:val="be-BY"/>
              </w:rPr>
              <w:t>мәктәп!.</w:t>
            </w:r>
            <w:r w:rsidRPr="00730683">
              <w:rPr>
                <w:rFonts w:ascii="Times New Roman" w:hAnsi="Times New Roman"/>
                <w:b/>
                <w:bCs/>
                <w:color w:val="000000"/>
                <w:lang w:val="be-BY"/>
              </w:rPr>
              <w:t xml:space="preserve"> </w:t>
            </w:r>
            <w:r w:rsidRPr="00730683">
              <w:rPr>
                <w:rFonts w:ascii="Times New Roman" w:hAnsi="Times New Roman"/>
                <w:color w:val="000000"/>
                <w:lang w:val="be-BY"/>
              </w:rPr>
              <w:t>Беренсе сентябрь. Һүҙ</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D94947"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Намыҫлы бул. Исем</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Ф.Фәтҡуллина.Ҡояш. Диалог. Текст</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D94947"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Г. Яҡупова.</w:t>
            </w:r>
            <w:r w:rsidRPr="00730683">
              <w:rPr>
                <w:rFonts w:ascii="Times New Roman" w:hAnsi="Times New Roman"/>
                <w:color w:val="000000"/>
                <w:lang w:val="be-BY"/>
              </w:rPr>
              <w:t xml:space="preserve"> Октябрь. Баҫым</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К. Кинйәбулатова “Көҙҙәр еткәс”. Исемдәрҙең күплек ялғауҙары</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9B5AC3" w:rsidRDefault="00BE2208" w:rsidP="00BE2208">
            <w:pPr>
              <w:autoSpaceDE w:val="0"/>
              <w:autoSpaceDN w:val="0"/>
              <w:adjustRightInd w:val="0"/>
              <w:jc w:val="both"/>
              <w:rPr>
                <w:rFonts w:ascii="Times New Roman" w:hAnsi="Times New Roman"/>
                <w:b/>
                <w:color w:val="000000"/>
                <w:lang w:val="ba-RU"/>
              </w:rPr>
            </w:pPr>
            <w:r w:rsidRPr="009B5AC3">
              <w:rPr>
                <w:rFonts w:ascii="Times New Roman" w:hAnsi="Times New Roman"/>
                <w:b/>
                <w:color w:val="000000"/>
                <w:lang w:val="ba-RU"/>
              </w:rPr>
              <w:t>Контроль күсереү.</w:t>
            </w:r>
          </w:p>
        </w:tc>
        <w:tc>
          <w:tcPr>
            <w:tcW w:w="1276" w:type="dxa"/>
          </w:tcPr>
          <w:p w:rsidR="00BE2208" w:rsidRPr="005B1104" w:rsidRDefault="00BE2208" w:rsidP="00BE2208">
            <w:pPr>
              <w:jc w:val="both"/>
              <w:rPr>
                <w:rFonts w:ascii="Times New Roman" w:hAnsi="Times New Roman"/>
                <w:b/>
                <w:lang w:val="ba-RU"/>
              </w:rPr>
            </w:pPr>
            <w:r w:rsidRPr="005B1104">
              <w:rPr>
                <w:rFonts w:ascii="Times New Roman" w:hAnsi="Times New Roman"/>
                <w:b/>
                <w:lang w:val="ba-RU"/>
              </w:rPr>
              <w:t>1 сәғәт</w:t>
            </w:r>
          </w:p>
        </w:tc>
      </w:tr>
      <w:tr w:rsidR="00BE2208" w:rsidRPr="00D94947"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Хаталар  өҫтөндә эш.</w:t>
            </w:r>
            <w:r>
              <w:rPr>
                <w:rFonts w:ascii="Times New Roman" w:hAnsi="Times New Roman"/>
                <w:color w:val="000000"/>
                <w:lang w:val="ba-RU"/>
              </w:rPr>
              <w:t xml:space="preserve"> </w:t>
            </w:r>
            <w:r w:rsidRPr="00730683">
              <w:rPr>
                <w:rFonts w:ascii="Times New Roman" w:hAnsi="Times New Roman"/>
                <w:color w:val="000000"/>
                <w:lang w:val="ba-RU"/>
              </w:rPr>
              <w:t>Китапты яратығыҙ. Исемдәрҙең күплек ялғауҙары</w:t>
            </w:r>
          </w:p>
        </w:tc>
        <w:tc>
          <w:tcPr>
            <w:tcW w:w="1276" w:type="dxa"/>
          </w:tcPr>
          <w:p w:rsidR="00BE2208" w:rsidRPr="00730683" w:rsidRDefault="00BE2208" w:rsidP="00BE2208">
            <w:pPr>
              <w:jc w:val="both"/>
              <w:rPr>
                <w:rFonts w:ascii="Times New Roman" w:hAnsi="Times New Roman"/>
                <w:lang w:val="ba-RU"/>
              </w:rPr>
            </w:pPr>
          </w:p>
        </w:tc>
      </w:tr>
      <w:tr w:rsidR="00BE2208" w:rsidRPr="00D94947"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Башҡортостан ере буйлап</w:t>
            </w:r>
          </w:p>
        </w:tc>
        <w:tc>
          <w:tcPr>
            <w:tcW w:w="1276" w:type="dxa"/>
          </w:tcPr>
          <w:p w:rsidR="00BE2208" w:rsidRPr="005B1104" w:rsidRDefault="00BE2208" w:rsidP="00BE2208">
            <w:pPr>
              <w:jc w:val="both"/>
              <w:rPr>
                <w:rFonts w:ascii="Times New Roman" w:hAnsi="Times New Roman"/>
                <w:b/>
                <w:lang w:val="ba-RU"/>
              </w:rPr>
            </w:pPr>
            <w:r w:rsidRPr="005B1104">
              <w:rPr>
                <w:rFonts w:ascii="Times New Roman" w:hAnsi="Times New Roman"/>
                <w:b/>
                <w:lang w:val="ba-RU"/>
              </w:rPr>
              <w:t>7 сәғәт</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b/>
                <w:bCs/>
                <w:color w:val="000000"/>
                <w:lang w:val="ba-RU"/>
              </w:rPr>
            </w:pPr>
            <w:r w:rsidRPr="009B5AC3">
              <w:rPr>
                <w:rFonts w:ascii="Times New Roman" w:hAnsi="Times New Roman"/>
                <w:bCs/>
                <w:color w:val="000000"/>
                <w:lang w:val="ba-RU"/>
              </w:rPr>
              <w:t>Башҡортостан ере буйлап.</w:t>
            </w:r>
            <w:r w:rsidRPr="00730683">
              <w:rPr>
                <w:rFonts w:ascii="Times New Roman" w:hAnsi="Times New Roman"/>
                <w:color w:val="000000"/>
                <w:lang w:val="ba-RU"/>
              </w:rPr>
              <w:t xml:space="preserve"> А.Филиппов. Г.Юнысова тәржемәһе).Ватан. Антонимдар. Йомғаҡлау.</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Салауат батыр һәйкәле. Исемдәрҙең килеш ялғауҙары</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Башҡортостандың күренекле шәхестәре. Антонимдар</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“Ҡайындар ниңә аҡ?. Әкиәт. Сифат</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Ф.Туғыҙбаева. «Кем уңған?». Ҡылым</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Тыуған яғығыҙҙы өйрәнегеҙ! Ҡылымдың бойороҡ һөйкәлеше</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9B669C" w:rsidRDefault="00BE2208" w:rsidP="00BE2208">
            <w:pPr>
              <w:autoSpaceDE w:val="0"/>
              <w:autoSpaceDN w:val="0"/>
              <w:adjustRightInd w:val="0"/>
              <w:jc w:val="both"/>
              <w:rPr>
                <w:rFonts w:ascii="Times New Roman" w:hAnsi="Times New Roman"/>
                <w:color w:val="000000"/>
                <w:lang w:val="ba-RU"/>
              </w:rPr>
            </w:pPr>
            <w:r w:rsidRPr="009B669C">
              <w:rPr>
                <w:rFonts w:ascii="Times New Roman" w:hAnsi="Times New Roman"/>
                <w:color w:val="000000"/>
                <w:lang w:val="ba-RU"/>
              </w:rPr>
              <w:t>Контроль күсереп яҙыу.</w:t>
            </w:r>
          </w:p>
        </w:tc>
        <w:tc>
          <w:tcPr>
            <w:tcW w:w="1276" w:type="dxa"/>
          </w:tcPr>
          <w:p w:rsidR="00BE2208" w:rsidRPr="009B669C" w:rsidRDefault="00BE2208" w:rsidP="00BE2208">
            <w:pPr>
              <w:jc w:val="both"/>
              <w:rPr>
                <w:rFonts w:ascii="Times New Roman" w:hAnsi="Times New Roman"/>
                <w:lang w:val="ba-RU"/>
              </w:rPr>
            </w:pPr>
            <w:r w:rsidRPr="009B669C">
              <w:rPr>
                <w:rFonts w:ascii="Times New Roman" w:hAnsi="Times New Roman"/>
                <w:lang w:val="ba-RU"/>
              </w:rPr>
              <w:t>1 сәғәт</w:t>
            </w:r>
          </w:p>
        </w:tc>
      </w:tr>
      <w:tr w:rsidR="00BE2208" w:rsidRPr="00D711B1"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Оло яҙыусы һәм ғалим. Ҡылымдарҙың юҡлыҡ формалары</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9B5AC3"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Дуҫлыҡ ҡәҙерен бел</w:t>
            </w:r>
          </w:p>
        </w:tc>
        <w:tc>
          <w:tcPr>
            <w:tcW w:w="1276" w:type="dxa"/>
          </w:tcPr>
          <w:p w:rsidR="00BE2208" w:rsidRPr="005B1104" w:rsidRDefault="00BE2208" w:rsidP="00BE2208">
            <w:pPr>
              <w:jc w:val="both"/>
              <w:rPr>
                <w:rFonts w:ascii="Times New Roman" w:hAnsi="Times New Roman"/>
                <w:b/>
                <w:lang w:val="ba-RU"/>
              </w:rPr>
            </w:pPr>
            <w:r w:rsidRPr="005B1104">
              <w:rPr>
                <w:rFonts w:ascii="Times New Roman" w:hAnsi="Times New Roman"/>
                <w:b/>
                <w:lang w:val="ba-RU"/>
              </w:rPr>
              <w:t>2 сәғәт</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F5190F">
              <w:rPr>
                <w:rFonts w:ascii="Times New Roman" w:hAnsi="Times New Roman"/>
                <w:bCs/>
                <w:color w:val="000000"/>
                <w:lang w:val="ba-RU"/>
              </w:rPr>
              <w:t>Дуҫлыҡ ҡәҙерен бел</w:t>
            </w:r>
            <w:r w:rsidRPr="00730683">
              <w:rPr>
                <w:rFonts w:ascii="Times New Roman" w:hAnsi="Times New Roman"/>
                <w:b/>
                <w:bCs/>
                <w:color w:val="000000"/>
                <w:lang w:val="ba-RU"/>
              </w:rPr>
              <w:t xml:space="preserve"> . </w:t>
            </w:r>
            <w:r w:rsidRPr="00730683">
              <w:rPr>
                <w:rFonts w:ascii="Times New Roman" w:hAnsi="Times New Roman"/>
                <w:color w:val="000000"/>
                <w:lang w:val="ba-RU"/>
              </w:rPr>
              <w:t>Дуҫлыҡ өсөн шул етәме?. Алмаштар</w:t>
            </w:r>
          </w:p>
        </w:tc>
        <w:tc>
          <w:tcPr>
            <w:tcW w:w="1276" w:type="dxa"/>
          </w:tcPr>
          <w:p w:rsidR="00BE2208" w:rsidRPr="009B669C" w:rsidRDefault="009B669C" w:rsidP="009B669C">
            <w:pPr>
              <w:jc w:val="center"/>
              <w:rPr>
                <w:rFonts w:ascii="Times New Roman" w:hAnsi="Times New Roman"/>
                <w:lang w:val="ba-RU"/>
              </w:rPr>
            </w:pPr>
            <w:r w:rsidRPr="009B669C">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Һеҙҙе ҡунаҡҡа саҡырҙылар. Алмаштар төркөмсәләре</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9B5AC3"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Ҡыш дауам итә</w:t>
            </w:r>
          </w:p>
        </w:tc>
        <w:tc>
          <w:tcPr>
            <w:tcW w:w="1276" w:type="dxa"/>
          </w:tcPr>
          <w:p w:rsidR="00BE2208" w:rsidRPr="005B1104" w:rsidRDefault="00BE2208" w:rsidP="005B1104">
            <w:pPr>
              <w:jc w:val="center"/>
              <w:rPr>
                <w:rFonts w:ascii="Times New Roman" w:hAnsi="Times New Roman"/>
                <w:b/>
                <w:lang w:val="ba-RU"/>
              </w:rPr>
            </w:pPr>
            <w:r w:rsidRPr="005B1104">
              <w:rPr>
                <w:rFonts w:ascii="Times New Roman" w:hAnsi="Times New Roman"/>
                <w:b/>
                <w:lang w:val="ba-RU"/>
              </w:rPr>
              <w:t>5сәғәт</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F5190F">
              <w:rPr>
                <w:rFonts w:ascii="Times New Roman" w:hAnsi="Times New Roman"/>
                <w:bCs/>
                <w:color w:val="000000"/>
                <w:lang w:val="ba-RU"/>
              </w:rPr>
              <w:t>Ҡыш дауам итә.</w:t>
            </w:r>
            <w:r w:rsidRPr="00730683">
              <w:rPr>
                <w:rFonts w:ascii="Times New Roman" w:hAnsi="Times New Roman"/>
                <w:b/>
                <w:bCs/>
                <w:color w:val="000000"/>
                <w:lang w:val="ba-RU"/>
              </w:rPr>
              <w:t xml:space="preserve"> </w:t>
            </w:r>
            <w:r w:rsidRPr="00730683">
              <w:rPr>
                <w:rFonts w:ascii="Times New Roman" w:hAnsi="Times New Roman"/>
                <w:color w:val="000000"/>
                <w:lang w:val="ba-RU"/>
              </w:rPr>
              <w:t>Ҡышҡы тәбиғәт. Ҡылымдарҙың затта, һанда үҙгәреүе</w:t>
            </w:r>
            <w:r>
              <w:rPr>
                <w:rFonts w:ascii="Times New Roman" w:hAnsi="Times New Roman"/>
                <w:color w:val="000000"/>
                <w:lang w:val="ba-RU"/>
              </w:rPr>
              <w:t>.</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Ҡарағай урманында иртә. Ҡылымдың шарт һөйкәлеше</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Ағастарҙың файҙаһы</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Телефондан һөйләшә беләһеңме? Рәүеш</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Ағастарҙың файҙаһы. Рәүеш</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Яҙ килә</w:t>
            </w:r>
            <w:r>
              <w:rPr>
                <w:rFonts w:ascii="Times New Roman" w:hAnsi="Times New Roman"/>
                <w:b/>
                <w:bCs/>
                <w:color w:val="000000"/>
                <w:lang w:val="ba-RU"/>
              </w:rPr>
              <w:t>, яҙ</w:t>
            </w:r>
            <w:r w:rsidRPr="00730683">
              <w:rPr>
                <w:rFonts w:ascii="Times New Roman" w:hAnsi="Times New Roman"/>
                <w:b/>
                <w:bCs/>
                <w:color w:val="000000"/>
                <w:lang w:val="ba-RU"/>
              </w:rPr>
              <w:t>!</w:t>
            </w:r>
          </w:p>
        </w:tc>
        <w:tc>
          <w:tcPr>
            <w:tcW w:w="1276" w:type="dxa"/>
          </w:tcPr>
          <w:p w:rsidR="00BE2208" w:rsidRPr="005B1104" w:rsidRDefault="00BE2208" w:rsidP="00BE2208">
            <w:pPr>
              <w:jc w:val="both"/>
              <w:rPr>
                <w:rFonts w:ascii="Times New Roman" w:hAnsi="Times New Roman"/>
                <w:b/>
                <w:lang w:val="ba-RU"/>
              </w:rPr>
            </w:pPr>
            <w:r w:rsidRPr="005B1104">
              <w:rPr>
                <w:rFonts w:ascii="Times New Roman" w:hAnsi="Times New Roman"/>
                <w:b/>
                <w:lang w:val="ba-RU"/>
              </w:rPr>
              <w:t>8 сәғәт</w:t>
            </w:r>
          </w:p>
        </w:tc>
      </w:tr>
      <w:tr w:rsidR="00BE2208" w:rsidRPr="00D711B1"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F5190F">
              <w:rPr>
                <w:rFonts w:ascii="Times New Roman" w:hAnsi="Times New Roman"/>
                <w:bCs/>
                <w:color w:val="000000"/>
                <w:lang w:val="ba-RU"/>
              </w:rPr>
              <w:t>Яҙ килә, яҙ!</w:t>
            </w:r>
            <w:r w:rsidRPr="00730683">
              <w:rPr>
                <w:rFonts w:ascii="Times New Roman" w:hAnsi="Times New Roman"/>
                <w:b/>
                <w:bCs/>
                <w:color w:val="000000"/>
                <w:lang w:val="ba-RU"/>
              </w:rPr>
              <w:t xml:space="preserve"> </w:t>
            </w:r>
            <w:r w:rsidRPr="00730683">
              <w:rPr>
                <w:rFonts w:ascii="Times New Roman" w:hAnsi="Times New Roman"/>
                <w:color w:val="000000"/>
                <w:lang w:val="ba-RU"/>
              </w:rPr>
              <w:t>Хыял. Тыныш билдәләре</w:t>
            </w:r>
          </w:p>
        </w:tc>
        <w:tc>
          <w:tcPr>
            <w:tcW w:w="1276" w:type="dxa"/>
          </w:tcPr>
          <w:p w:rsidR="00BE2208" w:rsidRPr="005B1104" w:rsidRDefault="005B1104" w:rsidP="005B1104">
            <w:pPr>
              <w:jc w:val="center"/>
              <w:rPr>
                <w:rFonts w:ascii="Times New Roman" w:hAnsi="Times New Roman"/>
                <w:lang w:val="ba-RU"/>
              </w:rPr>
            </w:pPr>
            <w:r w:rsidRPr="005B1104">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Ҡарға  бутҡаһы. Йолалар. Һан.</w:t>
            </w:r>
          </w:p>
        </w:tc>
        <w:tc>
          <w:tcPr>
            <w:tcW w:w="1276" w:type="dxa"/>
          </w:tcPr>
          <w:p w:rsidR="00BE2208" w:rsidRPr="005B1104" w:rsidRDefault="005B1104" w:rsidP="005B1104">
            <w:pPr>
              <w:jc w:val="center"/>
              <w:rPr>
                <w:rFonts w:ascii="Times New Roman" w:hAnsi="Times New Roman"/>
                <w:lang w:val="ba-RU"/>
              </w:rPr>
            </w:pPr>
            <w:r w:rsidRPr="005B1104">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F5190F" w:rsidRDefault="00BE2208" w:rsidP="00BE2208">
            <w:pPr>
              <w:autoSpaceDE w:val="0"/>
              <w:autoSpaceDN w:val="0"/>
              <w:adjustRightInd w:val="0"/>
              <w:jc w:val="both"/>
              <w:rPr>
                <w:rFonts w:ascii="Times New Roman" w:hAnsi="Times New Roman"/>
                <w:b/>
                <w:color w:val="000000"/>
                <w:lang w:val="ba-RU"/>
              </w:rPr>
            </w:pPr>
            <w:r w:rsidRPr="00F5190F">
              <w:rPr>
                <w:rFonts w:ascii="Times New Roman" w:hAnsi="Times New Roman"/>
                <w:b/>
                <w:color w:val="000000"/>
                <w:lang w:val="ba-RU"/>
              </w:rPr>
              <w:t>Контроль күсереп  яҙыу</w:t>
            </w:r>
          </w:p>
        </w:tc>
        <w:tc>
          <w:tcPr>
            <w:tcW w:w="1276" w:type="dxa"/>
          </w:tcPr>
          <w:p w:rsidR="00BE2208" w:rsidRPr="005B1104" w:rsidRDefault="00BE2208" w:rsidP="00BE2208">
            <w:pPr>
              <w:jc w:val="both"/>
              <w:rPr>
                <w:rFonts w:ascii="Times New Roman" w:hAnsi="Times New Roman"/>
                <w:b/>
                <w:lang w:val="ba-RU"/>
              </w:rPr>
            </w:pPr>
            <w:r w:rsidRPr="005B1104">
              <w:rPr>
                <w:rFonts w:ascii="Times New Roman" w:hAnsi="Times New Roman"/>
                <w:b/>
                <w:lang w:val="ba-RU"/>
              </w:rPr>
              <w:t>1сәғәт</w:t>
            </w:r>
          </w:p>
        </w:tc>
      </w:tr>
      <w:tr w:rsidR="00BE2208" w:rsidRPr="009B5AC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F5190F" w:rsidRDefault="00BE2208" w:rsidP="00BE2208">
            <w:pPr>
              <w:autoSpaceDE w:val="0"/>
              <w:autoSpaceDN w:val="0"/>
              <w:adjustRightInd w:val="0"/>
              <w:jc w:val="both"/>
              <w:rPr>
                <w:rFonts w:ascii="Times New Roman" w:hAnsi="Times New Roman"/>
                <w:b/>
                <w:color w:val="000000"/>
                <w:lang w:val="ba-RU"/>
              </w:rPr>
            </w:pPr>
            <w:r w:rsidRPr="00F5190F">
              <w:rPr>
                <w:rFonts w:ascii="Times New Roman" w:hAnsi="Times New Roman"/>
                <w:b/>
                <w:color w:val="000000"/>
                <w:lang w:val="ba-RU"/>
              </w:rPr>
              <w:t>Хаталар  өҫтөндә эш. Йомғаҡлау дәресе.</w:t>
            </w:r>
          </w:p>
        </w:tc>
        <w:tc>
          <w:tcPr>
            <w:tcW w:w="1276" w:type="dxa"/>
          </w:tcPr>
          <w:p w:rsidR="00BE2208" w:rsidRPr="005B1104" w:rsidRDefault="00BE2208" w:rsidP="00BE2208">
            <w:pPr>
              <w:jc w:val="both"/>
              <w:rPr>
                <w:rFonts w:ascii="Times New Roman" w:hAnsi="Times New Roman"/>
                <w:b/>
                <w:lang w:val="ba-RU"/>
              </w:rPr>
            </w:pPr>
            <w:r w:rsidRPr="005B1104">
              <w:rPr>
                <w:rFonts w:ascii="Times New Roman" w:hAnsi="Times New Roman"/>
                <w:b/>
                <w:lang w:val="ba-RU"/>
              </w:rPr>
              <w:t>1сәғәт</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Кластан тыш уҡыу. Алтын  тамсы. Башҡорт халыҡ  әкиәте.</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Яҙ  көндәрендә. Һандар.</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Башҡорт халҡының милли кейемдәре.</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bCs/>
                <w:color w:val="000000"/>
                <w:lang w:val="ba-RU"/>
              </w:rPr>
            </w:pPr>
            <w:r w:rsidRPr="00730683">
              <w:rPr>
                <w:rFonts w:ascii="Times New Roman" w:hAnsi="Times New Roman"/>
                <w:bCs/>
                <w:color w:val="000000"/>
                <w:lang w:val="ba-RU"/>
              </w:rPr>
              <w:t>Солтангәрәева. “Ҡарға бутҡаһы”</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bCs/>
                <w:color w:val="000000"/>
                <w:lang w:val="ba-RU"/>
              </w:rPr>
              <w:t>Р. Ғабдрахманов. Ил төкөрһә, күл була.</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Шайморатов  генерал – Рәсәй Геройы!</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F5190F" w:rsidRDefault="00BE2208" w:rsidP="00BE2208">
            <w:pPr>
              <w:autoSpaceDE w:val="0"/>
              <w:autoSpaceDN w:val="0"/>
              <w:adjustRightInd w:val="0"/>
              <w:jc w:val="both"/>
              <w:rPr>
                <w:rFonts w:ascii="Times New Roman" w:hAnsi="Times New Roman"/>
                <w:b/>
                <w:color w:val="000000"/>
                <w:lang w:val="ba-RU"/>
              </w:rPr>
            </w:pPr>
            <w:r w:rsidRPr="009B669C">
              <w:rPr>
                <w:rFonts w:ascii="Times New Roman" w:hAnsi="Times New Roman"/>
                <w:lang w:val="ba-RU"/>
              </w:rPr>
              <w:t>Контроль күсереп  яҙыу</w:t>
            </w:r>
            <w:r w:rsidRPr="00F5190F">
              <w:rPr>
                <w:rFonts w:ascii="Times New Roman" w:hAnsi="Times New Roman"/>
                <w:b/>
                <w:lang w:val="ba-RU"/>
              </w:rPr>
              <w:t>.</w:t>
            </w:r>
            <w:r w:rsidRPr="00F5190F">
              <w:rPr>
                <w:rFonts w:ascii="Times New Roman" w:hAnsi="Times New Roman"/>
                <w:b/>
                <w:bCs/>
                <w:color w:val="000000"/>
                <w:lang w:val="ba-RU"/>
              </w:rPr>
              <w:t xml:space="preserve">  </w:t>
            </w:r>
          </w:p>
        </w:tc>
        <w:tc>
          <w:tcPr>
            <w:tcW w:w="1276" w:type="dxa"/>
          </w:tcPr>
          <w:p w:rsidR="00BE2208" w:rsidRPr="005B1104" w:rsidRDefault="00BE2208" w:rsidP="00BE2208">
            <w:pPr>
              <w:jc w:val="both"/>
              <w:rPr>
                <w:rFonts w:ascii="Times New Roman" w:hAnsi="Times New Roman"/>
                <w:b/>
                <w:lang w:val="ba-RU"/>
              </w:rPr>
            </w:pPr>
            <w:r w:rsidRPr="005B1104">
              <w:rPr>
                <w:rFonts w:ascii="Times New Roman" w:hAnsi="Times New Roman"/>
                <w:b/>
                <w:lang w:val="ba-RU"/>
              </w:rPr>
              <w:t>1 сәғәт</w:t>
            </w:r>
          </w:p>
        </w:tc>
      </w:tr>
      <w:tr w:rsidR="00BE2208" w:rsidRPr="00730683"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F5190F" w:rsidRDefault="00BE2208" w:rsidP="00BE2208">
            <w:pPr>
              <w:autoSpaceDE w:val="0"/>
              <w:autoSpaceDN w:val="0"/>
              <w:adjustRightInd w:val="0"/>
              <w:jc w:val="center"/>
              <w:rPr>
                <w:rFonts w:ascii="Times New Roman" w:hAnsi="Times New Roman"/>
                <w:b/>
                <w:lang w:val="ba-RU"/>
              </w:rPr>
            </w:pPr>
            <w:r>
              <w:rPr>
                <w:rFonts w:ascii="Times New Roman" w:hAnsi="Times New Roman"/>
                <w:b/>
                <w:lang w:val="ba-RU"/>
              </w:rPr>
              <w:t>Йәмле  йәй килә</w:t>
            </w:r>
          </w:p>
        </w:tc>
        <w:tc>
          <w:tcPr>
            <w:tcW w:w="1276" w:type="dxa"/>
          </w:tcPr>
          <w:p w:rsidR="00BE2208" w:rsidRPr="005B1104" w:rsidRDefault="00BE2208" w:rsidP="00BE2208">
            <w:pPr>
              <w:jc w:val="both"/>
              <w:rPr>
                <w:rFonts w:ascii="Times New Roman" w:hAnsi="Times New Roman"/>
                <w:b/>
                <w:lang w:val="ba-RU"/>
              </w:rPr>
            </w:pPr>
            <w:r w:rsidRPr="005B1104">
              <w:rPr>
                <w:rFonts w:ascii="Times New Roman" w:hAnsi="Times New Roman"/>
                <w:b/>
                <w:lang w:val="ba-RU"/>
              </w:rPr>
              <w:t>1 сәғәт</w:t>
            </w:r>
          </w:p>
        </w:tc>
      </w:tr>
      <w:tr w:rsidR="00BE2208" w:rsidRPr="009B669C" w:rsidTr="00BE2208">
        <w:trPr>
          <w:gridAfter w:val="1"/>
          <w:wAfter w:w="34" w:type="dxa"/>
        </w:trPr>
        <w:tc>
          <w:tcPr>
            <w:tcW w:w="1242" w:type="dxa"/>
            <w:gridSpan w:val="2"/>
          </w:tcPr>
          <w:p w:rsidR="00BE2208" w:rsidRPr="00F5190F" w:rsidRDefault="00BE2208" w:rsidP="004006B0">
            <w:pPr>
              <w:pStyle w:val="ae"/>
              <w:widowControl/>
              <w:numPr>
                <w:ilvl w:val="0"/>
                <w:numId w:val="21"/>
              </w:numPr>
              <w:jc w:val="both"/>
              <w:rPr>
                <w:rFonts w:ascii="Times New Roman" w:hAnsi="Times New Roman"/>
                <w:lang w:val="ba-RU"/>
              </w:rPr>
            </w:pPr>
          </w:p>
        </w:tc>
        <w:tc>
          <w:tcPr>
            <w:tcW w:w="7085" w:type="dxa"/>
          </w:tcPr>
          <w:p w:rsidR="00BE2208" w:rsidRPr="00730683" w:rsidRDefault="009B669C" w:rsidP="009B669C">
            <w:pPr>
              <w:jc w:val="both"/>
              <w:rPr>
                <w:rFonts w:ascii="Times New Roman" w:hAnsi="Times New Roman"/>
                <w:lang w:val="ba-RU"/>
              </w:rPr>
            </w:pPr>
            <w:r>
              <w:rPr>
                <w:rFonts w:ascii="Times New Roman" w:hAnsi="Times New Roman"/>
                <w:bCs/>
                <w:color w:val="000000"/>
                <w:lang w:val="ba-RU"/>
              </w:rPr>
              <w:t xml:space="preserve">Хаталарөҫтөндә эш. </w:t>
            </w:r>
            <w:r w:rsidR="00BE2208" w:rsidRPr="00730683">
              <w:rPr>
                <w:rFonts w:ascii="Times New Roman" w:hAnsi="Times New Roman"/>
                <w:bCs/>
                <w:color w:val="000000"/>
                <w:lang w:val="ba-RU"/>
              </w:rPr>
              <w:t xml:space="preserve">Г.Фәйзи. “Йәйҙе  яратам”. Ҡылым. </w:t>
            </w:r>
            <w:r>
              <w:rPr>
                <w:rFonts w:ascii="Times New Roman" w:hAnsi="Times New Roman"/>
                <w:bCs/>
                <w:color w:val="000000"/>
                <w:lang w:val="ba-RU"/>
              </w:rPr>
              <w:t xml:space="preserve"> </w:t>
            </w:r>
          </w:p>
        </w:tc>
        <w:tc>
          <w:tcPr>
            <w:tcW w:w="1276" w:type="dxa"/>
          </w:tcPr>
          <w:p w:rsidR="00BE2208" w:rsidRPr="00730683" w:rsidRDefault="005B1104" w:rsidP="005B1104">
            <w:pPr>
              <w:jc w:val="center"/>
              <w:rPr>
                <w:rFonts w:ascii="Times New Roman" w:hAnsi="Times New Roman"/>
                <w:lang w:val="ba-RU"/>
              </w:rPr>
            </w:pPr>
            <w:r>
              <w:rPr>
                <w:rFonts w:ascii="Times New Roman" w:hAnsi="Times New Roman"/>
                <w:lang w:val="ba-RU"/>
              </w:rPr>
              <w:t>1</w:t>
            </w:r>
          </w:p>
        </w:tc>
      </w:tr>
      <w:tr w:rsidR="009B669C" w:rsidRPr="009B669C" w:rsidTr="00BE2208">
        <w:trPr>
          <w:gridAfter w:val="1"/>
          <w:wAfter w:w="34" w:type="dxa"/>
        </w:trPr>
        <w:tc>
          <w:tcPr>
            <w:tcW w:w="1242" w:type="dxa"/>
            <w:gridSpan w:val="2"/>
          </w:tcPr>
          <w:p w:rsidR="009B669C" w:rsidRPr="00F5190F" w:rsidRDefault="009B669C" w:rsidP="004006B0">
            <w:pPr>
              <w:pStyle w:val="ae"/>
              <w:numPr>
                <w:ilvl w:val="0"/>
                <w:numId w:val="21"/>
              </w:numPr>
              <w:jc w:val="both"/>
              <w:rPr>
                <w:rFonts w:ascii="Times New Roman" w:hAnsi="Times New Roman"/>
                <w:lang w:val="ba-RU"/>
              </w:rPr>
            </w:pPr>
          </w:p>
        </w:tc>
        <w:tc>
          <w:tcPr>
            <w:tcW w:w="7085" w:type="dxa"/>
          </w:tcPr>
          <w:p w:rsidR="009B669C" w:rsidRPr="00730683" w:rsidRDefault="009B669C" w:rsidP="00BE2208">
            <w:pPr>
              <w:jc w:val="both"/>
              <w:rPr>
                <w:rFonts w:ascii="Times New Roman" w:hAnsi="Times New Roman"/>
                <w:bCs/>
                <w:color w:val="000000"/>
                <w:lang w:val="ba-RU"/>
              </w:rPr>
            </w:pPr>
            <w:r w:rsidRPr="00730683">
              <w:rPr>
                <w:rFonts w:ascii="Times New Roman" w:hAnsi="Times New Roman"/>
                <w:bCs/>
                <w:color w:val="000000"/>
                <w:lang w:val="ba-RU"/>
              </w:rPr>
              <w:t>Үтелгән темаларҙы  йомғаҡлау.</w:t>
            </w:r>
          </w:p>
        </w:tc>
        <w:tc>
          <w:tcPr>
            <w:tcW w:w="1276" w:type="dxa"/>
          </w:tcPr>
          <w:p w:rsidR="009B669C" w:rsidRDefault="009B669C" w:rsidP="005B1104">
            <w:pPr>
              <w:jc w:val="center"/>
              <w:rPr>
                <w:rFonts w:ascii="Times New Roman" w:hAnsi="Times New Roman"/>
                <w:lang w:val="ba-RU"/>
              </w:rPr>
            </w:pPr>
          </w:p>
        </w:tc>
      </w:tr>
      <w:tr w:rsidR="00BE2208" w:rsidRPr="009B669C" w:rsidTr="00BE2208">
        <w:trPr>
          <w:gridAfter w:val="1"/>
          <w:wAfter w:w="34" w:type="dxa"/>
        </w:trPr>
        <w:tc>
          <w:tcPr>
            <w:tcW w:w="1242" w:type="dxa"/>
            <w:gridSpan w:val="2"/>
          </w:tcPr>
          <w:p w:rsidR="00BE2208" w:rsidRPr="00730683" w:rsidRDefault="00BE2208" w:rsidP="00BE2208">
            <w:pPr>
              <w:ind w:left="360"/>
              <w:jc w:val="both"/>
              <w:rPr>
                <w:rFonts w:ascii="Times New Roman" w:hAnsi="Times New Roman"/>
                <w:lang w:val="ba-RU"/>
              </w:rPr>
            </w:pPr>
          </w:p>
        </w:tc>
        <w:tc>
          <w:tcPr>
            <w:tcW w:w="7085" w:type="dxa"/>
          </w:tcPr>
          <w:p w:rsidR="00BE2208" w:rsidRPr="00F5190F" w:rsidRDefault="00BE2208" w:rsidP="00BE2208">
            <w:pPr>
              <w:autoSpaceDE w:val="0"/>
              <w:autoSpaceDN w:val="0"/>
              <w:adjustRightInd w:val="0"/>
              <w:jc w:val="both"/>
              <w:rPr>
                <w:rFonts w:ascii="Times New Roman" w:hAnsi="Times New Roman"/>
                <w:b/>
                <w:color w:val="000000"/>
                <w:lang w:val="ba-RU"/>
              </w:rPr>
            </w:pPr>
            <w:r>
              <w:rPr>
                <w:rFonts w:ascii="Times New Roman" w:hAnsi="Times New Roman"/>
                <w:b/>
                <w:color w:val="000000"/>
                <w:lang w:val="ba-RU"/>
              </w:rPr>
              <w:t>Барлығы</w:t>
            </w:r>
          </w:p>
        </w:tc>
        <w:tc>
          <w:tcPr>
            <w:tcW w:w="1276" w:type="dxa"/>
          </w:tcPr>
          <w:p w:rsidR="00BE2208" w:rsidRPr="00F5190F" w:rsidRDefault="009B669C" w:rsidP="00BE2208">
            <w:pPr>
              <w:jc w:val="both"/>
              <w:rPr>
                <w:rFonts w:ascii="Times New Roman" w:hAnsi="Times New Roman"/>
                <w:b/>
                <w:lang w:val="ba-RU"/>
              </w:rPr>
            </w:pPr>
            <w:r>
              <w:rPr>
                <w:rFonts w:ascii="Times New Roman" w:hAnsi="Times New Roman"/>
                <w:b/>
                <w:lang w:val="ba-RU"/>
              </w:rPr>
              <w:t>35</w:t>
            </w:r>
            <w:r w:rsidR="00BE2208" w:rsidRPr="00F5190F">
              <w:rPr>
                <w:rFonts w:ascii="Times New Roman" w:hAnsi="Times New Roman"/>
                <w:b/>
                <w:lang w:val="ba-RU"/>
              </w:rPr>
              <w:t xml:space="preserve"> сғәт</w:t>
            </w:r>
            <w:r>
              <w:rPr>
                <w:rFonts w:ascii="Times New Roman" w:hAnsi="Times New Roman"/>
                <w:b/>
                <w:lang w:val="ba-RU"/>
              </w:rPr>
              <w:t>әт</w:t>
            </w:r>
          </w:p>
        </w:tc>
      </w:tr>
      <w:tr w:rsidR="00BE2208" w:rsidRPr="009B669C" w:rsidTr="00BE2208">
        <w:trPr>
          <w:gridAfter w:val="1"/>
          <w:wAfter w:w="34" w:type="dxa"/>
        </w:trPr>
        <w:tc>
          <w:tcPr>
            <w:tcW w:w="9603" w:type="dxa"/>
            <w:gridSpan w:val="4"/>
          </w:tcPr>
          <w:p w:rsidR="00BE2208" w:rsidRPr="00ED584C" w:rsidRDefault="00BE2208" w:rsidP="00BE2208">
            <w:pPr>
              <w:jc w:val="center"/>
              <w:rPr>
                <w:rFonts w:ascii="Times New Roman" w:hAnsi="Times New Roman"/>
                <w:b/>
                <w:lang w:val="ba-RU"/>
              </w:rPr>
            </w:pPr>
            <w:r w:rsidRPr="00ED584C">
              <w:rPr>
                <w:rFonts w:ascii="Times New Roman" w:hAnsi="Times New Roman"/>
                <w:b/>
                <w:lang w:val="ba-RU"/>
              </w:rPr>
              <w:t>7-се класс</w:t>
            </w:r>
          </w:p>
        </w:tc>
      </w:tr>
      <w:tr w:rsidR="00BE2208" w:rsidRPr="009B669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b/>
                <w:bCs/>
                <w:color w:val="000000"/>
                <w:lang w:val="be-BY"/>
              </w:rPr>
            </w:pPr>
            <w:r w:rsidRPr="00730683">
              <w:rPr>
                <w:rFonts w:ascii="Times New Roman" w:hAnsi="Times New Roman"/>
                <w:b/>
                <w:bCs/>
                <w:color w:val="000000"/>
                <w:lang w:val="be-BY"/>
              </w:rPr>
              <w:t>Яңынан мәктәпкә</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3сәғәт</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ED584C">
              <w:rPr>
                <w:rFonts w:ascii="Times New Roman" w:hAnsi="Times New Roman"/>
                <w:bCs/>
                <w:color w:val="000000"/>
                <w:lang w:val="be-BY"/>
              </w:rPr>
              <w:t>Яңынан мәктәпкә.</w:t>
            </w:r>
            <w:r w:rsidRPr="00730683">
              <w:rPr>
                <w:rFonts w:ascii="Times New Roman" w:hAnsi="Times New Roman"/>
                <w:bCs/>
                <w:color w:val="000000"/>
                <w:lang w:val="be-BY"/>
              </w:rPr>
              <w:t xml:space="preserve"> </w:t>
            </w:r>
            <w:r w:rsidRPr="00730683">
              <w:rPr>
                <w:rFonts w:ascii="Times New Roman" w:hAnsi="Times New Roman"/>
                <w:color w:val="000000"/>
                <w:lang w:val="be-BY"/>
              </w:rPr>
              <w:t xml:space="preserve"> Белем көнө. Үтелгәндәрҙе ҡабатлау.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М.Кәрим.”Уҡытыусыма”. Сифат дәрәжәләре.</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Т.Дәүләтбирҙина. “Миҙгелдәр”.Һөйләмдә һүҙҙәр тәртибе.</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9B5AC3"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Ауыл тормошо</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2 сәғәт</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4C304A">
              <w:rPr>
                <w:rFonts w:ascii="Times New Roman" w:hAnsi="Times New Roman"/>
                <w:bCs/>
                <w:color w:val="000000"/>
                <w:lang w:val="ba-RU"/>
              </w:rPr>
              <w:t>Ауыл тормошо.”</w:t>
            </w:r>
            <w:r w:rsidRPr="00730683">
              <w:rPr>
                <w:rFonts w:ascii="Times New Roman" w:hAnsi="Times New Roman"/>
                <w:bCs/>
                <w:color w:val="000000"/>
                <w:lang w:val="ba-RU"/>
              </w:rPr>
              <w:t>Баҫыу эштәре”. Текст.</w:t>
            </w:r>
            <w:r w:rsidRPr="00730683">
              <w:rPr>
                <w:rFonts w:ascii="Times New Roman" w:hAnsi="Times New Roman"/>
                <w:color w:val="000000"/>
                <w:lang w:val="ba-RU"/>
              </w:rPr>
              <w:t xml:space="preserve">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Тыуған ер. Исем “Бал  ҡорто”.</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color w:val="000000"/>
                <w:lang w:val="ba-RU"/>
              </w:rPr>
              <w:t>Башҡортостан  буйлап сәйәхәт</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3 сәғәт</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4C304A">
              <w:rPr>
                <w:rFonts w:ascii="Times New Roman" w:hAnsi="Times New Roman"/>
                <w:color w:val="000000"/>
                <w:lang w:val="ba-RU"/>
              </w:rPr>
              <w:t>Башҡортостан  буйлап сәйәхәт</w:t>
            </w:r>
            <w:r w:rsidRPr="00730683">
              <w:rPr>
                <w:rFonts w:ascii="Times New Roman" w:hAnsi="Times New Roman"/>
                <w:color w:val="000000"/>
                <w:lang w:val="ba-RU"/>
              </w:rPr>
              <w:t xml:space="preserve">. Тыуған ерем – Башҡортостан. Һөйләмдә һүҙҙәр тәртибе.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4C304A" w:rsidRDefault="00BE2208" w:rsidP="00BE2208">
            <w:pPr>
              <w:autoSpaceDE w:val="0"/>
              <w:autoSpaceDN w:val="0"/>
              <w:adjustRightInd w:val="0"/>
              <w:jc w:val="both"/>
              <w:rPr>
                <w:rFonts w:ascii="Times New Roman" w:hAnsi="Times New Roman"/>
                <w:b/>
                <w:color w:val="000000"/>
                <w:lang w:val="ba-RU"/>
              </w:rPr>
            </w:pPr>
            <w:r w:rsidRPr="004C304A">
              <w:rPr>
                <w:rFonts w:ascii="Times New Roman" w:hAnsi="Times New Roman"/>
                <w:b/>
                <w:color w:val="000000"/>
                <w:lang w:val="ba-RU"/>
              </w:rPr>
              <w:t>Контроль күереп  яҙыу</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1сәғәт</w:t>
            </w:r>
          </w:p>
        </w:tc>
      </w:tr>
      <w:tr w:rsidR="00BE2208" w:rsidRPr="00ED584C"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4C304A" w:rsidRDefault="00BE2208" w:rsidP="00BE2208">
            <w:pPr>
              <w:autoSpaceDE w:val="0"/>
              <w:autoSpaceDN w:val="0"/>
              <w:adjustRightInd w:val="0"/>
              <w:jc w:val="both"/>
              <w:rPr>
                <w:rFonts w:ascii="Times New Roman" w:hAnsi="Times New Roman"/>
                <w:b/>
                <w:color w:val="000000"/>
                <w:lang w:val="ba-RU"/>
              </w:rPr>
            </w:pPr>
            <w:r w:rsidRPr="004C304A">
              <w:rPr>
                <w:rFonts w:ascii="Times New Roman" w:hAnsi="Times New Roman"/>
                <w:b/>
                <w:color w:val="000000"/>
                <w:lang w:val="ba-RU"/>
              </w:rPr>
              <w:t>Хаталар өҫтөндә эш. Үтелгән  темаларҙы  ҡабатлау.</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Башҡорт халыҡ йыры “Урал”.</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Рәми Ғарипов. “Урал йөрәге”, Х.Назар. “Урал имәне” Ҡылым..</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Спорт. Спорт кәрәк-яраҡтары</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4 сәғәт</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4C304A">
              <w:rPr>
                <w:rFonts w:ascii="Times New Roman" w:hAnsi="Times New Roman"/>
                <w:bCs/>
                <w:color w:val="000000"/>
                <w:lang w:val="ba-RU"/>
              </w:rPr>
              <w:t>Спорт. Спорт кәрәк-яраҡтары.</w:t>
            </w:r>
            <w:r w:rsidRPr="00730683">
              <w:rPr>
                <w:rFonts w:ascii="Times New Roman" w:hAnsi="Times New Roman"/>
                <w:bCs/>
                <w:color w:val="000000"/>
                <w:lang w:val="ba-RU"/>
              </w:rPr>
              <w:t xml:space="preserve"> </w:t>
            </w:r>
            <w:r w:rsidRPr="00730683">
              <w:rPr>
                <w:rFonts w:ascii="Times New Roman" w:hAnsi="Times New Roman"/>
                <w:color w:val="000000"/>
                <w:lang w:val="ba-RU"/>
              </w:rPr>
              <w:t xml:space="preserve"> Спорт төрҙәре.Һүҙлек  менән эш.</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Проект эше. “Һаулыҡ – ҙур байлыҡ”</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Башҡортостан – чемпиондар иле.</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Ғ.Рамазанов. Яңы йыл менән.</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4C304A" w:rsidRDefault="00BE2208" w:rsidP="00BE2208">
            <w:pPr>
              <w:autoSpaceDE w:val="0"/>
              <w:autoSpaceDN w:val="0"/>
              <w:adjustRightInd w:val="0"/>
              <w:jc w:val="both"/>
              <w:rPr>
                <w:rFonts w:ascii="Times New Roman" w:hAnsi="Times New Roman"/>
                <w:b/>
                <w:color w:val="000000"/>
                <w:lang w:val="ba-RU"/>
              </w:rPr>
            </w:pPr>
            <w:r w:rsidRPr="004C304A">
              <w:rPr>
                <w:rFonts w:ascii="Times New Roman" w:hAnsi="Times New Roman"/>
                <w:b/>
                <w:color w:val="000000"/>
                <w:lang w:val="ba-RU"/>
              </w:rPr>
              <w:t>Контрль күсереп яҙыу.</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1сәғәт</w:t>
            </w:r>
          </w:p>
        </w:tc>
      </w:tr>
      <w:tr w:rsidR="00BE2208" w:rsidRPr="00ED584C"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4C304A" w:rsidRDefault="00BE2208" w:rsidP="00BE2208">
            <w:pPr>
              <w:autoSpaceDE w:val="0"/>
              <w:autoSpaceDN w:val="0"/>
              <w:adjustRightInd w:val="0"/>
              <w:jc w:val="both"/>
              <w:rPr>
                <w:rFonts w:ascii="Times New Roman" w:hAnsi="Times New Roman"/>
                <w:b/>
                <w:color w:val="000000"/>
                <w:lang w:val="ba-RU"/>
              </w:rPr>
            </w:pPr>
            <w:r w:rsidRPr="004C304A">
              <w:rPr>
                <w:rFonts w:ascii="Times New Roman" w:hAnsi="Times New Roman"/>
                <w:b/>
                <w:color w:val="000000"/>
                <w:lang w:val="ba-RU"/>
              </w:rPr>
              <w:t>Хаталар өҫтөндә эш.  Үтелгәндәрҙе ҡабатлау.</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4C304A" w:rsidRDefault="00BE2208" w:rsidP="00BE2208">
            <w:pPr>
              <w:autoSpaceDE w:val="0"/>
              <w:autoSpaceDN w:val="0"/>
              <w:adjustRightInd w:val="0"/>
              <w:jc w:val="center"/>
              <w:rPr>
                <w:rFonts w:ascii="Times New Roman" w:hAnsi="Times New Roman"/>
                <w:b/>
                <w:color w:val="000000"/>
                <w:lang w:val="ba-RU"/>
              </w:rPr>
            </w:pPr>
            <w:r w:rsidRPr="00730683">
              <w:rPr>
                <w:rFonts w:ascii="Times New Roman" w:hAnsi="Times New Roman"/>
                <w:b/>
                <w:bCs/>
                <w:color w:val="000000"/>
                <w:lang w:val="ba-RU"/>
              </w:rPr>
              <w:t>Мин һәм беҙҙең ғаилә</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7 сәғәт</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4C304A">
              <w:rPr>
                <w:rFonts w:ascii="Times New Roman" w:hAnsi="Times New Roman"/>
                <w:bCs/>
                <w:color w:val="000000"/>
                <w:lang w:val="ba-RU"/>
              </w:rPr>
              <w:t>Мин һәм беҙҙең ғаилә.</w:t>
            </w:r>
            <w:r w:rsidRPr="00730683">
              <w:rPr>
                <w:rFonts w:ascii="Times New Roman" w:hAnsi="Times New Roman"/>
                <w:color w:val="000000"/>
                <w:lang w:val="ba-RU"/>
              </w:rPr>
              <w:t xml:space="preserve">  Мин һәм беҙҙең  ғаилә. Ҡылым.</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 xml:space="preserve">Мин һәм беҙҙең  ғаилә. Ҡылым.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Мин һәм беҙҙең  ғаилә. Ҡылым.</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Мин һәм беҙҙең  ғаилә. Ҡылым.</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 xml:space="preserve">Мин һәм беҙҙең  ғаилә. Ҡылым.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 xml:space="preserve">Мин һәм беҙҙең  ғаилә. Ҡылым.  </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Яҙ  килә. Үтелгәндәрҙе  ҡабатлау.</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e-BY"/>
              </w:rPr>
              <w:t>Сәнғәт оҫталары</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4C304A">
              <w:rPr>
                <w:rFonts w:ascii="Times New Roman" w:hAnsi="Times New Roman"/>
                <w:bCs/>
                <w:color w:val="000000"/>
                <w:lang w:val="be-BY"/>
              </w:rPr>
              <w:t>Сәнғәт оҫталары</w:t>
            </w:r>
            <w:r w:rsidRPr="004C304A">
              <w:rPr>
                <w:rFonts w:ascii="Times New Roman" w:hAnsi="Times New Roman"/>
                <w:bCs/>
                <w:color w:val="000000"/>
                <w:lang w:val="ba-RU"/>
              </w:rPr>
              <w:t>.</w:t>
            </w:r>
            <w:r w:rsidRPr="00730683">
              <w:rPr>
                <w:rFonts w:ascii="Times New Roman" w:hAnsi="Times New Roman"/>
                <w:b/>
                <w:bCs/>
                <w:color w:val="000000"/>
                <w:lang w:val="ba-RU"/>
              </w:rPr>
              <w:t xml:space="preserve"> </w:t>
            </w:r>
            <w:r w:rsidRPr="00730683">
              <w:rPr>
                <w:rFonts w:ascii="Times New Roman" w:hAnsi="Times New Roman"/>
                <w:color w:val="000000"/>
                <w:lang w:val="ba-RU"/>
              </w:rPr>
              <w:t>Композитор Хөсәйен Әхмәтов. “Тыуған ауылым” Эйәртеү теркәүестәре.</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4C304A" w:rsidRDefault="00BE2208" w:rsidP="00BE2208">
            <w:pPr>
              <w:autoSpaceDE w:val="0"/>
              <w:autoSpaceDN w:val="0"/>
              <w:adjustRightInd w:val="0"/>
              <w:jc w:val="both"/>
              <w:rPr>
                <w:rFonts w:ascii="Times New Roman" w:hAnsi="Times New Roman"/>
                <w:b/>
                <w:color w:val="000000"/>
                <w:lang w:val="ba-RU"/>
              </w:rPr>
            </w:pPr>
            <w:r w:rsidRPr="004C304A">
              <w:rPr>
                <w:rFonts w:ascii="Times New Roman" w:hAnsi="Times New Roman"/>
                <w:b/>
                <w:color w:val="000000"/>
                <w:lang w:val="ba-RU"/>
              </w:rPr>
              <w:t>Контроль күсереп  яҙыу.</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ED584C"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4C304A" w:rsidRDefault="00BE2208" w:rsidP="00BE2208">
            <w:pPr>
              <w:autoSpaceDE w:val="0"/>
              <w:autoSpaceDN w:val="0"/>
              <w:adjustRightInd w:val="0"/>
              <w:jc w:val="both"/>
              <w:rPr>
                <w:rFonts w:ascii="Times New Roman" w:hAnsi="Times New Roman"/>
                <w:b/>
                <w:bCs/>
                <w:color w:val="000000"/>
                <w:lang w:val="ba-RU"/>
              </w:rPr>
            </w:pPr>
            <w:r w:rsidRPr="004C304A">
              <w:rPr>
                <w:rFonts w:ascii="Times New Roman" w:hAnsi="Times New Roman"/>
                <w:b/>
                <w:color w:val="000000"/>
                <w:lang w:val="ba-RU"/>
              </w:rPr>
              <w:t>Хаталар өҫтөндә эш. Үтелгән темаларҙы ҡабатлау.</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4C304A" w:rsidRDefault="00BE2208" w:rsidP="00BE2208">
            <w:pPr>
              <w:autoSpaceDE w:val="0"/>
              <w:autoSpaceDN w:val="0"/>
              <w:adjustRightInd w:val="0"/>
              <w:jc w:val="center"/>
              <w:rPr>
                <w:rFonts w:ascii="Times New Roman" w:hAnsi="Times New Roman"/>
                <w:b/>
                <w:color w:val="000000"/>
                <w:lang w:val="ba-RU"/>
              </w:rPr>
            </w:pPr>
            <w:r w:rsidRPr="00730683">
              <w:rPr>
                <w:rFonts w:ascii="Times New Roman" w:hAnsi="Times New Roman"/>
                <w:b/>
                <w:bCs/>
                <w:color w:val="000000"/>
                <w:lang w:val="ba-RU"/>
              </w:rPr>
              <w:t>Исемең матур, кемдәр ҡушҡан?</w:t>
            </w:r>
            <w:r w:rsidRPr="00730683">
              <w:rPr>
                <w:rFonts w:ascii="Times New Roman" w:hAnsi="Times New Roman"/>
                <w:bCs/>
                <w:color w:val="000000"/>
                <w:lang w:val="ba-RU"/>
              </w:rPr>
              <w:t xml:space="preserve"> </w:t>
            </w:r>
            <w:r w:rsidRPr="00730683">
              <w:rPr>
                <w:rFonts w:ascii="Times New Roman" w:hAnsi="Times New Roman"/>
                <w:color w:val="000000"/>
                <w:lang w:val="ba-RU"/>
              </w:rPr>
              <w:t xml:space="preserve"> </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bCs/>
                <w:color w:val="000000"/>
                <w:lang w:val="ba-RU"/>
              </w:rPr>
            </w:pPr>
            <w:r w:rsidRPr="004C304A">
              <w:rPr>
                <w:rFonts w:ascii="Times New Roman" w:hAnsi="Times New Roman"/>
                <w:bCs/>
                <w:color w:val="000000"/>
                <w:lang w:val="ba-RU"/>
              </w:rPr>
              <w:t>Исемең матур, кемдәр ҡушҡан?</w:t>
            </w:r>
            <w:r w:rsidRPr="00730683">
              <w:rPr>
                <w:rFonts w:ascii="Times New Roman" w:hAnsi="Times New Roman"/>
                <w:bCs/>
                <w:color w:val="000000"/>
                <w:lang w:val="ba-RU"/>
              </w:rPr>
              <w:t xml:space="preserve"> </w:t>
            </w:r>
            <w:r w:rsidRPr="00730683">
              <w:rPr>
                <w:rFonts w:ascii="Times New Roman" w:hAnsi="Times New Roman"/>
                <w:color w:val="000000"/>
                <w:lang w:val="ba-RU"/>
              </w:rPr>
              <w:t xml:space="preserve"> Исемдәрҙә – ил тарихы. Бәйләүестәр.</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9B669C" w:rsidRDefault="009B669C" w:rsidP="00BE2208">
            <w:pPr>
              <w:autoSpaceDE w:val="0"/>
              <w:autoSpaceDN w:val="0"/>
              <w:adjustRightInd w:val="0"/>
              <w:jc w:val="center"/>
              <w:rPr>
                <w:rFonts w:ascii="Times New Roman" w:hAnsi="Times New Roman"/>
                <w:b/>
                <w:bCs/>
                <w:color w:val="000000"/>
                <w:lang w:val="ba-RU"/>
              </w:rPr>
            </w:pPr>
          </w:p>
          <w:p w:rsidR="00BE2208" w:rsidRPr="004C304A" w:rsidRDefault="00BE2208" w:rsidP="00BE2208">
            <w:pPr>
              <w:autoSpaceDE w:val="0"/>
              <w:autoSpaceDN w:val="0"/>
              <w:adjustRightInd w:val="0"/>
              <w:jc w:val="center"/>
              <w:rPr>
                <w:rFonts w:ascii="Times New Roman" w:hAnsi="Times New Roman"/>
                <w:bCs/>
                <w:color w:val="000000"/>
                <w:lang w:val="ba-RU"/>
              </w:rPr>
            </w:pPr>
            <w:r w:rsidRPr="00730683">
              <w:rPr>
                <w:rFonts w:ascii="Times New Roman" w:hAnsi="Times New Roman"/>
                <w:b/>
                <w:bCs/>
                <w:color w:val="000000"/>
                <w:lang w:val="ba-RU"/>
              </w:rPr>
              <w:lastRenderedPageBreak/>
              <w:t>Борон-борон заманда</w:t>
            </w:r>
          </w:p>
        </w:tc>
        <w:tc>
          <w:tcPr>
            <w:tcW w:w="1276" w:type="dxa"/>
          </w:tcPr>
          <w:p w:rsidR="009B669C" w:rsidRDefault="009B669C" w:rsidP="00BE2208">
            <w:pPr>
              <w:jc w:val="center"/>
              <w:rPr>
                <w:rFonts w:ascii="Times New Roman" w:hAnsi="Times New Roman"/>
                <w:b/>
                <w:lang w:val="ba-RU"/>
              </w:rPr>
            </w:pPr>
          </w:p>
          <w:p w:rsidR="00BE2208" w:rsidRPr="005B1104" w:rsidRDefault="00BE2208" w:rsidP="00BE2208">
            <w:pPr>
              <w:jc w:val="center"/>
              <w:rPr>
                <w:rFonts w:ascii="Times New Roman" w:hAnsi="Times New Roman"/>
                <w:b/>
                <w:lang w:val="ba-RU"/>
              </w:rPr>
            </w:pPr>
            <w:r w:rsidRPr="005B1104">
              <w:rPr>
                <w:rFonts w:ascii="Times New Roman" w:hAnsi="Times New Roman"/>
                <w:b/>
                <w:lang w:val="ba-RU"/>
              </w:rPr>
              <w:lastRenderedPageBreak/>
              <w:t>2 сәғәт</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bCs/>
                <w:color w:val="000000"/>
                <w:lang w:val="ba-RU"/>
              </w:rPr>
            </w:pPr>
            <w:r w:rsidRPr="004C304A">
              <w:rPr>
                <w:rFonts w:ascii="Times New Roman" w:hAnsi="Times New Roman"/>
                <w:bCs/>
                <w:color w:val="000000"/>
                <w:lang w:val="ba-RU"/>
              </w:rPr>
              <w:t>Борон-борон заманда</w:t>
            </w:r>
            <w:r w:rsidRPr="00730683">
              <w:rPr>
                <w:rFonts w:ascii="Times New Roman" w:hAnsi="Times New Roman"/>
                <w:b/>
                <w:bCs/>
                <w:color w:val="000000"/>
                <w:lang w:val="ba-RU"/>
              </w:rPr>
              <w:t>.</w:t>
            </w:r>
            <w:r w:rsidRPr="00730683">
              <w:rPr>
                <w:rFonts w:ascii="Times New Roman" w:hAnsi="Times New Roman"/>
                <w:bCs/>
                <w:color w:val="000000"/>
                <w:lang w:val="ba-RU"/>
              </w:rPr>
              <w:t xml:space="preserve"> Ҡан - ҡәрҙәш. Башҡорт халыҡ әкиәте. Киҫәксәләр.</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bCs/>
                <w:color w:val="000000"/>
                <w:lang w:val="ba-RU"/>
              </w:rPr>
              <w:t>Ф.Туғыҙбаева. Тайыштабан ниңә уйнарға сыҡманы.</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bCs/>
                <w:color w:val="000000"/>
                <w:lang w:val="ba-RU"/>
              </w:rPr>
            </w:pPr>
            <w:r>
              <w:rPr>
                <w:rFonts w:ascii="Times New Roman" w:hAnsi="Times New Roman"/>
                <w:b/>
                <w:color w:val="000000"/>
                <w:lang w:val="ba-RU"/>
              </w:rPr>
              <w:t>Берҙәмлек, дуҫлыҡ, тыныслыҡ</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2 сәғәт</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4C304A">
              <w:rPr>
                <w:rFonts w:ascii="Times New Roman" w:hAnsi="Times New Roman"/>
                <w:color w:val="000000"/>
                <w:lang w:val="ba-RU"/>
              </w:rPr>
              <w:t>Берҙәмлек, дуҫлыҡ, тыныслыҡ.</w:t>
            </w:r>
            <w:r w:rsidRPr="00730683">
              <w:rPr>
                <w:rFonts w:ascii="Times New Roman" w:hAnsi="Times New Roman"/>
                <w:color w:val="000000"/>
                <w:lang w:val="ba-RU"/>
              </w:rPr>
              <w:t xml:space="preserve"> Мөнәсәбәт һүҙҙәр. Модальные  слова.</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730683">
              <w:rPr>
                <w:rFonts w:ascii="Times New Roman" w:hAnsi="Times New Roman"/>
                <w:color w:val="000000"/>
                <w:lang w:val="ba-RU"/>
              </w:rPr>
              <w:t>Р. Мөхәммәтов.  Тауышһыҙ Талип.Мөнәсәбәт һүҙҙәр.</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color w:val="000000"/>
                <w:lang w:val="ba-RU"/>
              </w:rPr>
              <w:t>Йәмле  йәй</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D711B1"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sidRPr="004C304A">
              <w:rPr>
                <w:rFonts w:ascii="Times New Roman" w:hAnsi="Times New Roman"/>
                <w:color w:val="000000"/>
                <w:lang w:val="ba-RU"/>
              </w:rPr>
              <w:t>Йәмле  йәй.</w:t>
            </w:r>
            <w:r w:rsidRPr="00730683">
              <w:rPr>
                <w:rFonts w:ascii="Times New Roman" w:hAnsi="Times New Roman"/>
                <w:b/>
                <w:color w:val="000000"/>
                <w:lang w:val="ba-RU"/>
              </w:rPr>
              <w:t xml:space="preserve"> </w:t>
            </w:r>
            <w:r w:rsidRPr="00730683">
              <w:rPr>
                <w:rFonts w:ascii="Times New Roman" w:hAnsi="Times New Roman"/>
                <w:color w:val="000000"/>
                <w:lang w:val="ba-RU"/>
              </w:rPr>
              <w:t>Йәйге тәбиғәт. Үтелгәндәрҙе  ҡабатлау.</w:t>
            </w:r>
          </w:p>
        </w:tc>
        <w:tc>
          <w:tcPr>
            <w:tcW w:w="1276" w:type="dxa"/>
          </w:tcPr>
          <w:p w:rsidR="00BE2208" w:rsidRPr="00730683" w:rsidRDefault="005B1104" w:rsidP="00BE2208">
            <w:pPr>
              <w:jc w:val="center"/>
              <w:rPr>
                <w:rFonts w:ascii="Times New Roman" w:hAnsi="Times New Roman"/>
                <w:lang w:val="ba-RU"/>
              </w:rPr>
            </w:pPr>
            <w:r>
              <w:rPr>
                <w:rFonts w:ascii="Times New Roman" w:hAnsi="Times New Roman"/>
                <w:lang w:val="ba-RU"/>
              </w:rPr>
              <w:t>1</w:t>
            </w: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4C304A" w:rsidRDefault="00BE2208" w:rsidP="00BE2208">
            <w:pPr>
              <w:autoSpaceDE w:val="0"/>
              <w:autoSpaceDN w:val="0"/>
              <w:adjustRightInd w:val="0"/>
              <w:jc w:val="both"/>
              <w:rPr>
                <w:rFonts w:ascii="Times New Roman" w:hAnsi="Times New Roman"/>
                <w:b/>
                <w:color w:val="000000"/>
                <w:lang w:val="ba-RU"/>
              </w:rPr>
            </w:pPr>
            <w:r w:rsidRPr="004C304A">
              <w:rPr>
                <w:rFonts w:ascii="Times New Roman" w:hAnsi="Times New Roman"/>
                <w:b/>
                <w:color w:val="000000"/>
                <w:lang w:val="ba-RU"/>
              </w:rPr>
              <w:t>Контроль күсереп яҙыу.</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9B669C" w:rsidRPr="00730683" w:rsidTr="00BE2208">
        <w:trPr>
          <w:gridAfter w:val="1"/>
          <w:wAfter w:w="34" w:type="dxa"/>
        </w:trPr>
        <w:tc>
          <w:tcPr>
            <w:tcW w:w="1242" w:type="dxa"/>
            <w:gridSpan w:val="2"/>
          </w:tcPr>
          <w:p w:rsidR="009B669C" w:rsidRPr="00625D3E" w:rsidRDefault="009B669C" w:rsidP="004006B0">
            <w:pPr>
              <w:pStyle w:val="ae"/>
              <w:numPr>
                <w:ilvl w:val="0"/>
                <w:numId w:val="22"/>
              </w:numPr>
              <w:jc w:val="both"/>
              <w:rPr>
                <w:rFonts w:ascii="Times New Roman" w:hAnsi="Times New Roman"/>
                <w:lang w:val="ba-RU"/>
              </w:rPr>
            </w:pPr>
          </w:p>
        </w:tc>
        <w:tc>
          <w:tcPr>
            <w:tcW w:w="7085" w:type="dxa"/>
          </w:tcPr>
          <w:p w:rsidR="009B669C" w:rsidRPr="004C304A" w:rsidRDefault="009B669C" w:rsidP="00BE2208">
            <w:pPr>
              <w:autoSpaceDE w:val="0"/>
              <w:autoSpaceDN w:val="0"/>
              <w:adjustRightInd w:val="0"/>
              <w:jc w:val="both"/>
              <w:rPr>
                <w:rFonts w:ascii="Times New Roman" w:hAnsi="Times New Roman"/>
                <w:b/>
                <w:color w:val="000000"/>
                <w:lang w:val="ba-RU"/>
              </w:rPr>
            </w:pPr>
            <w:r>
              <w:rPr>
                <w:rFonts w:ascii="Times New Roman" w:hAnsi="Times New Roman"/>
                <w:b/>
                <w:color w:val="000000"/>
                <w:lang w:val="ba-RU"/>
              </w:rPr>
              <w:t>Хаталар өҫтөндә эш.</w:t>
            </w:r>
          </w:p>
        </w:tc>
        <w:tc>
          <w:tcPr>
            <w:tcW w:w="1276" w:type="dxa"/>
          </w:tcPr>
          <w:p w:rsidR="009B669C" w:rsidRPr="005B1104" w:rsidRDefault="009B669C" w:rsidP="00BE2208">
            <w:pPr>
              <w:jc w:val="center"/>
              <w:rPr>
                <w:rFonts w:ascii="Times New Roman" w:hAnsi="Times New Roman"/>
                <w:b/>
                <w:lang w:val="ba-RU"/>
              </w:rPr>
            </w:pPr>
          </w:p>
        </w:tc>
      </w:tr>
      <w:tr w:rsidR="00BE2208" w:rsidRPr="00730683" w:rsidTr="00BE2208">
        <w:trPr>
          <w:gridAfter w:val="1"/>
          <w:wAfter w:w="34" w:type="dxa"/>
        </w:trPr>
        <w:tc>
          <w:tcPr>
            <w:tcW w:w="1242" w:type="dxa"/>
            <w:gridSpan w:val="2"/>
          </w:tcPr>
          <w:p w:rsidR="00BE2208" w:rsidRPr="00625D3E" w:rsidRDefault="00BE2208" w:rsidP="004006B0">
            <w:pPr>
              <w:pStyle w:val="ae"/>
              <w:widowControl/>
              <w:numPr>
                <w:ilvl w:val="0"/>
                <w:numId w:val="22"/>
              </w:numPr>
              <w:jc w:val="both"/>
              <w:rPr>
                <w:rFonts w:ascii="Times New Roman" w:hAnsi="Times New Roman"/>
                <w:lang w:val="ba-RU"/>
              </w:rPr>
            </w:pPr>
          </w:p>
        </w:tc>
        <w:tc>
          <w:tcPr>
            <w:tcW w:w="7085" w:type="dxa"/>
          </w:tcPr>
          <w:p w:rsidR="00BE2208" w:rsidRPr="004C304A" w:rsidRDefault="00BE2208" w:rsidP="00BE2208">
            <w:pPr>
              <w:autoSpaceDE w:val="0"/>
              <w:autoSpaceDN w:val="0"/>
              <w:adjustRightInd w:val="0"/>
              <w:jc w:val="both"/>
              <w:rPr>
                <w:rFonts w:ascii="Times New Roman" w:hAnsi="Times New Roman"/>
                <w:b/>
                <w:color w:val="000000"/>
                <w:lang w:val="ba-RU"/>
              </w:rPr>
            </w:pPr>
            <w:r w:rsidRPr="004C304A">
              <w:rPr>
                <w:rFonts w:ascii="Times New Roman" w:hAnsi="Times New Roman"/>
                <w:b/>
                <w:color w:val="000000"/>
                <w:lang w:val="ba-RU"/>
              </w:rPr>
              <w:t>Йомғаҡлау дәресе.</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both"/>
              <w:rPr>
                <w:rFonts w:ascii="Times New Roman" w:hAnsi="Times New Roman"/>
                <w:color w:val="000000"/>
                <w:lang w:val="ba-RU"/>
              </w:rPr>
            </w:pPr>
            <w:r>
              <w:rPr>
                <w:rFonts w:ascii="Times New Roman" w:hAnsi="Times New Roman"/>
                <w:b/>
                <w:bCs/>
                <w:color w:val="000000"/>
                <w:lang w:val="be-BY"/>
              </w:rPr>
              <w:t xml:space="preserve"> Барлығы</w:t>
            </w:r>
            <w:r w:rsidRPr="00730683">
              <w:rPr>
                <w:rFonts w:ascii="Times New Roman" w:hAnsi="Times New Roman"/>
                <w:color w:val="000000"/>
                <w:lang w:val="be-BY"/>
              </w:rPr>
              <w:t xml:space="preserve"> </w:t>
            </w:r>
          </w:p>
        </w:tc>
        <w:tc>
          <w:tcPr>
            <w:tcW w:w="1276" w:type="dxa"/>
          </w:tcPr>
          <w:p w:rsidR="00BE2208" w:rsidRPr="00ED584C" w:rsidRDefault="009B669C" w:rsidP="00BE2208">
            <w:pPr>
              <w:jc w:val="center"/>
              <w:rPr>
                <w:rFonts w:ascii="Times New Roman" w:hAnsi="Times New Roman"/>
                <w:b/>
                <w:lang w:val="ba-RU"/>
              </w:rPr>
            </w:pPr>
            <w:r>
              <w:rPr>
                <w:rFonts w:ascii="Times New Roman" w:hAnsi="Times New Roman"/>
                <w:b/>
                <w:lang w:val="ba-RU"/>
              </w:rPr>
              <w:t>35</w:t>
            </w:r>
            <w:r w:rsidR="00BE2208">
              <w:rPr>
                <w:rFonts w:ascii="Times New Roman" w:hAnsi="Times New Roman"/>
                <w:b/>
                <w:lang w:val="ba-RU"/>
              </w:rPr>
              <w:t xml:space="preserve"> сәғәт</w:t>
            </w:r>
          </w:p>
        </w:tc>
      </w:tr>
      <w:tr w:rsidR="00BE2208" w:rsidRPr="00ED584C" w:rsidTr="00BE2208">
        <w:trPr>
          <w:gridAfter w:val="1"/>
          <w:wAfter w:w="34" w:type="dxa"/>
        </w:trPr>
        <w:tc>
          <w:tcPr>
            <w:tcW w:w="9603" w:type="dxa"/>
            <w:gridSpan w:val="4"/>
          </w:tcPr>
          <w:p w:rsidR="00BE2208" w:rsidRDefault="00BE2208" w:rsidP="00BE2208">
            <w:pPr>
              <w:jc w:val="center"/>
              <w:rPr>
                <w:rFonts w:ascii="Times New Roman" w:hAnsi="Times New Roman"/>
                <w:b/>
                <w:lang w:val="ba-RU"/>
              </w:rPr>
            </w:pPr>
            <w:r>
              <w:rPr>
                <w:rFonts w:ascii="Times New Roman" w:hAnsi="Times New Roman"/>
                <w:b/>
                <w:lang w:val="ba-RU"/>
              </w:rPr>
              <w:t>8-се класс</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e-BY"/>
              </w:rPr>
            </w:pPr>
            <w:r>
              <w:rPr>
                <w:rFonts w:ascii="Times New Roman" w:hAnsi="Times New Roman"/>
                <w:b/>
                <w:bCs/>
                <w:color w:val="000000"/>
                <w:lang w:val="be-BY"/>
              </w:rPr>
              <w:t>Алтын көҙ етте</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4 сәғәт</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 xml:space="preserve"> </w:t>
            </w:r>
            <w:r w:rsidRPr="00730683">
              <w:rPr>
                <w:rFonts w:ascii="Times New Roman" w:hAnsi="Times New Roman"/>
                <w:b/>
                <w:bCs/>
                <w:color w:val="000000"/>
                <w:lang w:val="be-BY"/>
              </w:rPr>
              <w:t xml:space="preserve"> </w:t>
            </w:r>
            <w:r w:rsidRPr="00625D3E">
              <w:rPr>
                <w:rFonts w:ascii="Times New Roman" w:hAnsi="Times New Roman"/>
                <w:bCs/>
                <w:color w:val="000000"/>
                <w:lang w:val="be-BY"/>
              </w:rPr>
              <w:t>Алтын көҙ етте.</w:t>
            </w:r>
            <w:r w:rsidRPr="00730683">
              <w:rPr>
                <w:rFonts w:ascii="Times New Roman" w:hAnsi="Times New Roman"/>
                <w:b/>
                <w:bCs/>
                <w:color w:val="000000"/>
                <w:lang w:val="be-BY"/>
              </w:rPr>
              <w:t xml:space="preserve"> </w:t>
            </w:r>
            <w:r w:rsidRPr="00730683">
              <w:rPr>
                <w:rFonts w:ascii="Times New Roman" w:hAnsi="Times New Roman"/>
                <w:color w:val="000000"/>
                <w:lang w:val="be-BY"/>
              </w:rPr>
              <w:t>М. Сиражи. Йәндәрҙе балҡытыусы.</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Көҙ күренештәре. Синтаксис.</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Р.Шаммасов.”Тыуған яғым”. Маҡсаты буйынса һөйләм төрҙәре</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Константин Бальмонт.”Көҙ”.</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e-BY"/>
              </w:rPr>
            </w:pPr>
            <w:r w:rsidRPr="00730683">
              <w:rPr>
                <w:rFonts w:ascii="Times New Roman" w:hAnsi="Times New Roman"/>
                <w:b/>
                <w:bCs/>
                <w:color w:val="000000"/>
                <w:lang w:val="ba-RU"/>
              </w:rPr>
              <w:t>Өфө – Башҡортостандың баш ҡалаһы</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3сәғәт</w:t>
            </w:r>
          </w:p>
        </w:tc>
      </w:tr>
      <w:tr w:rsidR="00BE2208" w:rsidRPr="00D711B1"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625D3E">
              <w:rPr>
                <w:rFonts w:ascii="Times New Roman" w:hAnsi="Times New Roman"/>
                <w:bCs/>
                <w:color w:val="000000"/>
                <w:lang w:val="ba-RU"/>
              </w:rPr>
              <w:t>Өфө – Башҡортостандың баш ҡалаһы</w:t>
            </w:r>
            <w:r w:rsidRPr="00730683">
              <w:rPr>
                <w:rFonts w:ascii="Times New Roman" w:hAnsi="Times New Roman"/>
                <w:b/>
                <w:bCs/>
                <w:color w:val="000000"/>
                <w:lang w:val="ba-RU"/>
              </w:rPr>
              <w:t xml:space="preserve">. </w:t>
            </w:r>
            <w:r w:rsidRPr="00730683">
              <w:rPr>
                <w:rFonts w:ascii="Times New Roman" w:hAnsi="Times New Roman"/>
                <w:color w:val="000000"/>
                <w:lang w:val="ba-RU"/>
              </w:rPr>
              <w:t xml:space="preserve">Өфө – беҙҙең баш ҡалабыҙ. </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Назар Нәжми.”Тыуған  ҡаламайыр”. Ҡылым.</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625D3E" w:rsidRDefault="00BE2208" w:rsidP="00BE2208">
            <w:pPr>
              <w:autoSpaceDE w:val="0"/>
              <w:autoSpaceDN w:val="0"/>
              <w:adjustRightInd w:val="0"/>
              <w:rPr>
                <w:rFonts w:ascii="Times New Roman" w:hAnsi="Times New Roman"/>
                <w:b/>
                <w:color w:val="000000"/>
                <w:lang w:val="ba-RU"/>
              </w:rPr>
            </w:pPr>
            <w:r w:rsidRPr="00625D3E">
              <w:rPr>
                <w:rFonts w:ascii="Times New Roman" w:hAnsi="Times New Roman"/>
                <w:b/>
                <w:color w:val="000000"/>
                <w:lang w:val="ba-RU"/>
              </w:rPr>
              <w:t>Контроль күсереп яҙыу.</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Хаталар өҫтөндә  эш. Өфө  ҡалаһының күренекле урындары. Яңғыҙлыҡ  исемдәр.</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9B669C">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Хеҙмәт төбө – хөрмәт.</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5 сәғәт</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625D3E">
              <w:rPr>
                <w:rFonts w:ascii="Times New Roman" w:hAnsi="Times New Roman"/>
                <w:bCs/>
                <w:color w:val="000000"/>
                <w:lang w:val="ba-RU"/>
              </w:rPr>
              <w:t>Хеҙмәт төбө – хөрмәт.</w:t>
            </w:r>
            <w:r w:rsidRPr="00730683">
              <w:rPr>
                <w:rFonts w:ascii="Times New Roman" w:hAnsi="Times New Roman"/>
                <w:b/>
                <w:bCs/>
                <w:color w:val="000000"/>
                <w:lang w:val="ba-RU"/>
              </w:rPr>
              <w:t xml:space="preserve"> </w:t>
            </w:r>
            <w:r w:rsidRPr="00730683">
              <w:rPr>
                <w:rFonts w:ascii="Times New Roman" w:hAnsi="Times New Roman"/>
                <w:color w:val="000000"/>
                <w:lang w:val="ba-RU"/>
              </w:rPr>
              <w:t xml:space="preserve">К. Кинйәбулатова. Ватаным тауыштары.   </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bCs/>
                <w:color w:val="000000"/>
                <w:lang w:val="ba-RU"/>
              </w:rPr>
              <w:t xml:space="preserve">Хеҙмәт төбө – хөрмәт. </w:t>
            </w:r>
            <w:r w:rsidRPr="00730683">
              <w:rPr>
                <w:rFonts w:ascii="Times New Roman" w:hAnsi="Times New Roman"/>
                <w:color w:val="000000"/>
                <w:lang w:val="ba-RU"/>
              </w:rPr>
              <w:t>Ябай һөйләм төрҙәре</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Р. Шәкүр.”Эшһөйәрҙәр иле”. Һөйләмдең баш киҫәктәре. </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Һөнәрҙәр. Һөйләм.   </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Яҡташ  яҙыусылар ижады.</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Pr>
                <w:rFonts w:ascii="Times New Roman" w:hAnsi="Times New Roman"/>
                <w:b/>
                <w:bCs/>
                <w:color w:val="000000"/>
                <w:lang w:val="ba-RU"/>
              </w:rPr>
              <w:t>Ап-аҡ ҡыш етте</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9 сәғәт</w:t>
            </w:r>
          </w:p>
        </w:tc>
      </w:tr>
      <w:tr w:rsidR="00BE2208" w:rsidRPr="00D711B1"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625D3E">
              <w:rPr>
                <w:rFonts w:ascii="Times New Roman" w:hAnsi="Times New Roman"/>
                <w:bCs/>
                <w:color w:val="000000"/>
                <w:lang w:val="ba-RU"/>
              </w:rPr>
              <w:t xml:space="preserve">Ап-аҡ ҡыш етте. </w:t>
            </w:r>
            <w:r w:rsidRPr="00625D3E">
              <w:rPr>
                <w:rFonts w:ascii="Times New Roman" w:hAnsi="Times New Roman"/>
                <w:color w:val="000000"/>
                <w:lang w:val="ba-RU"/>
              </w:rPr>
              <w:t>Ҡыш</w:t>
            </w:r>
            <w:r w:rsidRPr="00730683">
              <w:rPr>
                <w:rFonts w:ascii="Times New Roman" w:hAnsi="Times New Roman"/>
                <w:color w:val="000000"/>
                <w:lang w:val="ba-RU"/>
              </w:rPr>
              <w:t xml:space="preserve"> айҙары.    </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625D3E" w:rsidRDefault="00BE2208" w:rsidP="00BE2208">
            <w:pPr>
              <w:autoSpaceDE w:val="0"/>
              <w:autoSpaceDN w:val="0"/>
              <w:adjustRightInd w:val="0"/>
              <w:rPr>
                <w:rFonts w:ascii="Times New Roman" w:hAnsi="Times New Roman"/>
                <w:b/>
                <w:color w:val="000000"/>
                <w:lang w:val="ba-RU"/>
              </w:rPr>
            </w:pPr>
            <w:r w:rsidRPr="00625D3E">
              <w:rPr>
                <w:rFonts w:ascii="Times New Roman" w:hAnsi="Times New Roman"/>
                <w:b/>
                <w:color w:val="000000"/>
                <w:lang w:val="ba-RU"/>
              </w:rPr>
              <w:t>Контроль  күсереп  яҙыу.</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D711B1"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Хаталар өҫтөндә эш. Эйә менән  хәбәр араһында  һыҙыҡ. </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Ә.Вәхитова. “Ҡарҙар яуа”   </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Назар Нәжми.”Ҡыш”      </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D711B1"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Б.Маһаҙиев.”Өс һыҙат-өс байлыҡ”.      </w:t>
            </w:r>
            <w:r w:rsidRPr="00730683">
              <w:rPr>
                <w:rFonts w:ascii="Times New Roman" w:hAnsi="Times New Roman"/>
                <w:b/>
                <w:bCs/>
                <w:color w:val="000000"/>
                <w:lang w:val="ba-RU"/>
              </w:rPr>
              <w:t xml:space="preserve">  </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С. Әлибаев.”Ҡышҡы урман”.  </w:t>
            </w:r>
            <w:r w:rsidRPr="00730683">
              <w:rPr>
                <w:rFonts w:ascii="Times New Roman" w:hAnsi="Times New Roman"/>
                <w:b/>
                <w:bCs/>
                <w:color w:val="000000"/>
                <w:lang w:val="ba-RU"/>
              </w:rPr>
              <w:t xml:space="preserve">  </w:t>
            </w:r>
            <w:r w:rsidRPr="00730683">
              <w:rPr>
                <w:rFonts w:ascii="Times New Roman" w:hAnsi="Times New Roman"/>
                <w:color w:val="000000"/>
                <w:lang w:val="ba-RU"/>
              </w:rPr>
              <w:t xml:space="preserve"> </w:t>
            </w:r>
            <w:r w:rsidRPr="00730683">
              <w:rPr>
                <w:rFonts w:ascii="Times New Roman" w:hAnsi="Times New Roman"/>
                <w:b/>
                <w:bCs/>
                <w:color w:val="000000"/>
                <w:lang w:val="ba-RU"/>
              </w:rPr>
              <w:t xml:space="preserve">  </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Е. Кучеров.”Бураны ла, тасыһы ла булыр”.   </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Проект  эше.Ҡышҡы тәбиғәт.  </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Ҡышҡы тәбиғәт. Үтелгәндәрҙе  ҡабатлау.</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Йәмле яҙ, һағындыҡ һине!</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5 сәғәт</w:t>
            </w:r>
          </w:p>
        </w:tc>
      </w:tr>
      <w:tr w:rsidR="00BE2208" w:rsidRPr="00D711B1"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625D3E">
              <w:rPr>
                <w:rFonts w:ascii="Times New Roman" w:hAnsi="Times New Roman"/>
                <w:bCs/>
                <w:color w:val="000000"/>
                <w:lang w:val="ba-RU"/>
              </w:rPr>
              <w:t>Йәмле яҙ, һағындыҡ һине!</w:t>
            </w:r>
            <w:r w:rsidRPr="00730683">
              <w:rPr>
                <w:rFonts w:ascii="Times New Roman" w:hAnsi="Times New Roman"/>
                <w:b/>
                <w:bCs/>
                <w:color w:val="000000"/>
                <w:lang w:val="ba-RU"/>
              </w:rPr>
              <w:t xml:space="preserve"> </w:t>
            </w:r>
            <w:r w:rsidRPr="00730683">
              <w:rPr>
                <w:rFonts w:ascii="Times New Roman" w:hAnsi="Times New Roman"/>
                <w:color w:val="000000"/>
                <w:lang w:val="ba-RU"/>
              </w:rPr>
              <w:t>Г.Яҡупова “Өмөтлө яҙ” Уртаҡлыҡ исемдәр.</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Яҙғы тәбиғәт. Аныҡлаусы.</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625D3E" w:rsidRDefault="00BE2208" w:rsidP="00BE2208">
            <w:pPr>
              <w:autoSpaceDE w:val="0"/>
              <w:autoSpaceDN w:val="0"/>
              <w:adjustRightInd w:val="0"/>
              <w:rPr>
                <w:rFonts w:ascii="Times New Roman" w:hAnsi="Times New Roman"/>
                <w:b/>
                <w:color w:val="000000"/>
                <w:lang w:val="ba-RU"/>
              </w:rPr>
            </w:pPr>
            <w:r w:rsidRPr="00625D3E">
              <w:rPr>
                <w:rFonts w:ascii="Times New Roman" w:hAnsi="Times New Roman"/>
                <w:b/>
                <w:color w:val="000000"/>
                <w:lang w:val="ba-RU"/>
              </w:rPr>
              <w:t>Контроль күсереп  алыу</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Хаталар өҫтөндә  эш. </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Яҙғы байрамдар. Тултырыусы.</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Р.Нәжми.”Ватан”.  </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bCs/>
                <w:color w:val="000000"/>
                <w:lang w:val="ba-RU"/>
              </w:rPr>
            </w:pPr>
            <w:r w:rsidRPr="00730683">
              <w:rPr>
                <w:rFonts w:ascii="Times New Roman" w:hAnsi="Times New Roman"/>
                <w:bCs/>
                <w:color w:val="000000"/>
                <w:lang w:val="ba-RU"/>
              </w:rPr>
              <w:t>Яҙғы тәбиғәт. Ҡабатлау.</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bCs/>
                <w:color w:val="000000"/>
                <w:lang w:val="ba-RU"/>
              </w:rPr>
            </w:pPr>
            <w:r w:rsidRPr="00730683">
              <w:rPr>
                <w:rFonts w:ascii="Times New Roman" w:hAnsi="Times New Roman"/>
                <w:b/>
                <w:color w:val="000000"/>
                <w:lang w:val="ba-RU"/>
              </w:rPr>
              <w:t>Беҙ йондоҙҙар булып ҡайтырбыҙ.</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D711B1"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bCs/>
                <w:color w:val="000000"/>
                <w:lang w:val="ba-RU"/>
              </w:rPr>
            </w:pPr>
            <w:r w:rsidRPr="00625D3E">
              <w:rPr>
                <w:rFonts w:ascii="Times New Roman" w:hAnsi="Times New Roman"/>
                <w:color w:val="000000"/>
                <w:lang w:val="ba-RU"/>
              </w:rPr>
              <w:t>Беҙ йондоҙҙар булып ҡайтырбыҙ</w:t>
            </w:r>
            <w:r w:rsidRPr="00730683">
              <w:rPr>
                <w:rFonts w:ascii="Times New Roman" w:hAnsi="Times New Roman"/>
                <w:b/>
                <w:color w:val="000000"/>
                <w:lang w:val="ba-RU"/>
              </w:rPr>
              <w:t xml:space="preserve">. </w:t>
            </w:r>
            <w:r w:rsidRPr="00730683">
              <w:rPr>
                <w:rFonts w:ascii="Times New Roman" w:hAnsi="Times New Roman"/>
                <w:color w:val="000000"/>
                <w:lang w:val="ba-RU"/>
              </w:rPr>
              <w:t>С. Әлибай. “Сәскәле ай”. “Үлемһеҙ батырлыҡ” Хәл.</w:t>
            </w:r>
            <w:r w:rsidRPr="00730683">
              <w:rPr>
                <w:rFonts w:ascii="Times New Roman" w:hAnsi="Times New Roman"/>
                <w:bCs/>
                <w:color w:val="000000"/>
                <w:lang w:val="ba-RU"/>
              </w:rPr>
              <w:t xml:space="preserve"> </w:t>
            </w:r>
          </w:p>
        </w:tc>
        <w:tc>
          <w:tcPr>
            <w:tcW w:w="1276" w:type="dxa"/>
          </w:tcPr>
          <w:p w:rsidR="00BE2208" w:rsidRPr="00625D3E" w:rsidRDefault="005B1104"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625D3E"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Ай Уралым, Уралым…</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ED584C" w:rsidTr="00BE2208">
        <w:trPr>
          <w:gridAfter w:val="1"/>
          <w:wAfter w:w="34" w:type="dxa"/>
          <w:trHeight w:val="445"/>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730683" w:rsidRDefault="00BE2208" w:rsidP="00BE2208">
            <w:pPr>
              <w:rPr>
                <w:rFonts w:ascii="Times New Roman" w:hAnsi="Times New Roman"/>
                <w:lang w:val="ba-RU"/>
              </w:rPr>
            </w:pPr>
            <w:r w:rsidRPr="00BB0A1C">
              <w:rPr>
                <w:rFonts w:ascii="Times New Roman" w:hAnsi="Times New Roman"/>
                <w:bCs/>
                <w:color w:val="000000"/>
                <w:lang w:val="ba-RU"/>
              </w:rPr>
              <w:t>Ай Уралым, Уралым…</w:t>
            </w:r>
            <w:r w:rsidRPr="00730683">
              <w:rPr>
                <w:rFonts w:ascii="Times New Roman" w:hAnsi="Times New Roman"/>
                <w:b/>
                <w:bCs/>
                <w:color w:val="000000"/>
                <w:lang w:val="ba-RU"/>
              </w:rPr>
              <w:t xml:space="preserve"> </w:t>
            </w:r>
            <w:r w:rsidRPr="00730683">
              <w:rPr>
                <w:rFonts w:ascii="Times New Roman" w:hAnsi="Times New Roman"/>
                <w:bCs/>
                <w:color w:val="000000"/>
                <w:lang w:val="ba-RU"/>
              </w:rPr>
              <w:t>Тыуған ерем биҙәктәре. Һөйләмдең  баш киҫәктәре.</w:t>
            </w:r>
          </w:p>
        </w:tc>
        <w:tc>
          <w:tcPr>
            <w:tcW w:w="1276" w:type="dxa"/>
          </w:tcPr>
          <w:p w:rsidR="00BE2208" w:rsidRPr="005B1104" w:rsidRDefault="005B1104" w:rsidP="00BE2208">
            <w:pPr>
              <w:jc w:val="center"/>
              <w:rPr>
                <w:rFonts w:ascii="Times New Roman" w:hAnsi="Times New Roman"/>
                <w:lang w:val="ba-RU"/>
              </w:rPr>
            </w:pPr>
            <w:r w:rsidRPr="005B1104">
              <w:rPr>
                <w:rFonts w:ascii="Times New Roman" w:hAnsi="Times New Roman"/>
                <w:lang w:val="ba-RU"/>
              </w:rPr>
              <w:t>1</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BB0A1C" w:rsidRDefault="00BE2208" w:rsidP="00BE2208">
            <w:pPr>
              <w:autoSpaceDE w:val="0"/>
              <w:autoSpaceDN w:val="0"/>
              <w:adjustRightInd w:val="0"/>
              <w:rPr>
                <w:rFonts w:ascii="Times New Roman" w:hAnsi="Times New Roman"/>
                <w:b/>
                <w:bCs/>
                <w:color w:val="000000"/>
                <w:lang w:val="be-BY"/>
              </w:rPr>
            </w:pPr>
            <w:r w:rsidRPr="00BB0A1C">
              <w:rPr>
                <w:rFonts w:ascii="Times New Roman" w:hAnsi="Times New Roman"/>
                <w:b/>
                <w:bCs/>
                <w:color w:val="000000"/>
                <w:lang w:val="be-BY"/>
              </w:rPr>
              <w:t>Контроль күсереп яҙыу.</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BE2208" w:rsidRPr="00ED584C" w:rsidTr="00BE2208">
        <w:trPr>
          <w:gridAfter w:val="1"/>
          <w:wAfter w:w="34" w:type="dxa"/>
        </w:trPr>
        <w:tc>
          <w:tcPr>
            <w:tcW w:w="1242" w:type="dxa"/>
            <w:gridSpan w:val="2"/>
          </w:tcPr>
          <w:p w:rsidR="00BE2208" w:rsidRPr="002806A1" w:rsidRDefault="00BE2208" w:rsidP="004006B0">
            <w:pPr>
              <w:pStyle w:val="ae"/>
              <w:widowControl/>
              <w:numPr>
                <w:ilvl w:val="0"/>
                <w:numId w:val="32"/>
              </w:numPr>
              <w:jc w:val="both"/>
              <w:rPr>
                <w:rFonts w:ascii="Times New Roman" w:hAnsi="Times New Roman"/>
                <w:lang w:val="ba-RU"/>
              </w:rPr>
            </w:pPr>
          </w:p>
        </w:tc>
        <w:tc>
          <w:tcPr>
            <w:tcW w:w="7085" w:type="dxa"/>
          </w:tcPr>
          <w:p w:rsidR="00BE2208" w:rsidRPr="00BB0A1C" w:rsidRDefault="00BE2208" w:rsidP="009B669C">
            <w:pPr>
              <w:autoSpaceDE w:val="0"/>
              <w:autoSpaceDN w:val="0"/>
              <w:adjustRightInd w:val="0"/>
              <w:rPr>
                <w:rFonts w:ascii="Times New Roman" w:hAnsi="Times New Roman"/>
                <w:b/>
                <w:bCs/>
                <w:color w:val="000000"/>
                <w:lang w:val="be-BY"/>
              </w:rPr>
            </w:pPr>
            <w:r w:rsidRPr="00BB0A1C">
              <w:rPr>
                <w:rFonts w:ascii="Times New Roman" w:hAnsi="Times New Roman"/>
                <w:b/>
                <w:bCs/>
                <w:color w:val="000000"/>
                <w:lang w:val="be-BY"/>
              </w:rPr>
              <w:t xml:space="preserve">Хаталар өҫтөндә  эш. </w:t>
            </w:r>
            <w:r w:rsidR="009B669C">
              <w:rPr>
                <w:rFonts w:ascii="Times New Roman" w:hAnsi="Times New Roman"/>
                <w:b/>
                <w:bCs/>
                <w:color w:val="000000"/>
                <w:lang w:val="be-BY"/>
              </w:rPr>
              <w:t xml:space="preserve"> </w:t>
            </w:r>
          </w:p>
        </w:tc>
        <w:tc>
          <w:tcPr>
            <w:tcW w:w="1276" w:type="dxa"/>
          </w:tcPr>
          <w:p w:rsidR="00BE2208" w:rsidRPr="005B1104" w:rsidRDefault="00BE2208" w:rsidP="00BE2208">
            <w:pPr>
              <w:jc w:val="center"/>
              <w:rPr>
                <w:rFonts w:ascii="Times New Roman" w:hAnsi="Times New Roman"/>
                <w:b/>
                <w:lang w:val="ba-RU"/>
              </w:rPr>
            </w:pPr>
            <w:r w:rsidRPr="005B1104">
              <w:rPr>
                <w:rFonts w:ascii="Times New Roman" w:hAnsi="Times New Roman"/>
                <w:b/>
                <w:lang w:val="ba-RU"/>
              </w:rPr>
              <w:t>1 сәғәт</w:t>
            </w:r>
          </w:p>
        </w:tc>
      </w:tr>
      <w:tr w:rsidR="009B669C" w:rsidRPr="00ED584C" w:rsidTr="00BE2208">
        <w:trPr>
          <w:gridAfter w:val="1"/>
          <w:wAfter w:w="34" w:type="dxa"/>
        </w:trPr>
        <w:tc>
          <w:tcPr>
            <w:tcW w:w="1242" w:type="dxa"/>
            <w:gridSpan w:val="2"/>
          </w:tcPr>
          <w:p w:rsidR="009B669C" w:rsidRPr="002806A1" w:rsidRDefault="009B669C" w:rsidP="004006B0">
            <w:pPr>
              <w:pStyle w:val="ae"/>
              <w:numPr>
                <w:ilvl w:val="0"/>
                <w:numId w:val="32"/>
              </w:numPr>
              <w:jc w:val="both"/>
              <w:rPr>
                <w:rFonts w:ascii="Times New Roman" w:hAnsi="Times New Roman"/>
                <w:lang w:val="ba-RU"/>
              </w:rPr>
            </w:pPr>
          </w:p>
        </w:tc>
        <w:tc>
          <w:tcPr>
            <w:tcW w:w="7085" w:type="dxa"/>
          </w:tcPr>
          <w:p w:rsidR="009B669C" w:rsidRPr="00BB0A1C" w:rsidRDefault="009B669C" w:rsidP="00BE2208">
            <w:pPr>
              <w:autoSpaceDE w:val="0"/>
              <w:autoSpaceDN w:val="0"/>
              <w:adjustRightInd w:val="0"/>
              <w:rPr>
                <w:rFonts w:ascii="Times New Roman" w:hAnsi="Times New Roman"/>
                <w:b/>
                <w:bCs/>
                <w:color w:val="000000"/>
                <w:lang w:val="be-BY"/>
              </w:rPr>
            </w:pPr>
            <w:r w:rsidRPr="00BB0A1C">
              <w:rPr>
                <w:rFonts w:ascii="Times New Roman" w:hAnsi="Times New Roman"/>
                <w:b/>
                <w:bCs/>
                <w:color w:val="000000"/>
                <w:lang w:val="be-BY"/>
              </w:rPr>
              <w:t>Йомғаҡлау дәресе.</w:t>
            </w:r>
          </w:p>
        </w:tc>
        <w:tc>
          <w:tcPr>
            <w:tcW w:w="1276" w:type="dxa"/>
          </w:tcPr>
          <w:p w:rsidR="009B669C" w:rsidRPr="005B1104" w:rsidRDefault="009B669C" w:rsidP="00BE2208">
            <w:pPr>
              <w:jc w:val="center"/>
              <w:rPr>
                <w:rFonts w:ascii="Times New Roman" w:hAnsi="Times New Roman"/>
                <w:b/>
                <w:lang w:val="ba-RU"/>
              </w:rPr>
            </w:pPr>
            <w:r>
              <w:rPr>
                <w:rFonts w:ascii="Times New Roman" w:hAnsi="Times New Roman"/>
                <w:b/>
                <w:lang w:val="ba-RU"/>
              </w:rPr>
              <w:t>1 сәғәт</w:t>
            </w:r>
          </w:p>
        </w:tc>
      </w:tr>
      <w:tr w:rsidR="00BE2208" w:rsidRPr="00ED584C" w:rsidTr="00BE2208">
        <w:trPr>
          <w:gridAfter w:val="1"/>
          <w:wAfter w:w="34" w:type="dxa"/>
        </w:trPr>
        <w:tc>
          <w:tcPr>
            <w:tcW w:w="1242" w:type="dxa"/>
            <w:gridSpan w:val="2"/>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BB0A1C" w:rsidRDefault="00BE2208" w:rsidP="00BE2208">
            <w:pPr>
              <w:autoSpaceDE w:val="0"/>
              <w:autoSpaceDN w:val="0"/>
              <w:adjustRightInd w:val="0"/>
              <w:rPr>
                <w:rFonts w:ascii="Times New Roman" w:hAnsi="Times New Roman"/>
                <w:b/>
                <w:bCs/>
                <w:color w:val="000000"/>
                <w:lang w:val="be-BY"/>
              </w:rPr>
            </w:pPr>
            <w:r>
              <w:rPr>
                <w:rFonts w:ascii="Times New Roman" w:hAnsi="Times New Roman"/>
                <w:b/>
                <w:bCs/>
                <w:color w:val="000000"/>
                <w:lang w:val="be-BY"/>
              </w:rPr>
              <w:t>Барлығы</w:t>
            </w:r>
          </w:p>
        </w:tc>
        <w:tc>
          <w:tcPr>
            <w:tcW w:w="1276" w:type="dxa"/>
          </w:tcPr>
          <w:p w:rsidR="00BE2208" w:rsidRPr="00BB0A1C" w:rsidRDefault="009B669C" w:rsidP="009B669C">
            <w:pPr>
              <w:jc w:val="center"/>
              <w:rPr>
                <w:rFonts w:ascii="Times New Roman" w:hAnsi="Times New Roman"/>
                <w:b/>
                <w:lang w:val="ba-RU"/>
              </w:rPr>
            </w:pPr>
            <w:r>
              <w:rPr>
                <w:rFonts w:ascii="Times New Roman" w:hAnsi="Times New Roman"/>
                <w:b/>
                <w:lang w:val="ba-RU"/>
              </w:rPr>
              <w:t>35</w:t>
            </w:r>
            <w:r w:rsidR="00BE2208" w:rsidRPr="00BB0A1C">
              <w:rPr>
                <w:rFonts w:ascii="Times New Roman" w:hAnsi="Times New Roman"/>
                <w:b/>
                <w:lang w:val="ba-RU"/>
              </w:rPr>
              <w:t xml:space="preserve"> сәғәт</w:t>
            </w:r>
          </w:p>
        </w:tc>
      </w:tr>
      <w:tr w:rsidR="00BE2208" w:rsidRPr="00ED584C" w:rsidTr="00BE2208">
        <w:trPr>
          <w:gridAfter w:val="1"/>
          <w:wAfter w:w="34" w:type="dxa"/>
        </w:trPr>
        <w:tc>
          <w:tcPr>
            <w:tcW w:w="9603" w:type="dxa"/>
            <w:gridSpan w:val="4"/>
          </w:tcPr>
          <w:p w:rsidR="00BE2208" w:rsidRPr="00BB0A1C" w:rsidRDefault="00BE2208" w:rsidP="00BE2208">
            <w:pPr>
              <w:jc w:val="center"/>
              <w:rPr>
                <w:rFonts w:ascii="Times New Roman" w:hAnsi="Times New Roman"/>
                <w:b/>
                <w:lang w:val="ba-RU"/>
              </w:rPr>
            </w:pPr>
            <w:r>
              <w:rPr>
                <w:rFonts w:ascii="Times New Roman" w:hAnsi="Times New Roman"/>
                <w:b/>
                <w:lang w:val="ba-RU"/>
              </w:rPr>
              <w:t>9-сы класс</w:t>
            </w:r>
          </w:p>
        </w:tc>
      </w:tr>
      <w:tr w:rsidR="00BE2208" w:rsidRPr="00ED584C" w:rsidTr="00BE2208">
        <w:trPr>
          <w:gridBefore w:val="1"/>
          <w:trHeight w:val="247"/>
        </w:trPr>
        <w:tc>
          <w:tcPr>
            <w:tcW w:w="1242" w:type="dxa"/>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b/>
                <w:bCs/>
                <w:color w:val="000000"/>
                <w:lang w:val="be-BY"/>
              </w:rPr>
            </w:pPr>
            <w:r w:rsidRPr="00730683">
              <w:rPr>
                <w:rFonts w:ascii="Times New Roman" w:hAnsi="Times New Roman"/>
                <w:b/>
                <w:bCs/>
                <w:color w:val="000000"/>
                <w:lang w:val="be-BY"/>
              </w:rPr>
              <w:t>Һаумы мәктәп</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3 сәғәт</w:t>
            </w:r>
          </w:p>
        </w:tc>
      </w:tr>
      <w:tr w:rsidR="00BE2208" w:rsidRPr="00D711B1" w:rsidTr="00BE2208">
        <w:trPr>
          <w:gridBefore w:val="1"/>
          <w:trHeight w:val="53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39296D">
              <w:rPr>
                <w:rFonts w:ascii="Times New Roman" w:hAnsi="Times New Roman"/>
                <w:bCs/>
                <w:color w:val="000000"/>
                <w:lang w:val="be-BY"/>
              </w:rPr>
              <w:t>Һаумы мәктәп.</w:t>
            </w:r>
            <w:r w:rsidRPr="00730683">
              <w:rPr>
                <w:rFonts w:ascii="Times New Roman" w:hAnsi="Times New Roman"/>
                <w:b/>
                <w:bCs/>
                <w:color w:val="000000"/>
                <w:lang w:val="be-BY"/>
              </w:rPr>
              <w:t xml:space="preserve"> </w:t>
            </w:r>
            <w:r w:rsidRPr="00730683">
              <w:rPr>
                <w:rFonts w:ascii="Times New Roman" w:hAnsi="Times New Roman"/>
                <w:color w:val="000000"/>
                <w:lang w:val="be-BY"/>
              </w:rPr>
              <w:t xml:space="preserve">А. Игебаев.”Тоғро дуҫым, йор </w:t>
            </w:r>
            <w:r>
              <w:rPr>
                <w:rFonts w:ascii="Times New Roman" w:hAnsi="Times New Roman"/>
                <w:color w:val="000000"/>
                <w:lang w:val="be-BY"/>
              </w:rPr>
              <w:t>юлдашым”.Үтелгәндәрҙе ҡабатлау.</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e-BY"/>
              </w:rPr>
              <w:t>Ғ. Хөсәйенов.”Бәхет нимә</w:t>
            </w:r>
            <w:r w:rsidRPr="00730683">
              <w:rPr>
                <w:rFonts w:ascii="Times New Roman" w:hAnsi="Times New Roman"/>
                <w:color w:val="000000"/>
                <w:lang w:val="ba-RU"/>
              </w:rPr>
              <w:t>?”. И</w:t>
            </w:r>
            <w:r>
              <w:rPr>
                <w:rFonts w:ascii="Times New Roman" w:hAnsi="Times New Roman"/>
                <w:color w:val="000000"/>
                <w:lang w:val="ba-RU"/>
              </w:rPr>
              <w:t>семдәрҙең килеш менән үҙгәреүе.</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Pr>
                <w:rFonts w:ascii="Times New Roman" w:hAnsi="Times New Roman"/>
                <w:color w:val="000000"/>
                <w:lang w:val="be-BY"/>
              </w:rPr>
              <w:t>М. Аҡмулла. “Көҙ”. Сифат.</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Default="00BE2208" w:rsidP="00BE2208">
            <w:pPr>
              <w:autoSpaceDE w:val="0"/>
              <w:autoSpaceDN w:val="0"/>
              <w:adjustRightInd w:val="0"/>
              <w:jc w:val="center"/>
              <w:rPr>
                <w:rFonts w:ascii="Times New Roman" w:hAnsi="Times New Roman"/>
                <w:color w:val="000000"/>
                <w:lang w:val="be-BY"/>
              </w:rPr>
            </w:pPr>
            <w:r w:rsidRPr="00730683">
              <w:rPr>
                <w:rFonts w:ascii="Times New Roman" w:hAnsi="Times New Roman"/>
                <w:b/>
                <w:bCs/>
                <w:color w:val="000000"/>
                <w:lang w:val="ba-RU"/>
              </w:rPr>
              <w:t>Башҡортостан  тәбиғәте</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3 сәғәт</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sidRPr="0039296D">
              <w:rPr>
                <w:rFonts w:ascii="Times New Roman" w:hAnsi="Times New Roman"/>
                <w:bCs/>
                <w:color w:val="000000"/>
                <w:lang w:val="ba-RU"/>
              </w:rPr>
              <w:t>Башҡортостан  тәбиғәте .</w:t>
            </w:r>
            <w:r w:rsidRPr="00730683">
              <w:rPr>
                <w:rFonts w:ascii="Times New Roman" w:hAnsi="Times New Roman"/>
                <w:b/>
                <w:bCs/>
                <w:color w:val="000000"/>
                <w:lang w:val="ba-RU"/>
              </w:rPr>
              <w:t xml:space="preserve"> </w:t>
            </w:r>
            <w:r>
              <w:rPr>
                <w:rFonts w:ascii="Times New Roman" w:hAnsi="Times New Roman"/>
                <w:color w:val="000000"/>
                <w:lang w:val="be-BY"/>
              </w:rPr>
              <w:t xml:space="preserve">Р.Бикбаев.”Уралым”. Исем. </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39296D" w:rsidRDefault="00BE2208" w:rsidP="00BE2208">
            <w:pPr>
              <w:autoSpaceDE w:val="0"/>
              <w:autoSpaceDN w:val="0"/>
              <w:adjustRightInd w:val="0"/>
              <w:rPr>
                <w:rFonts w:ascii="Times New Roman" w:hAnsi="Times New Roman"/>
                <w:b/>
                <w:color w:val="000000"/>
                <w:lang w:val="be-BY"/>
              </w:rPr>
            </w:pPr>
            <w:r w:rsidRPr="0039296D">
              <w:rPr>
                <w:rFonts w:ascii="Times New Roman" w:hAnsi="Times New Roman"/>
                <w:b/>
                <w:color w:val="000000"/>
                <w:lang w:val="be-BY"/>
              </w:rPr>
              <w:t>Контроль күсереү</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1 сәғәт</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e-BY"/>
              </w:rPr>
            </w:pPr>
            <w:r>
              <w:rPr>
                <w:rFonts w:ascii="Times New Roman" w:hAnsi="Times New Roman"/>
                <w:color w:val="000000"/>
                <w:lang w:val="be-BY"/>
              </w:rPr>
              <w:t xml:space="preserve">Т.Ғәниева. “Оло Ялан”. Сифат. </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553396" w:rsidRDefault="00BE2208" w:rsidP="00BE2208">
            <w:pPr>
              <w:autoSpaceDE w:val="0"/>
              <w:autoSpaceDN w:val="0"/>
              <w:adjustRightInd w:val="0"/>
              <w:rPr>
                <w:rFonts w:ascii="Times New Roman" w:hAnsi="Times New Roman"/>
                <w:color w:val="000000"/>
                <w:lang w:val="be-BY"/>
              </w:rPr>
            </w:pPr>
            <w:r w:rsidRPr="00730683">
              <w:rPr>
                <w:rFonts w:ascii="Times New Roman" w:hAnsi="Times New Roman"/>
                <w:color w:val="000000"/>
                <w:lang w:val="be-BY"/>
              </w:rPr>
              <w:t xml:space="preserve"> “Еребеҙҙең йәшел биҙәге”,</w:t>
            </w:r>
            <w:r>
              <w:rPr>
                <w:rFonts w:ascii="Times New Roman" w:hAnsi="Times New Roman"/>
                <w:color w:val="000000"/>
                <w:lang w:val="be-BY"/>
              </w:rPr>
              <w:t xml:space="preserve"> Хәлдәр. Үтелгәндәрҙе ҡабатлау.</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e-BY"/>
              </w:rPr>
            </w:pPr>
            <w:r w:rsidRPr="00730683">
              <w:rPr>
                <w:rFonts w:ascii="Times New Roman" w:hAnsi="Times New Roman"/>
                <w:b/>
                <w:bCs/>
                <w:color w:val="000000"/>
                <w:lang w:val="ba-RU"/>
              </w:rPr>
              <w:t>Атамалар ни һөйләй</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3 сәғәт</w:t>
            </w:r>
          </w:p>
        </w:tc>
      </w:tr>
      <w:tr w:rsidR="00BE2208" w:rsidRPr="00D711B1"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 </w:t>
            </w:r>
            <w:r w:rsidRPr="0039296D">
              <w:rPr>
                <w:rFonts w:ascii="Times New Roman" w:hAnsi="Times New Roman"/>
                <w:bCs/>
                <w:color w:val="000000"/>
                <w:lang w:val="ba-RU"/>
              </w:rPr>
              <w:t>Атамалар ни һөйләй.</w:t>
            </w:r>
            <w:r w:rsidRPr="00730683">
              <w:rPr>
                <w:rFonts w:ascii="Times New Roman" w:hAnsi="Times New Roman"/>
                <w:b/>
                <w:bCs/>
                <w:color w:val="000000"/>
                <w:lang w:val="ba-RU"/>
              </w:rPr>
              <w:t xml:space="preserve"> </w:t>
            </w:r>
            <w:r>
              <w:rPr>
                <w:rFonts w:ascii="Times New Roman" w:hAnsi="Times New Roman"/>
                <w:color w:val="000000"/>
                <w:lang w:val="ba-RU"/>
              </w:rPr>
              <w:t xml:space="preserve"> Баш ҡалабыҙ -  Өфө.</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Ҡ.Аралбаев. “Янғантауға мә</w:t>
            </w:r>
            <w:r>
              <w:rPr>
                <w:rFonts w:ascii="Times New Roman" w:hAnsi="Times New Roman"/>
                <w:color w:val="000000"/>
                <w:lang w:val="ba-RU"/>
              </w:rPr>
              <w:t>ҙхиә”. Һөйләмдә һүҙҙәр тәртибе.</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E978CE" w:rsidP="00BE2208">
            <w:pPr>
              <w:autoSpaceDE w:val="0"/>
              <w:autoSpaceDN w:val="0"/>
              <w:adjustRightInd w:val="0"/>
              <w:rPr>
                <w:rFonts w:ascii="Times New Roman" w:hAnsi="Times New Roman"/>
                <w:color w:val="000000"/>
                <w:lang w:val="ba-RU"/>
              </w:rPr>
            </w:pPr>
            <w:r>
              <w:rPr>
                <w:rFonts w:ascii="Times New Roman" w:hAnsi="Times New Roman"/>
                <w:color w:val="000000"/>
                <w:lang w:val="ba-RU"/>
              </w:rPr>
              <w:t>Тыуған еребеҙ – Башҡортостан</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Башҡортостан мәҙәниәте</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4 сәғәт</w:t>
            </w:r>
          </w:p>
        </w:tc>
      </w:tr>
      <w:tr w:rsidR="00BE2208" w:rsidRPr="00D711B1"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39296D">
              <w:rPr>
                <w:rFonts w:ascii="Times New Roman" w:hAnsi="Times New Roman"/>
                <w:bCs/>
                <w:color w:val="000000"/>
                <w:lang w:val="ba-RU"/>
              </w:rPr>
              <w:t>Башҡортостан мәҙәниәте</w:t>
            </w:r>
            <w:r w:rsidRPr="00730683">
              <w:rPr>
                <w:rFonts w:ascii="Times New Roman" w:hAnsi="Times New Roman"/>
                <w:b/>
                <w:bCs/>
                <w:color w:val="000000"/>
                <w:lang w:val="ba-RU"/>
              </w:rPr>
              <w:t xml:space="preserve">. </w:t>
            </w:r>
            <w:r w:rsidRPr="00730683">
              <w:rPr>
                <w:rFonts w:ascii="Times New Roman" w:hAnsi="Times New Roman"/>
                <w:color w:val="000000"/>
                <w:lang w:val="ba-RU"/>
              </w:rPr>
              <w:t xml:space="preserve"> Башҡортостан театрҙары. Өҫтәлмәл</w:t>
            </w:r>
            <w:r>
              <w:rPr>
                <w:rFonts w:ascii="Times New Roman" w:hAnsi="Times New Roman"/>
                <w:color w:val="000000"/>
                <w:lang w:val="ba-RU"/>
              </w:rPr>
              <w:t>ек.</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Pr>
                <w:rFonts w:ascii="Times New Roman" w:hAnsi="Times New Roman"/>
                <w:color w:val="000000"/>
                <w:lang w:val="ba-RU"/>
              </w:rPr>
              <w:t>Музейҙар. Өҫтәлмәлек.</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Башҡортосан мә</w:t>
            </w:r>
            <w:r>
              <w:rPr>
                <w:rFonts w:ascii="Times New Roman" w:hAnsi="Times New Roman"/>
                <w:color w:val="000000"/>
                <w:lang w:val="ba-RU"/>
              </w:rPr>
              <w:t>ҙәниәте.Тиң киҫәкле  һөйләмдәр.</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39296D" w:rsidRDefault="00BE2208" w:rsidP="00BE2208">
            <w:pPr>
              <w:autoSpaceDE w:val="0"/>
              <w:autoSpaceDN w:val="0"/>
              <w:adjustRightInd w:val="0"/>
              <w:rPr>
                <w:rFonts w:ascii="Times New Roman" w:hAnsi="Times New Roman"/>
                <w:b/>
                <w:color w:val="000000"/>
                <w:lang w:val="ba-RU"/>
              </w:rPr>
            </w:pPr>
            <w:r w:rsidRPr="0039296D">
              <w:rPr>
                <w:rFonts w:ascii="Times New Roman" w:hAnsi="Times New Roman"/>
                <w:b/>
                <w:color w:val="000000"/>
                <w:lang w:val="ba-RU"/>
              </w:rPr>
              <w:t>Контроль күсереп яҙыу.</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1 сәғәт</w:t>
            </w:r>
          </w:p>
        </w:tc>
      </w:tr>
      <w:tr w:rsidR="00BE2208" w:rsidRPr="00D711B1"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Хата</w:t>
            </w:r>
            <w:r>
              <w:rPr>
                <w:rFonts w:ascii="Times New Roman" w:hAnsi="Times New Roman"/>
                <w:color w:val="000000"/>
                <w:lang w:val="ba-RU"/>
              </w:rPr>
              <w:t>лар өҫтөндә  эш. Бейеү сәнғәте.</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Халыҡ ижады – халыҡ хазинаһы</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2 сәғәт</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39296D">
              <w:rPr>
                <w:rFonts w:ascii="Times New Roman" w:hAnsi="Times New Roman"/>
                <w:bCs/>
                <w:color w:val="000000"/>
                <w:lang w:val="ba-RU"/>
              </w:rPr>
              <w:t>Халыҡ ижады – халыҡ хазинаһы</w:t>
            </w:r>
            <w:r w:rsidRPr="00730683">
              <w:rPr>
                <w:rFonts w:ascii="Times New Roman" w:hAnsi="Times New Roman"/>
                <w:b/>
                <w:bCs/>
                <w:color w:val="000000"/>
                <w:lang w:val="ba-RU"/>
              </w:rPr>
              <w:t xml:space="preserve">. </w:t>
            </w:r>
            <w:r w:rsidRPr="00730683">
              <w:rPr>
                <w:rFonts w:ascii="Times New Roman" w:hAnsi="Times New Roman"/>
                <w:color w:val="000000"/>
                <w:lang w:val="ba-RU"/>
              </w:rPr>
              <w:t>Ә.Сөләймәнов. “Халыҡ ижа</w:t>
            </w:r>
            <w:r>
              <w:rPr>
                <w:rFonts w:ascii="Times New Roman" w:hAnsi="Times New Roman"/>
                <w:color w:val="000000"/>
                <w:lang w:val="ba-RU"/>
              </w:rPr>
              <w:t xml:space="preserve">ды”. Ябай һөйләм. </w:t>
            </w:r>
          </w:p>
        </w:tc>
        <w:tc>
          <w:tcPr>
            <w:tcW w:w="1276" w:type="dxa"/>
            <w:gridSpan w:val="2"/>
          </w:tcPr>
          <w:p w:rsidR="00BE2208" w:rsidRPr="00CA3A4D" w:rsidRDefault="00CA3A4D" w:rsidP="00BE2208">
            <w:pPr>
              <w:jc w:val="center"/>
              <w:rPr>
                <w:rFonts w:ascii="Times New Roman" w:hAnsi="Times New Roman"/>
                <w:lang w:val="ba-RU"/>
              </w:rPr>
            </w:pPr>
            <w:r w:rsidRPr="00CA3A4D">
              <w:rPr>
                <w:rFonts w:ascii="Times New Roman" w:hAnsi="Times New Roman"/>
                <w:lang w:val="ba-RU"/>
              </w:rPr>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С.Агиш. “Ҡунаҡ ашы” .</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Беҙ ҡышты ла яратабыҙ</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2 сәғәт</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39296D">
              <w:rPr>
                <w:rFonts w:ascii="Times New Roman" w:hAnsi="Times New Roman"/>
                <w:bCs/>
                <w:color w:val="000000"/>
                <w:lang w:val="ba-RU"/>
              </w:rPr>
              <w:t>Беҙ ҡышты ла яратабыҙ</w:t>
            </w:r>
            <w:r w:rsidRPr="00730683">
              <w:rPr>
                <w:rFonts w:ascii="Times New Roman" w:hAnsi="Times New Roman"/>
                <w:b/>
                <w:bCs/>
                <w:color w:val="000000"/>
                <w:lang w:val="ba-RU"/>
              </w:rPr>
              <w:t xml:space="preserve">. </w:t>
            </w:r>
            <w:r w:rsidRPr="00730683">
              <w:rPr>
                <w:rFonts w:ascii="Times New Roman" w:hAnsi="Times New Roman"/>
                <w:color w:val="000000"/>
                <w:lang w:val="ba-RU"/>
              </w:rPr>
              <w:t xml:space="preserve"> Ш.Бабич. “Ҡышҡы </w:t>
            </w:r>
            <w:r>
              <w:rPr>
                <w:rFonts w:ascii="Times New Roman" w:hAnsi="Times New Roman"/>
                <w:color w:val="000000"/>
                <w:lang w:val="ba-RU"/>
              </w:rPr>
              <w:t>юлда”, “Кем  өсөн”. Йәнләндереү</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Pr>
                <w:rFonts w:ascii="Times New Roman" w:hAnsi="Times New Roman"/>
                <w:color w:val="000000"/>
                <w:lang w:val="ba-RU"/>
              </w:rPr>
              <w:t>Ҡышҡы тәбиғәт. Өндәш һүҙ.</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Менгән атым – уң ҡанатым</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2 сәғәт</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39296D">
              <w:rPr>
                <w:rFonts w:ascii="Times New Roman" w:hAnsi="Times New Roman"/>
                <w:bCs/>
                <w:color w:val="000000"/>
                <w:lang w:val="ba-RU"/>
              </w:rPr>
              <w:t>Менгән атым – уң ҡанатым</w:t>
            </w:r>
            <w:r w:rsidRPr="00730683">
              <w:rPr>
                <w:rFonts w:ascii="Times New Roman" w:hAnsi="Times New Roman"/>
                <w:b/>
                <w:bCs/>
                <w:color w:val="000000"/>
                <w:lang w:val="ba-RU"/>
              </w:rPr>
              <w:t xml:space="preserve">. </w:t>
            </w:r>
            <w:r w:rsidRPr="00730683">
              <w:rPr>
                <w:rFonts w:ascii="Times New Roman" w:hAnsi="Times New Roman"/>
                <w:color w:val="000000"/>
                <w:lang w:val="ba-RU"/>
              </w:rPr>
              <w:t>Башҡорт аты ниндәй була?</w:t>
            </w:r>
          </w:p>
          <w:p w:rsidR="00BE2208" w:rsidRPr="00730683" w:rsidRDefault="00BE2208" w:rsidP="00BE2208">
            <w:pPr>
              <w:autoSpaceDE w:val="0"/>
              <w:autoSpaceDN w:val="0"/>
              <w:adjustRightInd w:val="0"/>
              <w:rPr>
                <w:rFonts w:ascii="Times New Roman" w:hAnsi="Times New Roman"/>
                <w:color w:val="000000"/>
                <w:lang w:val="ba-RU"/>
              </w:rPr>
            </w:pP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Pr>
                <w:rFonts w:ascii="Times New Roman" w:hAnsi="Times New Roman"/>
                <w:color w:val="000000"/>
                <w:lang w:val="ba-RU"/>
              </w:rPr>
              <w:t>Ә.Әминев. Турат.Сифат.</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Default="00BE2208" w:rsidP="00BE2208">
            <w:pPr>
              <w:autoSpaceDE w:val="0"/>
              <w:autoSpaceDN w:val="0"/>
              <w:adjustRightInd w:val="0"/>
              <w:jc w:val="center"/>
              <w:rPr>
                <w:rFonts w:ascii="Times New Roman" w:hAnsi="Times New Roman"/>
                <w:color w:val="000000"/>
                <w:lang w:val="ba-RU"/>
              </w:rPr>
            </w:pPr>
            <w:r w:rsidRPr="00730683">
              <w:rPr>
                <w:rFonts w:ascii="Times New Roman" w:hAnsi="Times New Roman"/>
                <w:b/>
                <w:bCs/>
                <w:color w:val="000000"/>
                <w:lang w:val="ba-RU"/>
              </w:rPr>
              <w:t>Тәбиғәт йәшеллекккә төрөнә</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8 сәғәт</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rPr>
                <w:rFonts w:ascii="Times New Roman" w:hAnsi="Times New Roman"/>
                <w:b/>
                <w:bCs/>
                <w:color w:val="000000"/>
                <w:lang w:val="ba-RU"/>
              </w:rPr>
            </w:pPr>
            <w:r w:rsidRPr="0039296D">
              <w:rPr>
                <w:rFonts w:ascii="Times New Roman" w:hAnsi="Times New Roman"/>
                <w:bCs/>
                <w:color w:val="000000"/>
                <w:lang w:val="ba-RU"/>
              </w:rPr>
              <w:t>Тәбиғәт йәшеллекккә төрөнә</w:t>
            </w:r>
            <w:r w:rsidRPr="00730683">
              <w:rPr>
                <w:rFonts w:ascii="Times New Roman" w:hAnsi="Times New Roman"/>
                <w:b/>
                <w:bCs/>
                <w:color w:val="000000"/>
                <w:lang w:val="ba-RU"/>
              </w:rPr>
              <w:t xml:space="preserve">. </w:t>
            </w:r>
            <w:r w:rsidRPr="00730683">
              <w:rPr>
                <w:rFonts w:ascii="Times New Roman" w:hAnsi="Times New Roman"/>
                <w:color w:val="000000"/>
                <w:lang w:val="ba-RU"/>
              </w:rPr>
              <w:t xml:space="preserve">А. Игебаев. “Яҙ бүләге”. </w:t>
            </w:r>
            <w:r w:rsidRPr="00730683">
              <w:rPr>
                <w:rFonts w:ascii="Times New Roman" w:hAnsi="Times New Roman"/>
                <w:color w:val="000000"/>
                <w:lang w:val="be-BY"/>
              </w:rPr>
              <w:t xml:space="preserve">Өндәш </w:t>
            </w:r>
            <w:r w:rsidRPr="00730683">
              <w:rPr>
                <w:rFonts w:ascii="Times New Roman" w:hAnsi="Times New Roman"/>
                <w:color w:val="000000"/>
                <w:lang w:val="be-BY"/>
              </w:rPr>
              <w:lastRenderedPageBreak/>
              <w:t xml:space="preserve">һүҙҙәр. </w:t>
            </w:r>
            <w:r w:rsidRPr="00730683">
              <w:rPr>
                <w:rFonts w:ascii="Times New Roman" w:hAnsi="Times New Roman"/>
                <w:color w:val="000000"/>
                <w:lang w:val="ba-RU"/>
              </w:rPr>
              <w:t xml:space="preserve"> </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lastRenderedPageBreak/>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sidRPr="00730683">
              <w:rPr>
                <w:rFonts w:ascii="Times New Roman" w:hAnsi="Times New Roman"/>
                <w:color w:val="000000"/>
                <w:lang w:val="ba-RU"/>
              </w:rPr>
              <w:t xml:space="preserve">Г.Юнысова. “Әсәйҙәр бит яҙҙар кеүек” . Ябай һөйләм. </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DA3A6D" w:rsidRDefault="00BE2208" w:rsidP="00BE2208">
            <w:pPr>
              <w:autoSpaceDE w:val="0"/>
              <w:autoSpaceDN w:val="0"/>
              <w:adjustRightInd w:val="0"/>
              <w:rPr>
                <w:rFonts w:ascii="Times New Roman" w:hAnsi="Times New Roman"/>
                <w:b/>
                <w:color w:val="000000"/>
                <w:lang w:val="ba-RU"/>
              </w:rPr>
            </w:pPr>
            <w:r w:rsidRPr="00DA3A6D">
              <w:rPr>
                <w:rFonts w:ascii="Times New Roman" w:hAnsi="Times New Roman"/>
                <w:b/>
                <w:color w:val="000000"/>
                <w:lang w:val="ba-RU"/>
              </w:rPr>
              <w:t>Контроль күсереп яҙыу.</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1 сәғәт</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autoSpaceDE w:val="0"/>
              <w:autoSpaceDN w:val="0"/>
              <w:adjustRightInd w:val="0"/>
              <w:rPr>
                <w:rFonts w:ascii="Times New Roman" w:hAnsi="Times New Roman"/>
                <w:color w:val="000000"/>
                <w:lang w:val="ba-RU"/>
              </w:rPr>
            </w:pPr>
            <w:r>
              <w:rPr>
                <w:rFonts w:ascii="Times New Roman" w:hAnsi="Times New Roman"/>
                <w:color w:val="000000"/>
                <w:lang w:val="ba-RU"/>
              </w:rPr>
              <w:t>Хаталар  өҫтөндә эш. Синондар.</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rPr>
                <w:rFonts w:ascii="Times New Roman" w:hAnsi="Times New Roman"/>
                <w:b/>
                <w:bCs/>
                <w:color w:val="000000"/>
                <w:lang w:val="ba-RU"/>
              </w:rPr>
            </w:pPr>
            <w:r w:rsidRPr="00730683">
              <w:rPr>
                <w:rFonts w:ascii="Times New Roman" w:hAnsi="Times New Roman"/>
                <w:color w:val="000000"/>
                <w:lang w:val="ba-RU"/>
              </w:rPr>
              <w:t>Апрель. Ябай һөйләм төрҙәре.</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Height w:val="28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rPr>
                <w:rFonts w:ascii="Times New Roman" w:hAnsi="Times New Roman"/>
                <w:b/>
                <w:bCs/>
                <w:color w:val="000000"/>
                <w:lang w:val="ba-RU"/>
              </w:rPr>
            </w:pPr>
            <w:r w:rsidRPr="00730683">
              <w:rPr>
                <w:rFonts w:ascii="Times New Roman" w:hAnsi="Times New Roman"/>
                <w:lang w:val="be-BY"/>
              </w:rPr>
              <w:t>Ғәлим Дәүләди. “Яҙғы донъя”.</w:t>
            </w:r>
            <w:r w:rsidRPr="00730683">
              <w:rPr>
                <w:rFonts w:ascii="Times New Roman" w:hAnsi="Times New Roman"/>
                <w:color w:val="000000"/>
                <w:lang w:val="ba-RU"/>
              </w:rPr>
              <w:t xml:space="preserve"> </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rPr>
                <w:rFonts w:ascii="Times New Roman" w:hAnsi="Times New Roman"/>
                <w:b/>
                <w:bCs/>
                <w:color w:val="000000"/>
                <w:lang w:val="ba-RU"/>
              </w:rPr>
            </w:pPr>
            <w:r w:rsidRPr="00730683">
              <w:rPr>
                <w:rFonts w:ascii="Times New Roman" w:hAnsi="Times New Roman"/>
                <w:lang w:val="be-BY"/>
              </w:rPr>
              <w:t xml:space="preserve">Тәбиғәт йәшеллеккә  төрөнә.Тиң киҫәктәр эргәһендә дөйөмләштереүсе һүҙҙәр.   </w:t>
            </w:r>
            <w:r w:rsidRPr="00730683">
              <w:rPr>
                <w:rFonts w:ascii="Times New Roman" w:hAnsi="Times New Roman"/>
                <w:b/>
                <w:bCs/>
                <w:color w:val="000000"/>
                <w:lang w:val="ba-RU"/>
              </w:rPr>
              <w:t xml:space="preserve"> </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rPr>
                <w:rFonts w:ascii="Times New Roman" w:hAnsi="Times New Roman"/>
                <w:b/>
                <w:bCs/>
                <w:color w:val="000000"/>
                <w:lang w:val="ba-RU"/>
              </w:rPr>
            </w:pPr>
            <w:r w:rsidRPr="00730683">
              <w:rPr>
                <w:rFonts w:ascii="Times New Roman" w:hAnsi="Times New Roman"/>
                <w:lang w:val="be-BY"/>
              </w:rPr>
              <w:t xml:space="preserve">Тәбиғәт йәшеллеккә  төрөнә. </w:t>
            </w:r>
            <w:r w:rsidRPr="00730683">
              <w:rPr>
                <w:rFonts w:ascii="Times New Roman" w:hAnsi="Times New Roman"/>
                <w:lang w:val="ba-RU"/>
              </w:rPr>
              <w:t>Бер составлы һөйләмдәр.</w:t>
            </w:r>
            <w:r w:rsidRPr="00730683">
              <w:rPr>
                <w:rFonts w:ascii="Times New Roman" w:hAnsi="Times New Roman"/>
                <w:lang w:val="be-BY"/>
              </w:rPr>
              <w:t xml:space="preserve">  </w:t>
            </w:r>
            <w:r w:rsidRPr="00730683">
              <w:rPr>
                <w:rFonts w:ascii="Times New Roman" w:hAnsi="Times New Roman"/>
                <w:bCs/>
                <w:lang w:val="ba-RU"/>
              </w:rPr>
              <w:t xml:space="preserve"> </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D711B1"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rPr>
                <w:rFonts w:ascii="Times New Roman" w:hAnsi="Times New Roman"/>
                <w:color w:val="C00000"/>
                <w:lang w:val="be-BY"/>
              </w:rPr>
            </w:pPr>
            <w:r w:rsidRPr="00730683">
              <w:rPr>
                <w:rFonts w:ascii="Times New Roman" w:hAnsi="Times New Roman"/>
                <w:lang w:val="be-BY"/>
              </w:rPr>
              <w:t>Онотма</w:t>
            </w:r>
            <w:r w:rsidRPr="00730683">
              <w:rPr>
                <w:rFonts w:ascii="Times New Roman" w:hAnsi="Times New Roman"/>
                <w:lang w:val="ba-RU"/>
              </w:rPr>
              <w:t>һын беҙҙе  Тыуған ил! Бер составлы һөйләмдәр.</w:t>
            </w:r>
            <w:r w:rsidRPr="00730683">
              <w:rPr>
                <w:rFonts w:ascii="Times New Roman" w:hAnsi="Times New Roman"/>
                <w:lang w:val="be-BY"/>
              </w:rPr>
              <w:t xml:space="preserve">  </w:t>
            </w:r>
            <w:r w:rsidRPr="00730683">
              <w:rPr>
                <w:rFonts w:ascii="Times New Roman" w:hAnsi="Times New Roman"/>
                <w:bCs/>
                <w:lang w:val="ba-RU"/>
              </w:rPr>
              <w:t xml:space="preserve"> </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Height w:val="337"/>
        </w:trPr>
        <w:tc>
          <w:tcPr>
            <w:tcW w:w="1242" w:type="dxa"/>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730683" w:rsidRDefault="00BE2208" w:rsidP="00BE2208">
            <w:pPr>
              <w:jc w:val="center"/>
              <w:rPr>
                <w:rFonts w:ascii="Times New Roman" w:hAnsi="Times New Roman"/>
                <w:lang w:val="be-BY"/>
              </w:rPr>
            </w:pPr>
            <w:r w:rsidRPr="00730683">
              <w:rPr>
                <w:rFonts w:ascii="Times New Roman" w:hAnsi="Times New Roman"/>
                <w:b/>
                <w:lang w:val="be-BY"/>
              </w:rPr>
              <w:t>Йәмле йәй айҙары</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2 сәғәт</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rPr>
                <w:rFonts w:ascii="Times New Roman" w:hAnsi="Times New Roman"/>
                <w:color w:val="C00000"/>
                <w:lang w:val="ba-RU"/>
              </w:rPr>
            </w:pPr>
            <w:r w:rsidRPr="00DA3A6D">
              <w:rPr>
                <w:rFonts w:ascii="Times New Roman" w:hAnsi="Times New Roman"/>
                <w:lang w:val="be-BY"/>
              </w:rPr>
              <w:t>Йәмле йәй айҙары.</w:t>
            </w:r>
            <w:r w:rsidRPr="00730683">
              <w:rPr>
                <w:rFonts w:ascii="Times New Roman" w:hAnsi="Times New Roman"/>
                <w:b/>
                <w:lang w:val="be-BY"/>
              </w:rPr>
              <w:t xml:space="preserve"> </w:t>
            </w:r>
            <w:r w:rsidRPr="00730683">
              <w:rPr>
                <w:rFonts w:ascii="Times New Roman" w:hAnsi="Times New Roman"/>
                <w:lang w:val="be-BY"/>
              </w:rPr>
              <w:t>Йәй айҙары. Уртаҡлыҡ исемдәр. Ҡушма һөйләм.</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CA3A4D"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DA3A6D" w:rsidRDefault="00BE2208" w:rsidP="00BE2208">
            <w:pPr>
              <w:rPr>
                <w:rFonts w:ascii="Times New Roman" w:hAnsi="Times New Roman"/>
                <w:b/>
                <w:color w:val="C00000"/>
                <w:lang w:val="be-BY"/>
              </w:rPr>
            </w:pPr>
            <w:r w:rsidRPr="00DA3A6D">
              <w:rPr>
                <w:rFonts w:ascii="Times New Roman" w:hAnsi="Times New Roman"/>
                <w:b/>
                <w:bCs/>
                <w:lang w:val="ba-RU"/>
              </w:rPr>
              <w:t>Контроль  күсереп яҙыу.</w:t>
            </w:r>
            <w:r w:rsidRPr="00DA3A6D">
              <w:rPr>
                <w:rFonts w:ascii="Times New Roman" w:hAnsi="Times New Roman"/>
                <w:b/>
                <w:bCs/>
                <w:color w:val="000000"/>
                <w:lang w:val="ba-RU"/>
              </w:rPr>
              <w:t xml:space="preserve"> </w:t>
            </w:r>
            <w:r w:rsidRPr="00DA3A6D">
              <w:rPr>
                <w:rFonts w:ascii="Times New Roman" w:hAnsi="Times New Roman"/>
                <w:b/>
                <w:lang w:val="be-BY"/>
              </w:rPr>
              <w:t xml:space="preserve"> </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1 сәғәт</w:t>
            </w:r>
          </w:p>
        </w:tc>
      </w:tr>
      <w:tr w:rsidR="00BE2208" w:rsidRPr="00D711B1"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730683" w:rsidRDefault="00BE2208" w:rsidP="00BE2208">
            <w:pPr>
              <w:rPr>
                <w:rFonts w:ascii="Times New Roman" w:hAnsi="Times New Roman"/>
                <w:lang w:val="ba-RU"/>
              </w:rPr>
            </w:pPr>
            <w:r w:rsidRPr="00730683">
              <w:rPr>
                <w:rFonts w:ascii="Times New Roman" w:hAnsi="Times New Roman"/>
                <w:bCs/>
                <w:lang w:val="ba-RU"/>
              </w:rPr>
              <w:t xml:space="preserve">Хаталар  өҫтөндә эш. Йәй  көндәре. </w:t>
            </w:r>
          </w:p>
        </w:tc>
        <w:tc>
          <w:tcPr>
            <w:tcW w:w="1276" w:type="dxa"/>
            <w:gridSpan w:val="2"/>
          </w:tcPr>
          <w:p w:rsidR="00BE2208" w:rsidRPr="0039296D" w:rsidRDefault="00CA3A4D" w:rsidP="00BE2208">
            <w:pPr>
              <w:jc w:val="center"/>
              <w:rPr>
                <w:rFonts w:ascii="Times New Roman" w:hAnsi="Times New Roman"/>
                <w:lang w:val="ba-RU"/>
              </w:rPr>
            </w:pPr>
            <w:r>
              <w:rPr>
                <w:rFonts w:ascii="Times New Roman" w:hAnsi="Times New Roman"/>
                <w:lang w:val="ba-RU"/>
              </w:rPr>
              <w:t>1</w:t>
            </w:r>
          </w:p>
        </w:tc>
      </w:tr>
      <w:tr w:rsidR="00BE2208" w:rsidRPr="00ED584C" w:rsidTr="00BE2208">
        <w:trPr>
          <w:gridBefore w:val="1"/>
        </w:trPr>
        <w:tc>
          <w:tcPr>
            <w:tcW w:w="1242" w:type="dxa"/>
          </w:tcPr>
          <w:p w:rsidR="00BE2208" w:rsidRPr="002806A1" w:rsidRDefault="00BE2208" w:rsidP="004006B0">
            <w:pPr>
              <w:pStyle w:val="ae"/>
              <w:widowControl/>
              <w:numPr>
                <w:ilvl w:val="0"/>
                <w:numId w:val="33"/>
              </w:numPr>
              <w:jc w:val="both"/>
              <w:rPr>
                <w:rFonts w:ascii="Times New Roman" w:hAnsi="Times New Roman"/>
                <w:lang w:val="ba-RU"/>
              </w:rPr>
            </w:pPr>
          </w:p>
        </w:tc>
        <w:tc>
          <w:tcPr>
            <w:tcW w:w="7085" w:type="dxa"/>
          </w:tcPr>
          <w:p w:rsidR="00BE2208" w:rsidRPr="00DA3A6D" w:rsidRDefault="00BE2208" w:rsidP="00BE2208">
            <w:pPr>
              <w:autoSpaceDE w:val="0"/>
              <w:autoSpaceDN w:val="0"/>
              <w:adjustRightInd w:val="0"/>
              <w:rPr>
                <w:rFonts w:ascii="Times New Roman" w:hAnsi="Times New Roman"/>
                <w:b/>
                <w:bCs/>
                <w:color w:val="000000"/>
                <w:lang w:val="ba-RU"/>
              </w:rPr>
            </w:pPr>
            <w:r w:rsidRPr="00DA3A6D">
              <w:rPr>
                <w:rFonts w:ascii="Times New Roman" w:hAnsi="Times New Roman"/>
                <w:b/>
                <w:bCs/>
                <w:color w:val="000000"/>
                <w:lang w:val="ba-RU"/>
              </w:rPr>
              <w:t>Йомғаҡлау дәресе.</w:t>
            </w:r>
          </w:p>
        </w:tc>
        <w:tc>
          <w:tcPr>
            <w:tcW w:w="1276" w:type="dxa"/>
            <w:gridSpan w:val="2"/>
          </w:tcPr>
          <w:p w:rsidR="00BE2208" w:rsidRPr="00CA3A4D" w:rsidRDefault="00BE2208" w:rsidP="00BE2208">
            <w:pPr>
              <w:jc w:val="center"/>
              <w:rPr>
                <w:rFonts w:ascii="Times New Roman" w:hAnsi="Times New Roman"/>
                <w:b/>
                <w:lang w:val="ba-RU"/>
              </w:rPr>
            </w:pPr>
            <w:r w:rsidRPr="00CA3A4D">
              <w:rPr>
                <w:rFonts w:ascii="Times New Roman" w:hAnsi="Times New Roman"/>
                <w:b/>
                <w:lang w:val="ba-RU"/>
              </w:rPr>
              <w:t>1 сәғәт</w:t>
            </w:r>
          </w:p>
        </w:tc>
      </w:tr>
      <w:tr w:rsidR="00BE2208" w:rsidRPr="00ED584C" w:rsidTr="00BE2208">
        <w:trPr>
          <w:gridBefore w:val="1"/>
        </w:trPr>
        <w:tc>
          <w:tcPr>
            <w:tcW w:w="1242" w:type="dxa"/>
          </w:tcPr>
          <w:p w:rsidR="00BE2208" w:rsidRPr="009B669C" w:rsidRDefault="009B669C" w:rsidP="009B669C">
            <w:pPr>
              <w:ind w:left="720"/>
              <w:jc w:val="both"/>
              <w:rPr>
                <w:rFonts w:ascii="Times New Roman" w:hAnsi="Times New Roman"/>
                <w:lang w:val="ba-RU"/>
              </w:rPr>
            </w:pPr>
            <w:r>
              <w:rPr>
                <w:rFonts w:ascii="Times New Roman" w:hAnsi="Times New Roman"/>
                <w:lang w:val="ba-RU"/>
              </w:rPr>
              <w:t xml:space="preserve"> </w:t>
            </w:r>
          </w:p>
        </w:tc>
        <w:tc>
          <w:tcPr>
            <w:tcW w:w="7085" w:type="dxa"/>
          </w:tcPr>
          <w:p w:rsidR="00BE2208" w:rsidRPr="00DA3A6D" w:rsidRDefault="00BE2208" w:rsidP="00BE2208">
            <w:pPr>
              <w:autoSpaceDE w:val="0"/>
              <w:autoSpaceDN w:val="0"/>
              <w:adjustRightInd w:val="0"/>
              <w:rPr>
                <w:rFonts w:ascii="Times New Roman" w:hAnsi="Times New Roman"/>
                <w:b/>
                <w:bCs/>
                <w:color w:val="000000"/>
                <w:lang w:val="ba-RU"/>
              </w:rPr>
            </w:pPr>
            <w:r>
              <w:rPr>
                <w:rFonts w:ascii="Times New Roman" w:hAnsi="Times New Roman"/>
                <w:b/>
                <w:bCs/>
                <w:color w:val="000000"/>
                <w:lang w:val="ba-RU"/>
              </w:rPr>
              <w:t xml:space="preserve">Барлығы </w:t>
            </w:r>
          </w:p>
        </w:tc>
        <w:tc>
          <w:tcPr>
            <w:tcW w:w="1276" w:type="dxa"/>
            <w:gridSpan w:val="2"/>
          </w:tcPr>
          <w:p w:rsidR="00BE2208" w:rsidRPr="009B669C" w:rsidRDefault="009B669C" w:rsidP="009B669C">
            <w:pPr>
              <w:jc w:val="center"/>
              <w:rPr>
                <w:rFonts w:ascii="Times New Roman" w:hAnsi="Times New Roman"/>
                <w:b/>
                <w:lang w:val="ba-RU"/>
              </w:rPr>
            </w:pPr>
            <w:r>
              <w:rPr>
                <w:rFonts w:ascii="Times New Roman" w:hAnsi="Times New Roman"/>
                <w:b/>
                <w:lang w:val="ba-RU"/>
              </w:rPr>
              <w:t>34 сәғәт</w:t>
            </w:r>
          </w:p>
        </w:tc>
      </w:tr>
    </w:tbl>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r>
        <w:rPr>
          <w:rFonts w:ascii="Times New Roman" w:eastAsia="+mn-ea" w:hAnsi="Times New Roman"/>
          <w:b/>
          <w:color w:val="000000"/>
          <w:sz w:val="24"/>
          <w:szCs w:val="24"/>
          <w:lang w:val="ba-RU" w:eastAsia="ru-RU"/>
        </w:rPr>
        <w:t xml:space="preserve"> </w:t>
      </w: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3B1B69" w:rsidRDefault="003B1B69" w:rsidP="009B669C">
      <w:pPr>
        <w:widowControl w:val="0"/>
        <w:tabs>
          <w:tab w:val="left" w:pos="1276"/>
          <w:tab w:val="left" w:pos="1418"/>
          <w:tab w:val="left" w:pos="1843"/>
        </w:tabs>
        <w:suppressAutoHyphens/>
        <w:spacing w:after="0" w:line="100" w:lineRule="atLeast"/>
        <w:rPr>
          <w:rFonts w:ascii="Times New Roman" w:eastAsia="+mn-ea" w:hAnsi="Times New Roman"/>
          <w:b/>
          <w:color w:val="000000"/>
          <w:sz w:val="24"/>
          <w:szCs w:val="24"/>
          <w:lang w:val="ba-RU" w:eastAsia="ru-RU"/>
        </w:rPr>
      </w:pPr>
    </w:p>
    <w:p w:rsidR="000032BE" w:rsidRDefault="000032BE" w:rsidP="000032BE">
      <w:pPr>
        <w:widowControl w:val="0"/>
        <w:tabs>
          <w:tab w:val="left" w:pos="1276"/>
          <w:tab w:val="left" w:pos="1418"/>
          <w:tab w:val="left" w:pos="1843"/>
        </w:tabs>
        <w:suppressAutoHyphens/>
        <w:spacing w:after="0" w:line="100" w:lineRule="atLeast"/>
        <w:ind w:left="360"/>
        <w:jc w:val="center"/>
        <w:rPr>
          <w:rFonts w:ascii="Times New Roman" w:eastAsia="+mn-ea" w:hAnsi="Times New Roman"/>
          <w:b/>
          <w:color w:val="000000"/>
          <w:sz w:val="24"/>
          <w:szCs w:val="24"/>
          <w:lang w:val="ba-RU" w:eastAsia="ru-RU"/>
        </w:rPr>
      </w:pPr>
    </w:p>
    <w:p w:rsidR="009C7670" w:rsidRPr="000032BE" w:rsidRDefault="000D268B" w:rsidP="000032BE">
      <w:pPr>
        <w:pStyle w:val="ae"/>
        <w:widowControl w:val="0"/>
        <w:numPr>
          <w:ilvl w:val="0"/>
          <w:numId w:val="14"/>
        </w:numPr>
        <w:tabs>
          <w:tab w:val="left" w:pos="1276"/>
          <w:tab w:val="left" w:pos="1418"/>
          <w:tab w:val="left" w:pos="1843"/>
        </w:tabs>
        <w:suppressAutoHyphens/>
        <w:spacing w:after="0" w:line="100" w:lineRule="atLeast"/>
        <w:jc w:val="center"/>
        <w:rPr>
          <w:rFonts w:ascii="Times New Roman" w:eastAsia="Times New Roman" w:hAnsi="Times New Roman"/>
          <w:b/>
          <w:bCs/>
          <w:color w:val="000000"/>
          <w:kern w:val="2"/>
          <w:sz w:val="24"/>
          <w:szCs w:val="24"/>
          <w:lang w:val="be-BY" w:eastAsia="hi-IN" w:bidi="hi-IN"/>
        </w:rPr>
      </w:pPr>
      <w:r w:rsidRPr="000032BE">
        <w:rPr>
          <w:rFonts w:ascii="Times New Roman" w:eastAsia="+mn-ea" w:hAnsi="Times New Roman"/>
          <w:b/>
          <w:color w:val="000000"/>
          <w:sz w:val="24"/>
          <w:szCs w:val="24"/>
          <w:lang w:val="ba-RU" w:eastAsia="ru-RU"/>
        </w:rPr>
        <w:lastRenderedPageBreak/>
        <w:t>“Туған(башҡорт) теле” предметын</w:t>
      </w:r>
      <w:r w:rsidR="009C7670" w:rsidRPr="000032BE">
        <w:rPr>
          <w:rFonts w:ascii="Times New Roman" w:eastAsia="+mn-ea" w:hAnsi="Times New Roman"/>
          <w:b/>
          <w:color w:val="000000"/>
          <w:sz w:val="24"/>
          <w:szCs w:val="24"/>
          <w:lang w:val="ba-RU" w:eastAsia="ru-RU"/>
        </w:rPr>
        <w:t xml:space="preserve"> </w:t>
      </w:r>
      <w:r w:rsidR="00CE6A45" w:rsidRPr="000032BE">
        <w:rPr>
          <w:rFonts w:ascii="Times New Roman" w:eastAsia="MS Mincho" w:hAnsi="Times New Roman"/>
          <w:b/>
          <w:kern w:val="2"/>
          <w:sz w:val="24"/>
          <w:szCs w:val="24"/>
          <w:lang w:val="be-BY" w:eastAsia="hi-IN" w:bidi="hi-IN"/>
        </w:rPr>
        <w:t>үҙләштереү</w:t>
      </w:r>
      <w:r w:rsidR="00CE6A45" w:rsidRPr="000032BE">
        <w:rPr>
          <w:rFonts w:ascii="Times New Roman" w:eastAsia="Arial Unicode MS" w:hAnsi="Times New Roman"/>
          <w:b/>
          <w:bCs/>
          <w:color w:val="000000"/>
          <w:kern w:val="2"/>
          <w:sz w:val="24"/>
          <w:szCs w:val="24"/>
          <w:lang w:val="be-BY" w:eastAsia="hi-IN" w:bidi="hi-IN"/>
        </w:rPr>
        <w:t>ҙ</w:t>
      </w:r>
      <w:r w:rsidR="00CE6A45" w:rsidRPr="000032BE">
        <w:rPr>
          <w:rFonts w:ascii="Times New Roman" w:eastAsia="Arial Unicode MS" w:hAnsi="Times New Roman"/>
          <w:b/>
          <w:bCs/>
          <w:kern w:val="2"/>
          <w:sz w:val="24"/>
          <w:szCs w:val="24"/>
          <w:lang w:val="be-BY" w:eastAsia="hi-IN" w:bidi="hi-IN"/>
        </w:rPr>
        <w:t>ә</w:t>
      </w:r>
    </w:p>
    <w:p w:rsidR="00CE6A45" w:rsidRPr="008C2154" w:rsidRDefault="00CE6A45" w:rsidP="009C7670">
      <w:pPr>
        <w:pStyle w:val="ae"/>
        <w:widowControl w:val="0"/>
        <w:tabs>
          <w:tab w:val="left" w:pos="1276"/>
          <w:tab w:val="left" w:pos="1418"/>
          <w:tab w:val="left" w:pos="1843"/>
        </w:tabs>
        <w:suppressAutoHyphens/>
        <w:spacing w:after="0" w:line="100" w:lineRule="atLeast"/>
        <w:jc w:val="center"/>
        <w:rPr>
          <w:rFonts w:ascii="Times New Roman" w:eastAsia="Times New Roman" w:hAnsi="Times New Roman"/>
          <w:b/>
          <w:bCs/>
          <w:color w:val="000000"/>
          <w:kern w:val="2"/>
          <w:sz w:val="24"/>
          <w:szCs w:val="24"/>
          <w:lang w:val="be-BY" w:eastAsia="hi-IN" w:bidi="hi-IN"/>
        </w:rPr>
      </w:pPr>
      <w:r w:rsidRPr="008C2154">
        <w:rPr>
          <w:rFonts w:ascii="Times New Roman" w:eastAsia="Arial Unicode MS" w:hAnsi="Times New Roman"/>
          <w:b/>
          <w:bCs/>
          <w:kern w:val="2"/>
          <w:sz w:val="24"/>
          <w:szCs w:val="24"/>
          <w:lang w:val="be-BY" w:eastAsia="hi-IN" w:bidi="hi-IN"/>
        </w:rPr>
        <w:t>планлаштырыл</w:t>
      </w:r>
      <w:r w:rsidRPr="008C2154">
        <w:rPr>
          <w:rFonts w:ascii="Times New Roman" w:eastAsia="Arial Unicode MS" w:hAnsi="Times New Roman"/>
          <w:b/>
          <w:bCs/>
          <w:color w:val="000000"/>
          <w:kern w:val="2"/>
          <w:sz w:val="24"/>
          <w:szCs w:val="24"/>
          <w:lang w:val="be-BY" w:eastAsia="hi-IN" w:bidi="hi-IN"/>
        </w:rPr>
        <w:t xml:space="preserve">ған </w:t>
      </w:r>
      <w:r w:rsidRPr="008C2154">
        <w:rPr>
          <w:rFonts w:ascii="Times New Roman" w:eastAsia="Arial Unicode MS" w:hAnsi="Times New Roman"/>
          <w:b/>
          <w:bCs/>
          <w:kern w:val="2"/>
          <w:sz w:val="24"/>
          <w:szCs w:val="24"/>
          <w:lang w:val="be-BY" w:eastAsia="hi-IN" w:bidi="hi-IN"/>
        </w:rPr>
        <w:t>һөҙөмтәләр</w:t>
      </w:r>
    </w:p>
    <w:p w:rsidR="00CE6A45" w:rsidRPr="00CE6A45" w:rsidRDefault="00CE6A45" w:rsidP="009C7670">
      <w:pPr>
        <w:widowControl w:val="0"/>
        <w:tabs>
          <w:tab w:val="left" w:pos="709"/>
        </w:tabs>
        <w:suppressAutoHyphens/>
        <w:spacing w:after="0" w:line="100" w:lineRule="atLeast"/>
        <w:jc w:val="center"/>
        <w:rPr>
          <w:rFonts w:ascii="Times New Roman" w:eastAsia="Times New Roman" w:hAnsi="Times New Roman" w:cs="Times New Roman"/>
          <w:b/>
          <w:bCs/>
          <w:color w:val="000000"/>
          <w:sz w:val="24"/>
          <w:szCs w:val="24"/>
          <w:lang w:val="ba-RU" w:eastAsia="ru-RU"/>
        </w:rPr>
      </w:pPr>
    </w:p>
    <w:p w:rsidR="00CE6A45" w:rsidRPr="00CE6A45" w:rsidRDefault="00CE6A45" w:rsidP="00CE6A45">
      <w:pPr>
        <w:widowControl w:val="0"/>
        <w:tabs>
          <w:tab w:val="left" w:pos="709"/>
        </w:tabs>
        <w:suppressAutoHyphens/>
        <w:spacing w:after="0" w:line="100" w:lineRule="atLeast"/>
        <w:ind w:firstLine="708"/>
        <w:rPr>
          <w:rFonts w:ascii="Times New Roman" w:eastAsia="Times New Roman" w:hAnsi="Times New Roman" w:cs="Times New Roman"/>
          <w:b/>
          <w:bCs/>
          <w:color w:val="000000"/>
          <w:sz w:val="24"/>
          <w:szCs w:val="24"/>
          <w:lang w:val="be-BY" w:eastAsia="ru-RU"/>
        </w:rPr>
      </w:pPr>
    </w:p>
    <w:p w:rsidR="00CE6A45" w:rsidRPr="00CE6A45" w:rsidRDefault="00CE6A45" w:rsidP="00CE6A45">
      <w:pPr>
        <w:widowControl w:val="0"/>
        <w:tabs>
          <w:tab w:val="left" w:pos="709"/>
        </w:tabs>
        <w:suppressAutoHyphens/>
        <w:spacing w:after="0" w:line="100" w:lineRule="atLeast"/>
        <w:jc w:val="both"/>
        <w:rPr>
          <w:rFonts w:ascii="Times New Roman" w:eastAsia="Times New Roman" w:hAnsi="Times New Roman" w:cs="Times New Roman"/>
          <w:bCs/>
          <w:color w:val="000000"/>
          <w:sz w:val="24"/>
          <w:szCs w:val="24"/>
          <w:lang w:val="ba-RU" w:eastAsia="ru-RU"/>
        </w:rPr>
      </w:pPr>
      <w:r w:rsidRPr="00CE6A45">
        <w:rPr>
          <w:rFonts w:ascii="Times New Roman" w:eastAsia="Times New Roman" w:hAnsi="Times New Roman" w:cs="Times New Roman"/>
          <w:bCs/>
          <w:color w:val="000000"/>
          <w:sz w:val="24"/>
          <w:szCs w:val="24"/>
          <w:lang w:val="be-BY" w:eastAsia="ru-RU"/>
        </w:rPr>
        <w:t xml:space="preserve">       </w:t>
      </w:r>
      <w:r w:rsidRPr="00CE6A45">
        <w:rPr>
          <w:rFonts w:ascii="Times New Roman" w:eastAsia="Times New Roman" w:hAnsi="Times New Roman" w:cs="Times New Roman"/>
          <w:bCs/>
          <w:color w:val="000000"/>
          <w:sz w:val="24"/>
          <w:szCs w:val="24"/>
          <w:lang w:val="ba-RU" w:eastAsia="ru-RU"/>
        </w:rPr>
        <w:t xml:space="preserve">Төп дөйөм белем биреү мәктәбенең 5-се класс уҡыусыларының башҡорт (туған) теле прогаммаһын үҙләштереүҙә </w:t>
      </w:r>
      <w:r w:rsidRPr="00CE6A45">
        <w:rPr>
          <w:rFonts w:ascii="Times New Roman" w:eastAsia="Times New Roman" w:hAnsi="Times New Roman" w:cs="Times New Roman"/>
          <w:b/>
          <w:bCs/>
          <w:color w:val="000000"/>
          <w:sz w:val="24"/>
          <w:szCs w:val="24"/>
          <w:lang w:val="ba-RU" w:eastAsia="ru-RU"/>
        </w:rPr>
        <w:t xml:space="preserve">шәхси һөҙөмтәләре </w:t>
      </w:r>
      <w:r w:rsidRPr="00CE6A45">
        <w:rPr>
          <w:rFonts w:ascii="Times New Roman" w:eastAsia="Times New Roman" w:hAnsi="Times New Roman" w:cs="Times New Roman"/>
          <w:bCs/>
          <w:color w:val="000000"/>
          <w:sz w:val="24"/>
          <w:szCs w:val="24"/>
          <w:lang w:val="ba-RU" w:eastAsia="ru-RU"/>
        </w:rPr>
        <w:t>булып түбәндәгеләр тора:</w:t>
      </w:r>
    </w:p>
    <w:p w:rsidR="00CE6A45" w:rsidRPr="00CE6A45" w:rsidRDefault="00CE6A45" w:rsidP="00CE6A45">
      <w:pPr>
        <w:widowControl w:val="0"/>
        <w:tabs>
          <w:tab w:val="left" w:pos="709"/>
        </w:tabs>
        <w:suppressAutoHyphens/>
        <w:spacing w:after="0" w:line="100" w:lineRule="atLeast"/>
        <w:jc w:val="both"/>
        <w:rPr>
          <w:rFonts w:ascii="Times New Roman" w:eastAsia="Times New Roman" w:hAnsi="Times New Roman" w:cs="Times New Roman"/>
          <w:bCs/>
          <w:color w:val="000000"/>
          <w:sz w:val="24"/>
          <w:szCs w:val="24"/>
          <w:lang w:val="ba-RU" w:eastAsia="ru-RU"/>
        </w:rPr>
      </w:pPr>
      <w:r w:rsidRPr="00CE6A45">
        <w:rPr>
          <w:rFonts w:ascii="Times New Roman" w:eastAsia="Times New Roman" w:hAnsi="Times New Roman" w:cs="Times New Roman"/>
          <w:bCs/>
          <w:color w:val="000000"/>
          <w:sz w:val="24"/>
          <w:szCs w:val="24"/>
          <w:lang w:val="ba-RU" w:eastAsia="ru-RU"/>
        </w:rPr>
        <w:t xml:space="preserve">      </w:t>
      </w:r>
    </w:p>
    <w:p w:rsidR="00CE6A45" w:rsidRPr="00CE6A45" w:rsidRDefault="00CE6A45" w:rsidP="004006B0">
      <w:pPr>
        <w:widowControl w:val="0"/>
        <w:numPr>
          <w:ilvl w:val="0"/>
          <w:numId w:val="35"/>
        </w:numPr>
        <w:tabs>
          <w:tab w:val="left" w:pos="426"/>
        </w:tabs>
        <w:suppressAutoHyphens/>
        <w:spacing w:after="0" w:line="100" w:lineRule="atLeast"/>
        <w:ind w:left="0" w:firstLine="420"/>
        <w:contextualSpacing/>
        <w:jc w:val="both"/>
        <w:rPr>
          <w:rFonts w:ascii="Times New Roman" w:eastAsia="Times New Roman" w:hAnsi="Times New Roman" w:cs="Times New Roman"/>
          <w:bCs/>
          <w:color w:val="000000"/>
          <w:sz w:val="24"/>
          <w:szCs w:val="24"/>
          <w:lang w:val="ba-RU" w:eastAsia="ru-RU"/>
        </w:rPr>
      </w:pPr>
      <w:r w:rsidRPr="00CE6A45">
        <w:rPr>
          <w:rFonts w:ascii="Times New Roman" w:eastAsia="Times New Roman" w:hAnsi="Times New Roman"/>
          <w:color w:val="000000"/>
          <w:sz w:val="24"/>
          <w:szCs w:val="24"/>
          <w:lang w:val="ba-RU"/>
        </w:rPr>
        <w:t>башҡорт телен башҡорт халҡының төп милли-мәҙәни ҡиммәте булараҡ аңлау, интеллектуаль, ижади һәләтлектәрен һәм шәхестең мораль-этик сифаттарын үҫтереүҙә туған телдең ролен, уның мәктәптә белем алыу процесындағы әһәмиәтен билдәләү; </w:t>
      </w:r>
    </w:p>
    <w:p w:rsidR="00CE6A45" w:rsidRPr="00CE6A45" w:rsidRDefault="00CE6A45" w:rsidP="00CE6A45">
      <w:pPr>
        <w:widowControl w:val="0"/>
        <w:tabs>
          <w:tab w:val="left" w:pos="426"/>
        </w:tabs>
        <w:suppressAutoHyphens/>
        <w:spacing w:after="0" w:line="100" w:lineRule="atLeast"/>
        <w:ind w:left="420"/>
        <w:contextualSpacing/>
        <w:jc w:val="both"/>
        <w:rPr>
          <w:rFonts w:ascii="Times New Roman" w:eastAsia="Times New Roman" w:hAnsi="Times New Roman" w:cs="Times New Roman"/>
          <w:bCs/>
          <w:color w:val="000000"/>
          <w:sz w:val="24"/>
          <w:szCs w:val="24"/>
          <w:lang w:val="ba-RU" w:eastAsia="ru-RU"/>
        </w:rPr>
      </w:pPr>
    </w:p>
    <w:p w:rsidR="00CE6A45" w:rsidRPr="00CE6A45" w:rsidRDefault="00CE6A45" w:rsidP="004006B0">
      <w:pPr>
        <w:widowControl w:val="0"/>
        <w:numPr>
          <w:ilvl w:val="0"/>
          <w:numId w:val="35"/>
        </w:numPr>
        <w:tabs>
          <w:tab w:val="left" w:pos="426"/>
        </w:tabs>
        <w:suppressAutoHyphens/>
        <w:spacing w:after="0" w:line="100" w:lineRule="atLeast"/>
        <w:ind w:left="0" w:firstLine="420"/>
        <w:contextualSpacing/>
        <w:jc w:val="both"/>
        <w:rPr>
          <w:rFonts w:ascii="Times New Roman" w:eastAsia="Times New Roman" w:hAnsi="Times New Roman" w:cs="Times New Roman"/>
          <w:bCs/>
          <w:color w:val="000000"/>
          <w:sz w:val="24"/>
          <w:szCs w:val="24"/>
          <w:lang w:val="ba-RU" w:eastAsia="ru-RU"/>
        </w:rPr>
      </w:pPr>
      <w:r w:rsidRPr="00CE6A45">
        <w:rPr>
          <w:rFonts w:ascii="Times New Roman" w:eastAsia="Times New Roman" w:hAnsi="Times New Roman"/>
          <w:color w:val="000000"/>
          <w:sz w:val="24"/>
          <w:szCs w:val="24"/>
          <w:lang w:val="ba-RU"/>
        </w:rPr>
        <w:t xml:space="preserve"> башҡорт теленең эстетик ҡиммәтен аңлау; туған телгә ҡарата ихтирам, уның менән ғорурланыу тойғоһо тәрбиәләү; милли мәҙәни сағылыш булараҡ, башҡорт теленең таҙалығын һаҡлау тураһында хәстәрлек күреү; </w:t>
      </w:r>
    </w:p>
    <w:p w:rsidR="00CE6A45" w:rsidRPr="00CE6A45" w:rsidRDefault="00CE6A45" w:rsidP="00CE6A45">
      <w:pPr>
        <w:widowControl w:val="0"/>
        <w:tabs>
          <w:tab w:val="left" w:pos="426"/>
        </w:tabs>
        <w:suppressAutoHyphens/>
        <w:spacing w:after="0" w:line="100" w:lineRule="atLeast"/>
        <w:jc w:val="both"/>
        <w:rPr>
          <w:rFonts w:ascii="Times New Roman" w:eastAsia="Times New Roman" w:hAnsi="Times New Roman" w:cs="Times New Roman"/>
          <w:bCs/>
          <w:color w:val="000000"/>
          <w:sz w:val="24"/>
          <w:szCs w:val="24"/>
          <w:lang w:val="ba-RU" w:eastAsia="ru-RU"/>
        </w:rPr>
      </w:pPr>
    </w:p>
    <w:p w:rsidR="00CE6A45" w:rsidRPr="00CE6A45" w:rsidRDefault="00CE6A45" w:rsidP="004006B0">
      <w:pPr>
        <w:widowControl w:val="0"/>
        <w:numPr>
          <w:ilvl w:val="0"/>
          <w:numId w:val="35"/>
        </w:numPr>
        <w:tabs>
          <w:tab w:val="left" w:pos="426"/>
        </w:tabs>
        <w:suppressAutoHyphens/>
        <w:spacing w:after="0" w:line="100" w:lineRule="atLeast"/>
        <w:ind w:left="0" w:firstLine="420"/>
        <w:contextualSpacing/>
        <w:jc w:val="both"/>
        <w:rPr>
          <w:rFonts w:ascii="Times New Roman" w:eastAsia="Times New Roman" w:hAnsi="Times New Roman" w:cs="Times New Roman"/>
          <w:bCs/>
          <w:color w:val="000000"/>
          <w:sz w:val="24"/>
          <w:szCs w:val="24"/>
          <w:lang w:val="ba-RU" w:eastAsia="ru-RU"/>
        </w:rPr>
      </w:pPr>
      <w:r w:rsidRPr="00CE6A45">
        <w:rPr>
          <w:rFonts w:ascii="Times New Roman" w:eastAsia="Times New Roman" w:hAnsi="Times New Roman"/>
          <w:color w:val="000000"/>
          <w:sz w:val="24"/>
          <w:szCs w:val="24"/>
          <w:lang w:val="ba-RU"/>
        </w:rPr>
        <w:t>телмәр үҙ камиллаштырыуға ынтылыу;  аралашыу процесында кәрәкле һүҙлек запасына эйә булыу һәм үҙ фекереңде иркен еткереү өсөн тейешле грамматик сараларҙы үҙләштереү; үҙ телмәреңде күҙәтеү һәм уны баһалау күнекмәләрен булдырыу. </w:t>
      </w:r>
      <w:r w:rsidRPr="00CE6A45">
        <w:rPr>
          <w:rFonts w:ascii="Times New Roman" w:eastAsia="Times New Roman" w:hAnsi="Times New Roman"/>
          <w:color w:val="000000"/>
          <w:sz w:val="24"/>
          <w:szCs w:val="24"/>
          <w:lang w:val="ba-RU"/>
        </w:rPr>
        <w:br/>
      </w:r>
    </w:p>
    <w:p w:rsidR="00CE6A45" w:rsidRPr="00CE6A45" w:rsidRDefault="00CE6A45" w:rsidP="00CE6A45">
      <w:pPr>
        <w:widowControl w:val="0"/>
        <w:tabs>
          <w:tab w:val="left" w:pos="426"/>
        </w:tabs>
        <w:suppressAutoHyphens/>
        <w:spacing w:after="0" w:line="100" w:lineRule="atLeast"/>
        <w:ind w:firstLine="426"/>
        <w:jc w:val="both"/>
        <w:rPr>
          <w:rFonts w:ascii="Times New Roman" w:eastAsia="Times New Roman" w:hAnsi="Times New Roman" w:cs="Times New Roman"/>
          <w:b/>
          <w:bCs/>
          <w:color w:val="000000"/>
          <w:sz w:val="24"/>
          <w:szCs w:val="24"/>
          <w:lang w:val="ba-RU" w:eastAsia="ru-RU"/>
        </w:rPr>
      </w:pPr>
      <w:r w:rsidRPr="00CE6A45">
        <w:rPr>
          <w:rFonts w:ascii="Times New Roman" w:eastAsia="Times New Roman" w:hAnsi="Times New Roman" w:cs="Times New Roman"/>
          <w:bCs/>
          <w:color w:val="000000"/>
          <w:sz w:val="24"/>
          <w:szCs w:val="24"/>
          <w:lang w:val="ba-RU" w:eastAsia="ru-RU"/>
        </w:rPr>
        <w:t xml:space="preserve">Башҡорт (туған) теле һәм башҡорт (туған) әҙәбиәте программаһын үҙләштереүҙең </w:t>
      </w:r>
      <w:r w:rsidRPr="00CE6A45">
        <w:rPr>
          <w:rFonts w:ascii="Times New Roman" w:eastAsia="Times New Roman" w:hAnsi="Times New Roman" w:cs="Times New Roman"/>
          <w:b/>
          <w:bCs/>
          <w:color w:val="000000"/>
          <w:sz w:val="24"/>
          <w:szCs w:val="24"/>
          <w:lang w:val="ba-RU" w:eastAsia="ru-RU"/>
        </w:rPr>
        <w:t>метапредмет һөҙөмтәләре:</w:t>
      </w:r>
    </w:p>
    <w:p w:rsidR="00CE6A45" w:rsidRPr="00CE6A45" w:rsidRDefault="00CE6A45" w:rsidP="00CE6A45">
      <w:pPr>
        <w:widowControl w:val="0"/>
        <w:tabs>
          <w:tab w:val="left" w:pos="426"/>
        </w:tabs>
        <w:suppressAutoHyphens/>
        <w:spacing w:after="0" w:line="100" w:lineRule="atLeast"/>
        <w:ind w:firstLine="426"/>
        <w:jc w:val="both"/>
        <w:rPr>
          <w:rFonts w:ascii="Times New Roman" w:eastAsia="Times New Roman" w:hAnsi="Times New Roman" w:cs="Times New Roman"/>
          <w:b/>
          <w:bCs/>
          <w:color w:val="000000"/>
          <w:sz w:val="24"/>
          <w:szCs w:val="24"/>
          <w:lang w:val="ba-RU" w:eastAsia="ru-RU"/>
        </w:rPr>
      </w:pPr>
    </w:p>
    <w:p w:rsidR="00CE6A45" w:rsidRPr="00CE6A45" w:rsidRDefault="00CE6A45" w:rsidP="004006B0">
      <w:pPr>
        <w:numPr>
          <w:ilvl w:val="0"/>
          <w:numId w:val="36"/>
        </w:numPr>
        <w:tabs>
          <w:tab w:val="left" w:pos="709"/>
        </w:tabs>
        <w:spacing w:after="0"/>
        <w:ind w:left="0" w:firstLine="426"/>
        <w:rPr>
          <w:rFonts w:ascii="Times New Roman" w:eastAsia="Calibri" w:hAnsi="Times New Roman" w:cs="Times New Roman"/>
          <w:b/>
          <w:bCs/>
          <w:sz w:val="24"/>
          <w:szCs w:val="24"/>
          <w:lang w:val="ba-RU"/>
        </w:rPr>
      </w:pPr>
      <w:r w:rsidRPr="00CE6A45">
        <w:rPr>
          <w:rFonts w:ascii="Times New Roman" w:eastAsia="Calibri" w:hAnsi="Times New Roman" w:cs="Times New Roman"/>
          <w:b/>
          <w:bCs/>
          <w:sz w:val="24"/>
          <w:szCs w:val="24"/>
          <w:lang w:val="ba-RU"/>
        </w:rPr>
        <w:t>т</w:t>
      </w:r>
      <w:r w:rsidRPr="00CE6A45">
        <w:rPr>
          <w:rFonts w:ascii="Times New Roman" w:eastAsia="Times New Roman" w:hAnsi="Times New Roman" w:cs="Times New Roman"/>
          <w:color w:val="000000"/>
          <w:sz w:val="24"/>
          <w:szCs w:val="24"/>
          <w:lang w:val="ba-RU"/>
        </w:rPr>
        <w:t>елмәр эшмәкәрлегенең бөтә төрҙәрен үҙләштереү: </w:t>
      </w:r>
      <w:r w:rsidRPr="00CE6A45">
        <w:rPr>
          <w:rFonts w:ascii="Times New Roman" w:eastAsia="Times New Roman" w:hAnsi="Times New Roman" w:cs="Times New Roman"/>
          <w:color w:val="000000"/>
          <w:sz w:val="24"/>
          <w:szCs w:val="24"/>
          <w:lang w:val="ba-RU"/>
        </w:rPr>
        <w:br/>
      </w:r>
      <w:r w:rsidRPr="00CE6A45">
        <w:rPr>
          <w:rFonts w:ascii="Times New Roman" w:eastAsia="Times New Roman" w:hAnsi="Times New Roman" w:cs="Times New Roman"/>
          <w:i/>
          <w:color w:val="000000"/>
          <w:sz w:val="24"/>
          <w:szCs w:val="24"/>
          <w:lang w:val="ba-RU"/>
        </w:rPr>
        <w:t xml:space="preserve">       аудирование һәм уҡыу</w:t>
      </w:r>
      <w:r w:rsidRPr="00CE6A45">
        <w:rPr>
          <w:rFonts w:ascii="Times New Roman" w:eastAsia="Times New Roman" w:hAnsi="Times New Roman" w:cs="Times New Roman"/>
          <w:b/>
          <w:color w:val="000000"/>
          <w:sz w:val="24"/>
          <w:szCs w:val="24"/>
          <w:lang w:val="ba-RU"/>
        </w:rPr>
        <w:t>:</w:t>
      </w:r>
      <w:r w:rsidRPr="00CE6A45">
        <w:rPr>
          <w:rFonts w:ascii="Times New Roman" w:eastAsia="Times New Roman" w:hAnsi="Times New Roman" w:cs="Times New Roman"/>
          <w:color w:val="000000"/>
          <w:sz w:val="24"/>
          <w:szCs w:val="24"/>
          <w:lang w:val="ba-RU"/>
        </w:rPr>
        <w:t>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телдән һәм яҙма хәбәр иткән мәғлүмәтте ( коммуникатив йүнәлеш, текст темаһы, төп фекер; төп һәм өҫтәмә мәғлүмәт) адекват ҡабул итеү;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 xml:space="preserve"> төрлөсә уҡыу күнекмәләрен булдырыу (эҙләнеү, ҡарап сығыу, танышыу, өйрәнеү), төрлө стилдәге, жанрҙағы текстарҙы үҙләштереү;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 xml:space="preserve">төрлө стилдәге һәм жанрҙағы тексты ишетеп, адекват ҡабул итеү; </w:t>
      </w:r>
    </w:p>
    <w:p w:rsidR="00CE6A45" w:rsidRPr="00CE6A45" w:rsidRDefault="00CE6A45" w:rsidP="00CE6A45">
      <w:pPr>
        <w:tabs>
          <w:tab w:val="left" w:pos="567"/>
          <w:tab w:val="left" w:pos="851"/>
        </w:tabs>
        <w:spacing w:after="0"/>
        <w:ind w:left="284" w:firstLine="142"/>
        <w:jc w:val="both"/>
        <w:rPr>
          <w:rFonts w:ascii="Times New Roman" w:eastAsia="Times New Roman" w:hAnsi="Times New Roman" w:cs="Times New Roman"/>
          <w:color w:val="000000"/>
          <w:sz w:val="24"/>
          <w:szCs w:val="24"/>
          <w:lang w:val="ba-RU"/>
        </w:rPr>
      </w:pPr>
      <w:r w:rsidRPr="00CE6A45">
        <w:rPr>
          <w:rFonts w:ascii="Times New Roman" w:eastAsia="Times New Roman" w:hAnsi="Times New Roman" w:cs="Times New Roman"/>
          <w:color w:val="000000"/>
          <w:sz w:val="24"/>
          <w:szCs w:val="24"/>
          <w:lang w:val="ba-RU"/>
        </w:rPr>
        <w:t xml:space="preserve"> төрлө төрҙәге аудирование менән эш итеү (һайлап алыу, танышыу);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төрлө сығанаҡтарҙан мәғлүмәтте һайлап алыу һәләтлеге ( матбуғат саралары, уҡыу өсөн тәғәйенләнгән компакт-дискылар, интернет ресурстары); төрлө типтағы һүҙлектәр менән иркен ҡулланыу, белешмә өсөн әҙәбиәт, шулай уҡ электрон маларҙан һайлап алыу күнекмәләрен булдырыу;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 xml:space="preserve"> һайлап алыу алымдары менән эш итә белеү һәм тәғәйен темаға материалды системаға килтереү; уҡыу йә аудирование һөҙөмтәһендә алынған мәғлүмәтте үҙ аллы эҙләй алыу күнекмәләренә эйә булыу; мәғлүмәтте ҡайтанан эшләй алыу, еткерә белеү;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стилистик үҙенсәлектәрҙе иҫәпкә алып, йөкмәткеһен һәм ҡулланылған тел сараларынан сығып, фекерҙе сағыштыра алыу; </w:t>
      </w:r>
    </w:p>
    <w:p w:rsidR="00CE6A45" w:rsidRPr="00CE6A45" w:rsidRDefault="00CE6A45" w:rsidP="00CE6A45">
      <w:pPr>
        <w:tabs>
          <w:tab w:val="left" w:pos="567"/>
          <w:tab w:val="left" w:pos="851"/>
        </w:tabs>
        <w:spacing w:after="0"/>
        <w:ind w:left="284" w:firstLine="142"/>
        <w:jc w:val="both"/>
        <w:rPr>
          <w:rFonts w:ascii="Times New Roman" w:eastAsia="Times New Roman" w:hAnsi="Times New Roman" w:cs="Times New Roman"/>
          <w:b/>
          <w:color w:val="000000"/>
          <w:sz w:val="24"/>
          <w:szCs w:val="24"/>
          <w:lang w:val="ba-RU"/>
        </w:rPr>
      </w:pPr>
      <w:r w:rsidRPr="00CE6A45">
        <w:rPr>
          <w:rFonts w:ascii="Times New Roman" w:eastAsia="Times New Roman" w:hAnsi="Times New Roman" w:cs="Times New Roman"/>
          <w:i/>
          <w:color w:val="000000"/>
          <w:sz w:val="24"/>
          <w:szCs w:val="24"/>
          <w:lang w:val="ba-RU"/>
        </w:rPr>
        <w:t>һөйләү һәм яҙыу</w:t>
      </w:r>
      <w:r w:rsidRPr="00CE6A45">
        <w:rPr>
          <w:rFonts w:ascii="Times New Roman" w:eastAsia="Times New Roman" w:hAnsi="Times New Roman" w:cs="Times New Roman"/>
          <w:b/>
          <w:color w:val="000000"/>
          <w:sz w:val="24"/>
          <w:szCs w:val="24"/>
          <w:lang w:val="ba-RU"/>
        </w:rPr>
        <w:t>: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Times New Roman" w:hAnsi="Times New Roman" w:cs="Times New Roman"/>
          <w:color w:val="000000"/>
          <w:sz w:val="24"/>
          <w:szCs w:val="24"/>
          <w:lang w:val="ba-RU"/>
        </w:rPr>
      </w:pPr>
      <w:r w:rsidRPr="00CE6A45">
        <w:rPr>
          <w:rFonts w:ascii="Times New Roman" w:eastAsia="Times New Roman" w:hAnsi="Times New Roman" w:cs="Times New Roman"/>
          <w:color w:val="000000"/>
          <w:sz w:val="24"/>
          <w:szCs w:val="24"/>
          <w:lang w:val="ba-RU"/>
        </w:rPr>
        <w:t>алдағы уҡыу эшмәкәрлегенең (индивидуаль һәм коллектив) маҡсатын билдәләү һәләтлелеге, хәрәкәттең эҙмә-эҙлелеге, өлгәшелгән һөҙөмтәләрҙе баһалау һәм уларҙы телдән һәм яҙма формала адекват аныҡ итеп әйтеү;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тыңланған йә уҡылған тексты тәҡдим ителгән кимәлдә (план, һөйләү, конспект, аннотация) һөйләй алыу;</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 xml:space="preserve"> төрлө стилдә һәм жанрҙа, адресланыуға ҡарап һәм аралашыу ситуацияһына ҡарап телдән һәм яҙма текст төҙөй алыу;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lastRenderedPageBreak/>
        <w:t>телдән һәм яҙма формала үҙ фекереңде иркен еткерә белеү, тексты логик яҡтан эҙмә-эҙлекле төҙөү талаптарын һаҡлау;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төрлө төрҙәге монологты (хәбәрләү, һүрәтләү, фекер йөрөтөү; төрлө төрҙәге монологтың берләшеүе) һәм диалог (этикеты һүҙ эсенә алған, диалог-һорашыу, диалог-аралашыуға өндәү, диалог-фекер алышыу һ.б. төрлө төрҙәге диалог берләшеүен) үҙләштереү;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 xml:space="preserve"> ғәмәлдә төрлө телмәрҙәге аралашыуҙың орфоэпик, лексик, грамматик, хәҙерге башҡорт әҙәби теленең стилистик нормаларын һәм яҙма телдә төп орфографик һәм пунктуацион ҡағиҙәләрҙе һаҡлау;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телмәр этикет нормаларын һаҡлап, аралаша алыу, телмәр аралашыу прцесында ым-ишара, мимиканы ҡулланыу; </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 xml:space="preserve"> уҡыу прцесында һәм көндәлек аралашыуҙа үҙ телмәреңде контролдә тота алыу; йөкмәткенән, һүҙҙәрҙе урынлы ҡулланыуҙан сығып, үҙ телмәреңде баһалай белеү; грамматик һәм телмәр хаталарын таба һәм уларҙы төҙәтә алыу; үҙ тексыңды мөхәррирләү һәм камиллаштыра белеү;</w:t>
      </w:r>
    </w:p>
    <w:p w:rsidR="00CE6A45" w:rsidRPr="00CE6A45" w:rsidRDefault="00CE6A45" w:rsidP="004006B0">
      <w:pPr>
        <w:numPr>
          <w:ilvl w:val="0"/>
          <w:numId w:val="37"/>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 үҙ тиңдәштәрең аудиторияһында ҙур</w:t>
      </w:r>
      <w:r w:rsidRPr="00CE6A45">
        <w:rPr>
          <w:rFonts w:ascii="Times New Roman" w:eastAsia="Calibri" w:hAnsi="Times New Roman" w:cs="Times New Roman"/>
          <w:b/>
          <w:bCs/>
          <w:sz w:val="24"/>
          <w:szCs w:val="24"/>
          <w:lang w:val="ba-RU"/>
        </w:rPr>
        <w:t xml:space="preserve"> </w:t>
      </w:r>
      <w:r w:rsidRPr="00CE6A45">
        <w:rPr>
          <w:rFonts w:ascii="Times New Roman" w:eastAsia="Times New Roman" w:hAnsi="Times New Roman" w:cs="Times New Roman"/>
          <w:color w:val="000000"/>
          <w:sz w:val="24"/>
          <w:szCs w:val="24"/>
          <w:lang w:val="ba-RU"/>
        </w:rPr>
        <w:t xml:space="preserve">булмаған доклад менән сығыш яһау; бәхәстә, төрлө аргументтар ҡулланып, көнүҙәк проблемалар буйынса сығыштарҙа ҡатнашыу; </w:t>
      </w:r>
    </w:p>
    <w:p w:rsidR="00CE6A45" w:rsidRPr="00CE6A45" w:rsidRDefault="00CE6A45" w:rsidP="004006B0">
      <w:pPr>
        <w:numPr>
          <w:ilvl w:val="0"/>
          <w:numId w:val="36"/>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алынған белем һәм күнекмәләрҙе көндәлек тормошта ҡуллана белеү; туған телде башҡа фәндәрҙә белем алыу сығанағы булараҡ файҙаланыу; тел күренештәрен анализлау буйынса алған белем һәм күнекмәләрҙе предмет-ара ҡулланыу; </w:t>
      </w:r>
    </w:p>
    <w:p w:rsidR="00CE6A45" w:rsidRPr="00CE6A45" w:rsidRDefault="00CE6A45" w:rsidP="004006B0">
      <w:pPr>
        <w:numPr>
          <w:ilvl w:val="0"/>
          <w:numId w:val="36"/>
        </w:numPr>
        <w:tabs>
          <w:tab w:val="left" w:pos="567"/>
          <w:tab w:val="left" w:pos="851"/>
        </w:tabs>
        <w:spacing w:after="0"/>
        <w:ind w:left="284" w:firstLine="142"/>
        <w:jc w:val="both"/>
        <w:rPr>
          <w:rFonts w:ascii="Times New Roman" w:eastAsia="Calibri" w:hAnsi="Times New Roman" w:cs="Times New Roman"/>
          <w:b/>
          <w:bCs/>
          <w:sz w:val="24"/>
          <w:szCs w:val="24"/>
          <w:lang w:val="ba-RU"/>
        </w:rPr>
      </w:pPr>
      <w:r w:rsidRPr="00CE6A45">
        <w:rPr>
          <w:rFonts w:ascii="Times New Roman" w:eastAsia="Times New Roman" w:hAnsi="Times New Roman" w:cs="Times New Roman"/>
          <w:color w:val="000000"/>
          <w:sz w:val="24"/>
          <w:szCs w:val="24"/>
          <w:lang w:val="ba-RU"/>
        </w:rPr>
        <w:t>аралашыу процесында тирә-яҡтағы кешеләр менән коммуникатив маҡсатлы бәйләнештә, ниндәйҙер эш төрөн бергә эшләү, бәхәстә, кәтәрелгән көнүҙәк темаларҙа фекер алышыуҙа ҡатнашыу: шәхестәр менән мәҙәни аралашыу барышындағы төрлө ситуацияларҙа телмәр этикетының милли-мәҙәни нормаларын үҙләштереү. </w:t>
      </w:r>
    </w:p>
    <w:p w:rsidR="00CE6A45" w:rsidRPr="00CE6A45" w:rsidRDefault="00CE6A45" w:rsidP="00CE6A45">
      <w:pPr>
        <w:widowControl w:val="0"/>
        <w:tabs>
          <w:tab w:val="left" w:pos="426"/>
          <w:tab w:val="left" w:pos="567"/>
          <w:tab w:val="left" w:pos="851"/>
        </w:tabs>
        <w:suppressAutoHyphens/>
        <w:spacing w:after="0" w:line="100" w:lineRule="atLeast"/>
        <w:ind w:left="284" w:firstLine="142"/>
        <w:jc w:val="both"/>
        <w:rPr>
          <w:rFonts w:ascii="Times New Roman" w:eastAsia="Times New Roman" w:hAnsi="Times New Roman" w:cs="Times New Roman"/>
          <w:bCs/>
          <w:color w:val="000000"/>
          <w:sz w:val="24"/>
          <w:szCs w:val="24"/>
          <w:lang w:val="ba-RU" w:eastAsia="ru-RU"/>
        </w:rPr>
      </w:pPr>
    </w:p>
    <w:p w:rsidR="00CE6A45" w:rsidRPr="00CE6A45" w:rsidRDefault="00CE6A45" w:rsidP="00CE6A45">
      <w:pPr>
        <w:spacing w:after="0"/>
        <w:jc w:val="center"/>
        <w:rPr>
          <w:rFonts w:ascii="Times New Roman" w:eastAsia="Times New Roman" w:hAnsi="Times New Roman" w:cs="Times New Roman"/>
          <w:b/>
          <w:color w:val="000000"/>
          <w:sz w:val="24"/>
          <w:szCs w:val="24"/>
          <w:lang w:val="ba-RU"/>
        </w:rPr>
      </w:pPr>
      <w:r w:rsidRPr="00CE6A45">
        <w:rPr>
          <w:rFonts w:ascii="Times New Roman" w:eastAsia="Times New Roman" w:hAnsi="Times New Roman" w:cs="Times New Roman"/>
          <w:b/>
          <w:color w:val="000000"/>
          <w:sz w:val="24"/>
          <w:szCs w:val="24"/>
          <w:lang w:val="ba-RU"/>
        </w:rPr>
        <w:t>Предмет һөҙөмтәләре</w:t>
      </w:r>
    </w:p>
    <w:p w:rsidR="00CE6A45" w:rsidRPr="00CE6A45" w:rsidRDefault="00CE6A45" w:rsidP="00CE6A45">
      <w:pPr>
        <w:spacing w:after="0"/>
        <w:jc w:val="both"/>
        <w:rPr>
          <w:rFonts w:ascii="Times New Roman" w:eastAsia="Times New Roman" w:hAnsi="Times New Roman" w:cs="Times New Roman"/>
          <w:b/>
          <w:color w:val="000000"/>
          <w:sz w:val="24"/>
          <w:szCs w:val="24"/>
          <w:lang w:val="ba-RU"/>
        </w:rPr>
      </w:pPr>
    </w:p>
    <w:p w:rsidR="00CE6A45" w:rsidRPr="00CE6A45" w:rsidRDefault="00CE6A45" w:rsidP="004006B0">
      <w:pPr>
        <w:numPr>
          <w:ilvl w:val="0"/>
          <w:numId w:val="38"/>
        </w:numPr>
        <w:tabs>
          <w:tab w:val="left" w:pos="709"/>
        </w:tabs>
        <w:spacing w:after="0"/>
        <w:ind w:left="0" w:firstLine="426"/>
        <w:jc w:val="both"/>
        <w:rPr>
          <w:rFonts w:ascii="Times New Roman" w:eastAsia="Times New Roman" w:hAnsi="Times New Roman" w:cs="Times New Roman"/>
          <w:color w:val="000000"/>
          <w:sz w:val="24"/>
          <w:szCs w:val="24"/>
          <w:lang w:val="ba-RU"/>
        </w:rPr>
      </w:pPr>
      <w:r w:rsidRPr="00CE6A45">
        <w:rPr>
          <w:rFonts w:ascii="Times New Roman" w:eastAsia="Times New Roman" w:hAnsi="Times New Roman" w:cs="Times New Roman"/>
          <w:color w:val="000000"/>
          <w:sz w:val="24"/>
          <w:szCs w:val="24"/>
          <w:lang w:val="ba-RU"/>
        </w:rPr>
        <w:t>Телдең төп функциялары тураһында, башҡорт теленең башҡорт халҡының милли теле, Башҡортостан Республикаһының дәүләт теле булыуы тураһында, тел менән халыҡ мәҙәниәттең бәйләнештәре тураһында, кеше һәм йәмғиәт тормошондағы роле тураһында ҡараш булдырыу; </w:t>
      </w:r>
    </w:p>
    <w:p w:rsidR="00CE6A45" w:rsidRPr="00CE6A45" w:rsidRDefault="00CE6A45" w:rsidP="00CE6A45">
      <w:pPr>
        <w:tabs>
          <w:tab w:val="left" w:pos="709"/>
        </w:tabs>
        <w:spacing w:after="0"/>
        <w:ind w:left="426"/>
        <w:jc w:val="both"/>
        <w:rPr>
          <w:rFonts w:ascii="Times New Roman" w:eastAsia="Times New Roman" w:hAnsi="Times New Roman" w:cs="Times New Roman"/>
          <w:color w:val="000000"/>
          <w:sz w:val="24"/>
          <w:szCs w:val="24"/>
          <w:lang w:val="ba-RU"/>
        </w:rPr>
      </w:pPr>
    </w:p>
    <w:p w:rsidR="00CE6A45" w:rsidRPr="00CE6A45" w:rsidRDefault="00CE6A45" w:rsidP="004006B0">
      <w:pPr>
        <w:numPr>
          <w:ilvl w:val="0"/>
          <w:numId w:val="38"/>
        </w:numPr>
        <w:tabs>
          <w:tab w:val="left" w:pos="709"/>
        </w:tabs>
        <w:spacing w:after="0"/>
        <w:ind w:left="0" w:firstLine="426"/>
        <w:jc w:val="both"/>
        <w:rPr>
          <w:rFonts w:ascii="Times New Roman" w:eastAsia="Times New Roman" w:hAnsi="Times New Roman" w:cs="Times New Roman"/>
          <w:color w:val="000000"/>
          <w:sz w:val="24"/>
          <w:szCs w:val="24"/>
          <w:lang w:val="ba-RU"/>
        </w:rPr>
      </w:pPr>
      <w:r w:rsidRPr="00CE6A45">
        <w:rPr>
          <w:rFonts w:ascii="Times New Roman" w:eastAsia="Times New Roman" w:hAnsi="Times New Roman" w:cs="Times New Roman"/>
          <w:color w:val="000000"/>
          <w:sz w:val="24"/>
          <w:szCs w:val="24"/>
          <w:lang w:val="ba-RU"/>
        </w:rPr>
        <w:t xml:space="preserve"> гуманитар фәндәр системаһында туған телдең урынын һәм мәғарифта тулыһынса уның ролен аңлау; туған тел тураһында төп фәнни нигеҙҙе үҙләштереү; уның кимәл һәм берәмектәр бәйләнешен аңлау; </w:t>
      </w:r>
    </w:p>
    <w:p w:rsidR="00CE6A45" w:rsidRPr="00CE6A45" w:rsidRDefault="00CE6A45" w:rsidP="00CE6A45">
      <w:pPr>
        <w:tabs>
          <w:tab w:val="left" w:pos="709"/>
        </w:tabs>
        <w:spacing w:after="0"/>
        <w:jc w:val="both"/>
        <w:rPr>
          <w:rFonts w:ascii="Times New Roman" w:eastAsia="Times New Roman" w:hAnsi="Times New Roman" w:cs="Times New Roman"/>
          <w:color w:val="000000"/>
          <w:sz w:val="24"/>
          <w:szCs w:val="24"/>
          <w:lang w:val="ba-RU"/>
        </w:rPr>
      </w:pPr>
    </w:p>
    <w:p w:rsidR="00CE6A45" w:rsidRPr="00CE6A45" w:rsidRDefault="00CE6A45" w:rsidP="004006B0">
      <w:pPr>
        <w:numPr>
          <w:ilvl w:val="0"/>
          <w:numId w:val="38"/>
        </w:numPr>
        <w:tabs>
          <w:tab w:val="left" w:pos="709"/>
        </w:tabs>
        <w:spacing w:after="0"/>
        <w:ind w:left="0" w:firstLine="426"/>
        <w:jc w:val="both"/>
        <w:rPr>
          <w:rFonts w:ascii="Times New Roman" w:eastAsia="Times New Roman" w:hAnsi="Times New Roman" w:cs="Times New Roman"/>
          <w:color w:val="000000"/>
          <w:sz w:val="24"/>
          <w:szCs w:val="24"/>
          <w:lang w:val="ba-RU"/>
        </w:rPr>
      </w:pPr>
      <w:r w:rsidRPr="00CE6A45">
        <w:rPr>
          <w:rFonts w:ascii="Times New Roman" w:eastAsia="Times New Roman" w:hAnsi="Times New Roman" w:cs="Times New Roman"/>
          <w:color w:val="000000"/>
          <w:sz w:val="24"/>
          <w:szCs w:val="24"/>
          <w:lang w:val="ba-RU"/>
        </w:rPr>
        <w:t xml:space="preserve">тел ғилеменең төп аңлатмалары: лингвистика һәм уның төп бүлектәре; тел һәм телмәр, телмәр аралашыуы, һөйләү һәм яҙма телмәр, монолог, диалог һәм уларҙың төрҙәре; аралашыу ситуациялары, фәнни, публицистик,, рәсми-эшлекле стилдәр, матур әҙәбиәт стиле; функциональ телмәр төрҙәре( хикәйәләү, һүрәтләү, фекер йөрөтөү); текст, текст төрҙәре; телдең төп берәмектәре, уларҙың билдәләре һәм телмәрҙә ҡулланыу үҙенсәлектәрен үҙләштереү;  </w:t>
      </w:r>
    </w:p>
    <w:p w:rsidR="00CE6A45" w:rsidRPr="00CE6A45" w:rsidRDefault="00CE6A45" w:rsidP="00CE6A45">
      <w:pPr>
        <w:tabs>
          <w:tab w:val="left" w:pos="709"/>
        </w:tabs>
        <w:spacing w:after="0"/>
        <w:jc w:val="both"/>
        <w:rPr>
          <w:rFonts w:ascii="Times New Roman" w:eastAsia="Times New Roman" w:hAnsi="Times New Roman" w:cs="Times New Roman"/>
          <w:color w:val="000000"/>
          <w:sz w:val="24"/>
          <w:szCs w:val="24"/>
          <w:lang w:val="ba-RU"/>
        </w:rPr>
      </w:pPr>
    </w:p>
    <w:p w:rsidR="00CE6A45" w:rsidRPr="00CE6A45" w:rsidRDefault="00CE6A45" w:rsidP="004006B0">
      <w:pPr>
        <w:numPr>
          <w:ilvl w:val="0"/>
          <w:numId w:val="38"/>
        </w:numPr>
        <w:tabs>
          <w:tab w:val="left" w:pos="709"/>
        </w:tabs>
        <w:spacing w:after="0"/>
        <w:ind w:left="0" w:firstLine="426"/>
        <w:jc w:val="both"/>
        <w:rPr>
          <w:rFonts w:ascii="Times New Roman" w:eastAsia="Times New Roman" w:hAnsi="Times New Roman" w:cs="Times New Roman"/>
          <w:color w:val="000000"/>
          <w:sz w:val="24"/>
          <w:szCs w:val="24"/>
          <w:lang w:val="ba-RU"/>
        </w:rPr>
      </w:pPr>
      <w:r w:rsidRPr="00CE6A45">
        <w:rPr>
          <w:rFonts w:ascii="Times New Roman" w:eastAsia="Times New Roman" w:hAnsi="Times New Roman" w:cs="Times New Roman"/>
          <w:color w:val="000000"/>
          <w:sz w:val="24"/>
          <w:szCs w:val="24"/>
          <w:lang w:val="ba-RU"/>
        </w:rPr>
        <w:lastRenderedPageBreak/>
        <w:t xml:space="preserve">башҡорт теленең лексикаһы һәм фразеологияһының төп стилистик ресурстарын, башҡорт әҙәби теленең төп нормаларын, һөйләү этикет нормаларын үҙләштереү;  </w:t>
      </w:r>
    </w:p>
    <w:p w:rsidR="00CE6A45" w:rsidRPr="00CE6A45" w:rsidRDefault="00CE6A45" w:rsidP="00CE6A45">
      <w:pPr>
        <w:tabs>
          <w:tab w:val="left" w:pos="709"/>
        </w:tabs>
        <w:spacing w:after="0"/>
        <w:jc w:val="both"/>
        <w:rPr>
          <w:rFonts w:ascii="Times New Roman" w:eastAsia="Times New Roman" w:hAnsi="Times New Roman" w:cs="Times New Roman"/>
          <w:color w:val="000000"/>
          <w:sz w:val="24"/>
          <w:szCs w:val="24"/>
          <w:lang w:val="ba-RU"/>
        </w:rPr>
      </w:pPr>
    </w:p>
    <w:p w:rsidR="00CE6A45" w:rsidRPr="00CE6A45" w:rsidRDefault="00CE6A45" w:rsidP="004006B0">
      <w:pPr>
        <w:numPr>
          <w:ilvl w:val="0"/>
          <w:numId w:val="38"/>
        </w:numPr>
        <w:tabs>
          <w:tab w:val="left" w:pos="709"/>
        </w:tabs>
        <w:spacing w:after="0"/>
        <w:ind w:left="0" w:firstLine="426"/>
        <w:jc w:val="both"/>
        <w:rPr>
          <w:rFonts w:ascii="Times New Roman" w:eastAsia="Times New Roman" w:hAnsi="Times New Roman" w:cs="Times New Roman"/>
          <w:color w:val="000000"/>
          <w:sz w:val="24"/>
          <w:szCs w:val="24"/>
          <w:lang w:val="ba-RU"/>
        </w:rPr>
      </w:pPr>
      <w:r w:rsidRPr="00CE6A45">
        <w:rPr>
          <w:rFonts w:ascii="Times New Roman" w:eastAsia="Times New Roman" w:hAnsi="Times New Roman" w:cs="Times New Roman"/>
          <w:color w:val="000000"/>
          <w:sz w:val="24"/>
          <w:szCs w:val="24"/>
          <w:lang w:val="ba-RU"/>
        </w:rPr>
        <w:t>телдең төп берәмектәрен, грамматик категорияларын анализлау һәм таныу, тел берәмектәрен аралашыу шарттарына ярашлы ҡулланыу;</w:t>
      </w:r>
    </w:p>
    <w:p w:rsidR="00CE6A45" w:rsidRPr="00CE6A45" w:rsidRDefault="00CE6A45" w:rsidP="00CE6A45">
      <w:pPr>
        <w:tabs>
          <w:tab w:val="left" w:pos="709"/>
        </w:tabs>
        <w:spacing w:after="0"/>
        <w:jc w:val="both"/>
        <w:rPr>
          <w:rFonts w:ascii="Times New Roman" w:eastAsia="Times New Roman" w:hAnsi="Times New Roman" w:cs="Times New Roman"/>
          <w:color w:val="000000"/>
          <w:sz w:val="24"/>
          <w:szCs w:val="24"/>
          <w:lang w:val="ba-RU"/>
        </w:rPr>
      </w:pPr>
    </w:p>
    <w:p w:rsidR="00CE6A45" w:rsidRPr="00CE6A45" w:rsidRDefault="00CE6A45" w:rsidP="004006B0">
      <w:pPr>
        <w:numPr>
          <w:ilvl w:val="0"/>
          <w:numId w:val="38"/>
        </w:numPr>
        <w:tabs>
          <w:tab w:val="left" w:pos="709"/>
        </w:tabs>
        <w:spacing w:after="0"/>
        <w:ind w:left="0" w:firstLine="426"/>
        <w:jc w:val="both"/>
        <w:rPr>
          <w:rFonts w:ascii="Times New Roman" w:eastAsia="Times New Roman" w:hAnsi="Times New Roman" w:cs="Times New Roman"/>
          <w:color w:val="000000"/>
          <w:sz w:val="24"/>
          <w:szCs w:val="24"/>
          <w:lang w:val="ba-RU"/>
        </w:rPr>
      </w:pPr>
      <w:r w:rsidRPr="00CE6A45">
        <w:rPr>
          <w:rFonts w:ascii="Times New Roman" w:eastAsia="Times New Roman" w:hAnsi="Times New Roman" w:cs="Times New Roman"/>
          <w:color w:val="000000"/>
          <w:sz w:val="24"/>
          <w:szCs w:val="24"/>
          <w:lang w:val="ba-RU"/>
        </w:rPr>
        <w:t xml:space="preserve"> һүҙгә төрлө анализ төрҙәрен (фонетик, морфематик, һүҙьяһалыш, лексик, морфологик), төп билдә һәм структура күҙлегенән сығып, күп аспектлы анализ яһау; </w:t>
      </w:r>
    </w:p>
    <w:p w:rsidR="00CE6A45" w:rsidRPr="00CE6A45" w:rsidRDefault="00CE6A45" w:rsidP="00CE6A45">
      <w:pPr>
        <w:tabs>
          <w:tab w:val="left" w:pos="709"/>
        </w:tabs>
        <w:spacing w:after="0"/>
        <w:jc w:val="both"/>
        <w:rPr>
          <w:rFonts w:ascii="Times New Roman" w:eastAsia="Times New Roman" w:hAnsi="Times New Roman" w:cs="Times New Roman"/>
          <w:color w:val="000000"/>
          <w:sz w:val="24"/>
          <w:szCs w:val="24"/>
          <w:lang w:val="ba-RU"/>
        </w:rPr>
      </w:pPr>
    </w:p>
    <w:p w:rsidR="00CE6A45" w:rsidRPr="00CE6A45" w:rsidRDefault="00CE6A45" w:rsidP="004006B0">
      <w:pPr>
        <w:numPr>
          <w:ilvl w:val="0"/>
          <w:numId w:val="38"/>
        </w:numPr>
        <w:tabs>
          <w:tab w:val="left" w:pos="709"/>
        </w:tabs>
        <w:spacing w:after="0"/>
        <w:ind w:left="0" w:firstLine="426"/>
        <w:jc w:val="both"/>
        <w:rPr>
          <w:rFonts w:ascii="Times New Roman" w:eastAsia="Times New Roman" w:hAnsi="Times New Roman" w:cs="Times New Roman"/>
          <w:color w:val="000000"/>
          <w:sz w:val="24"/>
          <w:szCs w:val="24"/>
          <w:lang w:val="ba-RU"/>
        </w:rPr>
      </w:pPr>
      <w:r w:rsidRPr="00CE6A45">
        <w:rPr>
          <w:rFonts w:ascii="Times New Roman" w:eastAsia="Times New Roman" w:hAnsi="Times New Roman" w:cs="Times New Roman"/>
          <w:color w:val="000000"/>
          <w:sz w:val="24"/>
          <w:szCs w:val="24"/>
          <w:lang w:val="ba-RU"/>
        </w:rPr>
        <w:t>тел-һүрәтләү саралары һәм уларҙы үҙ телмәреңдә ҡулланыу; </w:t>
      </w:r>
    </w:p>
    <w:p w:rsidR="00CE6A45" w:rsidRPr="00CE6A45" w:rsidRDefault="00CE6A45" w:rsidP="00CE6A45">
      <w:pPr>
        <w:tabs>
          <w:tab w:val="left" w:pos="709"/>
        </w:tabs>
        <w:spacing w:after="0"/>
        <w:jc w:val="both"/>
        <w:rPr>
          <w:rFonts w:ascii="Times New Roman" w:eastAsia="Times New Roman" w:hAnsi="Times New Roman" w:cs="Times New Roman"/>
          <w:color w:val="000000"/>
          <w:sz w:val="24"/>
          <w:szCs w:val="24"/>
          <w:lang w:val="ba-RU"/>
        </w:rPr>
      </w:pPr>
    </w:p>
    <w:p w:rsidR="00CE6A45" w:rsidRPr="00CE6A45" w:rsidRDefault="00CE6A45" w:rsidP="004006B0">
      <w:pPr>
        <w:numPr>
          <w:ilvl w:val="0"/>
          <w:numId w:val="38"/>
        </w:numPr>
        <w:tabs>
          <w:tab w:val="left" w:pos="709"/>
        </w:tabs>
        <w:spacing w:after="0"/>
        <w:ind w:left="0" w:firstLine="426"/>
        <w:jc w:val="both"/>
        <w:rPr>
          <w:rFonts w:ascii="Times New Roman" w:eastAsia="Times New Roman" w:hAnsi="Times New Roman" w:cs="Times New Roman"/>
          <w:color w:val="000000"/>
          <w:sz w:val="24"/>
          <w:szCs w:val="24"/>
          <w:lang w:val="ba-RU"/>
        </w:rPr>
      </w:pPr>
      <w:r w:rsidRPr="00CE6A45">
        <w:rPr>
          <w:rFonts w:ascii="Times New Roman" w:eastAsia="Times New Roman" w:hAnsi="Times New Roman" w:cs="Times New Roman"/>
          <w:color w:val="000000"/>
          <w:sz w:val="24"/>
          <w:szCs w:val="24"/>
          <w:lang w:val="ba-RU"/>
        </w:rPr>
        <w:t>туған телдең эстетик функцияһын таныу, матур әҙәбиәт текстарын анализлағанда телмәрҙең эстетик кимәлен баһалау.</w:t>
      </w:r>
    </w:p>
    <w:p w:rsidR="00CE6A45" w:rsidRPr="00CE6A45" w:rsidRDefault="00CE6A45" w:rsidP="00CE6A45">
      <w:pPr>
        <w:spacing w:after="0" w:line="240" w:lineRule="auto"/>
        <w:rPr>
          <w:rFonts w:ascii="Times New Roman" w:eastAsia="Calibri" w:hAnsi="Times New Roman" w:cs="Times New Roman"/>
          <w:b/>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3B1B69" w:rsidRPr="00CE6A45" w:rsidRDefault="003B1B69"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CE6A45" w:rsidRDefault="00CE6A45" w:rsidP="00CE6A45">
      <w:pPr>
        <w:tabs>
          <w:tab w:val="left" w:pos="709"/>
          <w:tab w:val="left" w:pos="851"/>
        </w:tabs>
        <w:spacing w:after="0" w:line="240" w:lineRule="auto"/>
        <w:ind w:firstLine="567"/>
        <w:rPr>
          <w:rFonts w:ascii="Times New Roman" w:eastAsia="Calibri" w:hAnsi="Times New Roman" w:cs="Times New Roman"/>
          <w:sz w:val="24"/>
          <w:szCs w:val="24"/>
          <w:lang w:val="be-BY"/>
        </w:rPr>
      </w:pPr>
    </w:p>
    <w:p w:rsidR="00CE6A45" w:rsidRPr="009C7670" w:rsidRDefault="00CE6A45" w:rsidP="009C7670">
      <w:pPr>
        <w:pStyle w:val="ae"/>
        <w:numPr>
          <w:ilvl w:val="0"/>
          <w:numId w:val="14"/>
        </w:numPr>
        <w:tabs>
          <w:tab w:val="left" w:pos="709"/>
          <w:tab w:val="left" w:pos="1560"/>
        </w:tabs>
        <w:rPr>
          <w:rFonts w:ascii="Times New Roman" w:hAnsi="Times New Roman"/>
          <w:b/>
          <w:lang w:val="be-BY"/>
        </w:rPr>
      </w:pPr>
      <w:r w:rsidRPr="009C7670">
        <w:rPr>
          <w:rFonts w:ascii="Times New Roman" w:eastAsia="+mn-ea" w:hAnsi="Times New Roman"/>
          <w:b/>
          <w:color w:val="000000"/>
          <w:sz w:val="24"/>
          <w:szCs w:val="24"/>
          <w:lang w:val="ba-RU" w:eastAsia="ru-RU"/>
        </w:rPr>
        <w:lastRenderedPageBreak/>
        <w:t xml:space="preserve">“Туған(башҡорт) теле” предметының уҡыу-уҡытыу </w:t>
      </w:r>
      <w:r w:rsidRPr="009C7670">
        <w:rPr>
          <w:rFonts w:ascii="Times New Roman" w:eastAsiaTheme="minorEastAsia" w:hAnsi="Times New Roman"/>
          <w:b/>
          <w:sz w:val="24"/>
          <w:szCs w:val="24"/>
          <w:lang w:val="be-BY" w:eastAsia="ru-RU"/>
        </w:rPr>
        <w:t>йөкмәткеһе һәм төҙөлөшө</w:t>
      </w:r>
    </w:p>
    <w:p w:rsidR="00CE6A45" w:rsidRDefault="00B83605" w:rsidP="00B83605">
      <w:pPr>
        <w:tabs>
          <w:tab w:val="left" w:pos="709"/>
          <w:tab w:val="left" w:pos="1560"/>
        </w:tabs>
        <w:ind w:left="1843"/>
        <w:contextualSpacing/>
        <w:rPr>
          <w:rFonts w:ascii="Times New Roman" w:hAnsi="Times New Roman" w:cs="Times New Roman"/>
          <w:b/>
          <w:lang w:val="ba-RU"/>
        </w:rPr>
      </w:pPr>
      <w:r>
        <w:rPr>
          <w:rFonts w:ascii="Times New Roman" w:hAnsi="Times New Roman" w:cs="Times New Roman"/>
          <w:b/>
          <w:lang w:val="ba-RU"/>
        </w:rPr>
        <w:t xml:space="preserve">                                                </w:t>
      </w:r>
      <w:r w:rsidR="00CE6A45" w:rsidRPr="00CE6A45">
        <w:rPr>
          <w:rFonts w:ascii="Times New Roman" w:hAnsi="Times New Roman" w:cs="Times New Roman"/>
          <w:b/>
          <w:lang w:val="ba-RU"/>
        </w:rPr>
        <w:t>5-се класс</w:t>
      </w:r>
    </w:p>
    <w:p w:rsidR="00B83605" w:rsidRPr="00CE6A45" w:rsidRDefault="00B83605" w:rsidP="00B83605">
      <w:pPr>
        <w:tabs>
          <w:tab w:val="left" w:pos="709"/>
          <w:tab w:val="left" w:pos="1560"/>
        </w:tabs>
        <w:ind w:left="1843"/>
        <w:contextualSpacing/>
        <w:jc w:val="center"/>
        <w:rPr>
          <w:rFonts w:ascii="Times New Roman" w:hAnsi="Times New Roman" w:cs="Times New Roman"/>
          <w:b/>
          <w:lang w:val="ba-RU"/>
        </w:rPr>
      </w:pPr>
    </w:p>
    <w:p w:rsidR="00CE6A45" w:rsidRPr="00CE6A45" w:rsidRDefault="00CE6A45" w:rsidP="00CE6A45">
      <w:pPr>
        <w:tabs>
          <w:tab w:val="left" w:pos="709"/>
          <w:tab w:val="left" w:pos="1560"/>
        </w:tabs>
        <w:rPr>
          <w:rFonts w:ascii="Times New Roman" w:hAnsi="Times New Roman" w:cs="Times New Roman"/>
          <w:b/>
          <w:lang w:val="ba-RU"/>
        </w:rPr>
      </w:pPr>
      <w:r w:rsidRPr="00CE6A45">
        <w:rPr>
          <w:rFonts w:ascii="Times New Roman" w:hAnsi="Times New Roman" w:cs="Times New Roman"/>
          <w:b/>
          <w:lang w:val="ba-RU"/>
        </w:rPr>
        <w:t xml:space="preserve">          Тел буйынса башланғыс синыфтарҙа үтелгәндәрҙе ҡабатлау.</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Фонетика һәм орфоэпия.</w:t>
      </w:r>
      <w:r w:rsidRPr="00CE6A45">
        <w:rPr>
          <w:rFonts w:ascii="Times New Roman" w:hAnsi="Times New Roman" w:cs="Times New Roman"/>
          <w:sz w:val="24"/>
          <w:szCs w:val="24"/>
          <w:lang w:val="ba-RU"/>
        </w:rPr>
        <w:t xml:space="preserve"> Өн һәм хәреф. Башҡорт теленең өндәр системаһы. Уларҙы белдергән хәрефтәр. Башҡорт теленең өндәр системаһын рус теленең өндәр системаһы менән сағыштырыу. Башҡорт теленең үҙенсәлекле өндәре, уларҙы белдергән хәрефтәр.</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Һуҙынҡы һәм тартынҡы өндәр</w:t>
      </w:r>
      <w:r w:rsidRPr="00CE6A45">
        <w:rPr>
          <w:rFonts w:ascii="Times New Roman" w:hAnsi="Times New Roman" w:cs="Times New Roman"/>
          <w:sz w:val="24"/>
          <w:szCs w:val="24"/>
          <w:lang w:val="ba-RU"/>
        </w:rPr>
        <w:t>. Һуҙынҡы өндәр, уларҙың һаны һәм әйтелеше. Башҡорт телендәге һуҙынҡы өндәрҙең әйтелешен рус телендәге һуҙынҡы өндәрҙең әйтелеше менән сағыштырыу. Фонетик күнегеүҙәр.</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Тартынҡы өндәр, уларҙың һаны һәм әйтелеше</w:t>
      </w:r>
      <w:r w:rsidRPr="00CE6A45">
        <w:rPr>
          <w:rFonts w:ascii="Times New Roman" w:hAnsi="Times New Roman" w:cs="Times New Roman"/>
          <w:sz w:val="24"/>
          <w:szCs w:val="24"/>
          <w:lang w:val="ba-RU"/>
        </w:rPr>
        <w:t>. Башҡорт телендәге тартынҡыларҙың әйтелешен рус телендәге тартынҡыларҙың әйтелеше менән сағыштырыу. Фонетик күнегеүҙәр.</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телендәге к-г, һ-х, н-ң, с-ҫ, з-ҙ</w:t>
      </w:r>
      <w:r w:rsidRPr="00CE6A45">
        <w:rPr>
          <w:rFonts w:ascii="Times New Roman" w:hAnsi="Times New Roman" w:cs="Times New Roman"/>
          <w:sz w:val="24"/>
          <w:szCs w:val="24"/>
          <w:lang w:val="ba-RU"/>
        </w:rPr>
        <w:t xml:space="preserve"> тартынҡыларының дөрөҫ әйтелешенә күнекмәләр үткәреү, фонетик күнегеүҙәр эшләү.</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Телмәр ағышында өндәрҙең бер-береһенә йоғонтоһо.</w:t>
      </w:r>
      <w:r w:rsidRPr="00CE6A45">
        <w:rPr>
          <w:rFonts w:ascii="Times New Roman" w:hAnsi="Times New Roman" w:cs="Times New Roman"/>
          <w:sz w:val="24"/>
          <w:szCs w:val="24"/>
          <w:lang w:val="ba-RU"/>
        </w:rPr>
        <w:t xml:space="preserve"> Тартынҡы өндәрҙең үҙгәреше. Башҡорт теленең ҡанундарына ярашлы һөйләү күнекмәләре үткәреү.</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телендә сингармонизм</w:t>
      </w:r>
      <w:r w:rsidRPr="00CE6A45">
        <w:rPr>
          <w:rFonts w:ascii="Times New Roman" w:hAnsi="Times New Roman" w:cs="Times New Roman"/>
          <w:sz w:val="24"/>
          <w:szCs w:val="24"/>
          <w:lang w:val="ba-RU"/>
        </w:rPr>
        <w:t>. Башҡорт телендә сингармонизм, уҡыусыларҙы уларҙың төрҙәре менән таныштырыу. Фонетик күнегеүҙәр.</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телендә ижектәр.</w:t>
      </w:r>
      <w:r w:rsidRPr="00CE6A45">
        <w:rPr>
          <w:rFonts w:ascii="Times New Roman" w:hAnsi="Times New Roman" w:cs="Times New Roman"/>
          <w:sz w:val="24"/>
          <w:szCs w:val="24"/>
          <w:lang w:val="ba-RU"/>
        </w:rPr>
        <w:t xml:space="preserve"> Ижектәрҙең төрҙәре. Башҡорт һәм рус телдәрендәге ижектәрҙе сағыштырыу. Һүҙҙәрҙе юлдан-юлға күсереү ҡағиҙәләре менән танышыу.</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телендә баҫым, уның үҙенсәлектәре</w:t>
      </w:r>
      <w:r w:rsidRPr="00CE6A45">
        <w:rPr>
          <w:rFonts w:ascii="Times New Roman" w:hAnsi="Times New Roman" w:cs="Times New Roman"/>
          <w:sz w:val="24"/>
          <w:szCs w:val="24"/>
          <w:lang w:val="ba-RU"/>
        </w:rPr>
        <w:t>. Баҫымдың һуңғы ижеккә төшөүе һәм ялғау ҡушҡан һайын күсә барыуы. Башҡорт һүҙҙәрендәге һәм рус теленән һуңғы осорҙа үҙләштерелгән һүҙҙәрҙәге баҫымды сағыштырыу.</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телендә һүҙҙәрҙең тамыры, ялғауҙар тураһында төшөнсә биреү.</w:t>
      </w:r>
      <w:r w:rsidRPr="00CE6A45">
        <w:rPr>
          <w:rFonts w:ascii="Times New Roman" w:hAnsi="Times New Roman" w:cs="Times New Roman"/>
          <w:sz w:val="24"/>
          <w:szCs w:val="24"/>
          <w:lang w:val="ba-RU"/>
        </w:rPr>
        <w:t xml:space="preserve"> Тамырға ялғау ҡушҡанда һүҙҙәрҙең мәғәнәһе үҙгәреүен күҙәтеү, күнегеүҙәр эшләү.</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һәм рус телендә интонация һәм уның төрҙәре</w:t>
      </w:r>
      <w:r w:rsidRPr="00CE6A45">
        <w:rPr>
          <w:rFonts w:ascii="Times New Roman" w:hAnsi="Times New Roman" w:cs="Times New Roman"/>
          <w:sz w:val="24"/>
          <w:szCs w:val="24"/>
          <w:lang w:val="ba-RU"/>
        </w:rPr>
        <w:t>, төп өлөштәре: логик баҫым, пауза, фраза баҫымы, телмәр мелодикаһы, тойғо баҫымы.</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һәм рус телдәрендә интонацияның үҙенсәлектәрен</w:t>
      </w:r>
      <w:r w:rsidRPr="00CE6A45">
        <w:rPr>
          <w:rFonts w:ascii="Times New Roman" w:hAnsi="Times New Roman" w:cs="Times New Roman"/>
          <w:sz w:val="24"/>
          <w:szCs w:val="24"/>
          <w:lang w:val="ba-RU"/>
        </w:rPr>
        <w:t xml:space="preserve"> асыҡлау. Башҡорт телендәге ябай һөйләмдәрҙе дөрөҫ интонация менән уҡырға өйрәтеү күнекмәләре биреү.</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теленең һүҙлек байлығы, уның сығанаҡтары</w:t>
      </w:r>
      <w:r w:rsidRPr="00CE6A45">
        <w:rPr>
          <w:rFonts w:ascii="Times New Roman" w:hAnsi="Times New Roman" w:cs="Times New Roman"/>
          <w:sz w:val="24"/>
          <w:szCs w:val="24"/>
          <w:lang w:val="ba-RU"/>
        </w:rPr>
        <w:t>. Төп башҡорт һүҙҙәре һәм үҙләштерелгән һүҙҙәр. Бер мәғәнәле һәм күп мәғәнәле һүҙҙәр. Һүҙҙәрҙең күсмә мәғәнәлә ҡулланылыуы.</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телендә нығынған һүҙбәйләнештәр</w:t>
      </w:r>
      <w:r w:rsidRPr="00CE6A45">
        <w:rPr>
          <w:rFonts w:ascii="Times New Roman" w:hAnsi="Times New Roman" w:cs="Times New Roman"/>
          <w:sz w:val="24"/>
          <w:szCs w:val="24"/>
          <w:lang w:val="ba-RU"/>
        </w:rPr>
        <w:t>, улар аңлатҡан мәғәнәне асыҡлау. Нығынған һүҙбәйләнештәрҙе һүҙҙәр менән сағыштырыу, алмаштырыу күнегеүҙәре. Нығынған һүҙбәйләнештәрҙең телмәрҙәге ролен билдәләү. Башҡорт һәм рус телендәге һүҙбәйләнештәрҙе сағыштырыу, тәржемә итеү, улар менән һөйләмдәр төҙөү.</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телендә һүҙьяһалыш</w:t>
      </w:r>
      <w:r w:rsidRPr="00CE6A45">
        <w:rPr>
          <w:rFonts w:ascii="Times New Roman" w:hAnsi="Times New Roman" w:cs="Times New Roman"/>
          <w:sz w:val="24"/>
          <w:szCs w:val="24"/>
          <w:lang w:val="ba-RU"/>
        </w:rPr>
        <w:t>. Һүҙ составы. Башҡорт теленең агглютинатив тел булыуына күнегеүҙәр. Тамыр. Нигеҙ. Ялғауҙар. Ялғауҙарҙың төрҙәре: һүҙ һәм төр яһаусы ялғауҙар, үҙгәртеүсе ялғауҙар. Ялғауҙарҙың варианттары менән практик таныштырыу, ул варианттарҙың барлыҡҡа килеү сәбәптәрен аңлатыу, практик күнегеүҙәр башҡарыу.</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Рус теленән үҙләштерелгән</w:t>
      </w:r>
      <w:r w:rsidRPr="00CE6A45">
        <w:rPr>
          <w:rFonts w:ascii="Times New Roman" w:hAnsi="Times New Roman" w:cs="Times New Roman"/>
          <w:sz w:val="24"/>
          <w:szCs w:val="24"/>
          <w:lang w:val="ba-RU"/>
        </w:rPr>
        <w:t xml:space="preserve"> бер төркөм һүҙҙәрҙә ялғау ҡушҡанда һүҙ аҙағындағы тартынҡы өндөң төшөп ҡалыуын, йәки һуҙынҡылар өҫтәлеүен практик үҙләштереү.</w:t>
      </w:r>
    </w:p>
    <w:p w:rsidR="00CE6A45" w:rsidRPr="00CE6A45" w:rsidRDefault="00CE6A45" w:rsidP="00CE6A45">
      <w:pPr>
        <w:tabs>
          <w:tab w:val="left" w:pos="709"/>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lastRenderedPageBreak/>
        <w:t xml:space="preserve">         </w:t>
      </w:r>
      <w:r w:rsidRPr="00CE6A45">
        <w:rPr>
          <w:rFonts w:ascii="Times New Roman" w:hAnsi="Times New Roman" w:cs="Times New Roman"/>
          <w:b/>
          <w:sz w:val="24"/>
          <w:szCs w:val="24"/>
          <w:lang w:val="ba-RU"/>
        </w:rPr>
        <w:t>Ялғауҙар ҡушҡанда ҡайһы бер һүҙҙәрҙә өндәрҙең сиратлашыуы.</w:t>
      </w:r>
      <w:r w:rsidRPr="00CE6A45">
        <w:rPr>
          <w:rFonts w:ascii="Times New Roman" w:hAnsi="Times New Roman" w:cs="Times New Roman"/>
          <w:sz w:val="24"/>
          <w:szCs w:val="24"/>
          <w:lang w:val="ba-RU"/>
        </w:rPr>
        <w:t xml:space="preserve"> Практик танышыу.</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һәм рус телдәрендәге һүҙьяһалыш юлдарын асыҡлау</w:t>
      </w:r>
      <w:r w:rsidRPr="00CE6A45">
        <w:rPr>
          <w:rFonts w:ascii="Times New Roman" w:hAnsi="Times New Roman" w:cs="Times New Roman"/>
          <w:sz w:val="24"/>
          <w:szCs w:val="24"/>
          <w:lang w:val="ba-RU"/>
        </w:rPr>
        <w:t>, уларҙың оҡшашлығы һәм айырмаһын билдәләү: тамыр һүҙ, яһалма һүҙ, ҡушма һүҙ.</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Ҡушма һүҙҙәрҙең дөрөҫ яҙылышын</w:t>
      </w:r>
      <w:r w:rsidRPr="00CE6A45">
        <w:rPr>
          <w:rFonts w:ascii="Times New Roman" w:hAnsi="Times New Roman" w:cs="Times New Roman"/>
          <w:sz w:val="24"/>
          <w:szCs w:val="24"/>
          <w:lang w:val="ba-RU"/>
        </w:rPr>
        <w:t xml:space="preserve"> үҙләштереү, иҫтә ҡалдырыу, нығытыу буйынса практик эштәр башҡарыу.</w:t>
      </w:r>
    </w:p>
    <w:p w:rsidR="00CE6A45" w:rsidRPr="00CE6A45" w:rsidRDefault="00CE6A45" w:rsidP="00CE6A45">
      <w:pPr>
        <w:tabs>
          <w:tab w:val="left" w:pos="709"/>
          <w:tab w:val="left" w:pos="1560"/>
        </w:tabs>
        <w:ind w:firstLine="567"/>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Башҡорт теле буйынса йыл буйына үтелгәндәрҙе ҡабатлау</w:t>
      </w:r>
      <w:r w:rsidRPr="00CE6A45">
        <w:rPr>
          <w:rFonts w:ascii="Times New Roman" w:hAnsi="Times New Roman" w:cs="Times New Roman"/>
          <w:sz w:val="24"/>
          <w:szCs w:val="24"/>
          <w:lang w:val="ba-RU"/>
        </w:rPr>
        <w:t>. Бәйләнешле телмәр үҫтереү. Орфоэпик ҡағиҙәләрҙе дөрөҫ ҡулланыуға, тексты интонация менән уҡыуға күнегеүҙәр.</w:t>
      </w:r>
    </w:p>
    <w:p w:rsidR="00CE6A45" w:rsidRPr="00CE6A45" w:rsidRDefault="00CE6A45" w:rsidP="00CE6A45">
      <w:pPr>
        <w:tabs>
          <w:tab w:val="left" w:pos="709"/>
          <w:tab w:val="left" w:pos="1560"/>
        </w:tabs>
        <w:ind w:firstLine="567"/>
        <w:contextualSpacing/>
        <w:jc w:val="both"/>
        <w:rPr>
          <w:rFonts w:ascii="Times New Roman" w:hAnsi="Times New Roman" w:cs="Times New Roman"/>
          <w:b/>
          <w:sz w:val="24"/>
          <w:szCs w:val="24"/>
          <w:lang w:val="ba-RU"/>
        </w:rPr>
      </w:pPr>
      <w:r w:rsidRPr="00CE6A45">
        <w:rPr>
          <w:rFonts w:ascii="Times New Roman" w:hAnsi="Times New Roman" w:cs="Times New Roman"/>
          <w:b/>
          <w:sz w:val="24"/>
          <w:szCs w:val="24"/>
          <w:lang w:val="ba-RU"/>
        </w:rPr>
        <w:t>Эш ҡағыҙҙары төрҙәренән белешмә биреү. Хат яҙырға өйрәтеү.</w:t>
      </w:r>
    </w:p>
    <w:p w:rsidR="00CE6A45" w:rsidRPr="00CE6A45" w:rsidRDefault="00CE6A45" w:rsidP="00CE6A45">
      <w:pPr>
        <w:tabs>
          <w:tab w:val="left" w:pos="709"/>
          <w:tab w:val="left" w:pos="1560"/>
        </w:tabs>
        <w:ind w:firstLine="567"/>
        <w:contextualSpacing/>
        <w:jc w:val="both"/>
        <w:rPr>
          <w:rFonts w:ascii="Times New Roman" w:hAnsi="Times New Roman" w:cs="Times New Roman"/>
          <w:b/>
          <w:sz w:val="24"/>
          <w:szCs w:val="24"/>
          <w:lang w:val="ba-RU"/>
        </w:rPr>
      </w:pPr>
      <w:r w:rsidRPr="00CE6A45">
        <w:rPr>
          <w:rFonts w:ascii="Times New Roman" w:hAnsi="Times New Roman" w:cs="Times New Roman"/>
          <w:b/>
          <w:sz w:val="24"/>
          <w:szCs w:val="24"/>
          <w:lang w:val="ba-RU"/>
        </w:rPr>
        <w:t>Изложение, инша, контроль диктанттар.</w:t>
      </w:r>
    </w:p>
    <w:p w:rsidR="00CE6A45" w:rsidRPr="00CE6A45" w:rsidRDefault="00CE6A45" w:rsidP="00CE6A45">
      <w:pPr>
        <w:tabs>
          <w:tab w:val="left" w:pos="709"/>
          <w:tab w:val="left" w:pos="1560"/>
        </w:tabs>
        <w:ind w:firstLine="567"/>
        <w:contextualSpacing/>
        <w:jc w:val="both"/>
        <w:rPr>
          <w:rFonts w:ascii="Times New Roman" w:hAnsi="Times New Roman" w:cs="Times New Roman"/>
          <w:b/>
          <w:sz w:val="24"/>
          <w:szCs w:val="24"/>
          <w:lang w:val="ba-RU"/>
        </w:rPr>
      </w:pPr>
    </w:p>
    <w:p w:rsidR="00CE6A45" w:rsidRPr="00CE6A45" w:rsidRDefault="00CE6A45" w:rsidP="00CE6A45">
      <w:pPr>
        <w:tabs>
          <w:tab w:val="left" w:pos="709"/>
          <w:tab w:val="left" w:pos="1560"/>
        </w:tabs>
        <w:ind w:firstLine="567"/>
        <w:contextualSpacing/>
        <w:jc w:val="center"/>
        <w:rPr>
          <w:rFonts w:ascii="Times New Roman" w:hAnsi="Times New Roman" w:cs="Times New Roman"/>
          <w:b/>
          <w:sz w:val="24"/>
          <w:szCs w:val="24"/>
          <w:lang w:val="ba-RU"/>
        </w:rPr>
      </w:pPr>
      <w:r w:rsidRPr="00CE6A45">
        <w:rPr>
          <w:rFonts w:ascii="Times New Roman" w:hAnsi="Times New Roman" w:cs="Times New Roman"/>
          <w:b/>
          <w:sz w:val="24"/>
          <w:szCs w:val="24"/>
          <w:lang w:val="ba-RU"/>
        </w:rPr>
        <w:t>6-сы класс</w:t>
      </w:r>
    </w:p>
    <w:p w:rsidR="00CE6A45" w:rsidRPr="00CE6A45" w:rsidRDefault="00CE6A45" w:rsidP="00CE6A45">
      <w:pPr>
        <w:shd w:val="clear" w:color="auto" w:fill="FFFFFF"/>
        <w:spacing w:after="0" w:line="294" w:lineRule="atLeast"/>
        <w:ind w:firstLine="567"/>
        <w:jc w:val="both"/>
        <w:rPr>
          <w:rFonts w:ascii="Arial" w:eastAsia="Times New Roman" w:hAnsi="Arial" w:cs="Arial"/>
          <w:color w:val="000000"/>
          <w:sz w:val="21"/>
          <w:szCs w:val="21"/>
          <w:lang w:val="ba-RU" w:eastAsia="ru-RU"/>
        </w:rPr>
      </w:pPr>
      <w:r w:rsidRPr="00CE6A45">
        <w:rPr>
          <w:rFonts w:ascii="Times New Roman" w:eastAsia="Times New Roman" w:hAnsi="Times New Roman" w:cs="Times New Roman"/>
          <w:color w:val="000000"/>
          <w:sz w:val="24"/>
          <w:szCs w:val="24"/>
          <w:lang w:val="ba-RU" w:eastAsia="ru-RU"/>
        </w:rPr>
        <w:t>Үтелгәндәрҙе ҡабатлау</w:t>
      </w:r>
      <w:r w:rsidRPr="00CE6A45">
        <w:rPr>
          <w:rFonts w:ascii="Times New Roman" w:eastAsia="Times New Roman" w:hAnsi="Times New Roman" w:cs="Times New Roman"/>
          <w:b/>
          <w:bCs/>
          <w:color w:val="000000"/>
          <w:sz w:val="24"/>
          <w:szCs w:val="24"/>
          <w:lang w:val="ba-RU" w:eastAsia="ru-RU"/>
        </w:rPr>
        <w:t xml:space="preserve">. </w:t>
      </w:r>
      <w:r w:rsidRPr="00CE6A45">
        <w:rPr>
          <w:rFonts w:ascii="Times New Roman" w:eastAsia="Times New Roman" w:hAnsi="Times New Roman" w:cs="Times New Roman"/>
          <w:color w:val="000000"/>
          <w:sz w:val="24"/>
          <w:szCs w:val="24"/>
          <w:lang w:val="ba-RU" w:eastAsia="ru-RU"/>
        </w:rPr>
        <w:t>Башҡорт теле буйынса алдағы кластарҙа үтелгәндәрҙе ҡабатлау. Башҡорт әҙәби теле, уның нормалары тураһында төшөнсә биреү.</w:t>
      </w:r>
    </w:p>
    <w:p w:rsidR="00CE6A45" w:rsidRPr="00CE6A45" w:rsidRDefault="00CE6A45" w:rsidP="00CE6A45">
      <w:pPr>
        <w:shd w:val="clear" w:color="auto" w:fill="FFFFFF"/>
        <w:spacing w:after="0" w:line="294" w:lineRule="atLeast"/>
        <w:ind w:firstLine="567"/>
        <w:jc w:val="both"/>
        <w:rPr>
          <w:rFonts w:ascii="Arial" w:eastAsia="Times New Roman" w:hAnsi="Arial" w:cs="Arial"/>
          <w:color w:val="000000"/>
          <w:sz w:val="21"/>
          <w:szCs w:val="21"/>
          <w:lang w:val="ba-RU" w:eastAsia="ru-RU"/>
        </w:rPr>
      </w:pPr>
      <w:r w:rsidRPr="00CE6A45">
        <w:rPr>
          <w:rFonts w:ascii="Times New Roman" w:eastAsia="Times New Roman" w:hAnsi="Times New Roman" w:cs="Times New Roman"/>
          <w:b/>
          <w:bCs/>
          <w:color w:val="000000"/>
          <w:sz w:val="24"/>
          <w:szCs w:val="24"/>
          <w:lang w:val="ba-RU" w:eastAsia="ru-RU"/>
        </w:rPr>
        <w:t>Һүҙ төркөмдәре турһында төшөнсә.</w:t>
      </w:r>
      <w:r w:rsidRPr="00CE6A45">
        <w:rPr>
          <w:rFonts w:ascii="Times New Roman" w:eastAsia="Times New Roman" w:hAnsi="Times New Roman" w:cs="Times New Roman"/>
          <w:color w:val="000000"/>
          <w:sz w:val="24"/>
          <w:szCs w:val="24"/>
          <w:lang w:val="ba-RU" w:eastAsia="ru-RU"/>
        </w:rPr>
        <w:t xml:space="preserve"> Үҙ аллы һәм ярҙамсы һүҙ төркөмдәре. </w:t>
      </w:r>
    </w:p>
    <w:p w:rsidR="00CE6A45" w:rsidRPr="00CE6A45" w:rsidRDefault="00CE6A45" w:rsidP="00CE6A45">
      <w:pPr>
        <w:shd w:val="clear" w:color="auto" w:fill="FFFFFF"/>
        <w:spacing w:after="0" w:line="294" w:lineRule="atLeast"/>
        <w:ind w:firstLine="567"/>
        <w:jc w:val="both"/>
        <w:rPr>
          <w:rFonts w:ascii="Times New Roman" w:eastAsia="Times New Roman" w:hAnsi="Times New Roman" w:cs="Times New Roman"/>
          <w:b/>
          <w:color w:val="000000"/>
          <w:sz w:val="24"/>
          <w:szCs w:val="24"/>
          <w:lang w:val="ba-RU" w:eastAsia="ru-RU"/>
        </w:rPr>
      </w:pPr>
      <w:r w:rsidRPr="00CE6A45">
        <w:rPr>
          <w:rFonts w:ascii="Times New Roman" w:eastAsia="Times New Roman" w:hAnsi="Times New Roman" w:cs="Times New Roman"/>
          <w:b/>
          <w:color w:val="000000"/>
          <w:sz w:val="24"/>
          <w:szCs w:val="24"/>
          <w:lang w:val="ba-RU" w:eastAsia="ru-RU"/>
        </w:rPr>
        <w:t xml:space="preserve">Исем. </w:t>
      </w:r>
      <w:r w:rsidRPr="00CE6A45">
        <w:rPr>
          <w:rFonts w:ascii="Times New Roman" w:eastAsia="Times New Roman" w:hAnsi="Times New Roman" w:cs="Times New Roman"/>
          <w:color w:val="000000"/>
          <w:sz w:val="24"/>
          <w:szCs w:val="24"/>
          <w:lang w:val="ba-RU" w:eastAsia="ru-RU"/>
        </w:rPr>
        <w:t>Исемдәрҙең һан, эйәлек, килеш һәм хәбәрлек категориялары менән үҙгрешенең үҙенсәлектәрен, ялғауҙарының фонетик варианттарының ҡулланышын практик күҙәтеү күнегеүҙәре. Исемдәрҙең  күплек категорияһы. Исемдәрҙең  килеш менән үҙгәреше. Исемдәрҙең хәбәрлек категорияһы. Исемдәр буйынса үтелгәнде ҡабатлау.</w:t>
      </w:r>
    </w:p>
    <w:p w:rsidR="00CE6A45" w:rsidRPr="00CE6A45" w:rsidRDefault="00CE6A45" w:rsidP="00CE6A45">
      <w:pPr>
        <w:shd w:val="clear" w:color="auto" w:fill="FFFFFF"/>
        <w:spacing w:after="0" w:line="294" w:lineRule="atLeast"/>
        <w:ind w:firstLine="567"/>
        <w:jc w:val="both"/>
        <w:rPr>
          <w:rFonts w:ascii="Arial" w:eastAsia="Times New Roman" w:hAnsi="Arial" w:cs="Arial"/>
          <w:color w:val="000000"/>
          <w:sz w:val="21"/>
          <w:szCs w:val="21"/>
          <w:lang w:val="ba-RU" w:eastAsia="ru-RU"/>
        </w:rPr>
      </w:pPr>
      <w:r w:rsidRPr="00CE6A45">
        <w:rPr>
          <w:rFonts w:ascii="Times New Roman" w:eastAsia="Times New Roman" w:hAnsi="Times New Roman" w:cs="Times New Roman"/>
          <w:b/>
          <w:bCs/>
          <w:color w:val="000000"/>
          <w:sz w:val="24"/>
          <w:szCs w:val="24"/>
          <w:lang w:val="ba-RU" w:eastAsia="ru-RU"/>
        </w:rPr>
        <w:t xml:space="preserve">Сифат. </w:t>
      </w:r>
      <w:r w:rsidRPr="00CE6A45">
        <w:rPr>
          <w:rFonts w:ascii="Times New Roman" w:eastAsia="Times New Roman" w:hAnsi="Times New Roman" w:cs="Times New Roman"/>
          <w:color w:val="000000"/>
          <w:sz w:val="24"/>
          <w:szCs w:val="24"/>
          <w:lang w:val="ba-RU" w:eastAsia="ru-RU"/>
        </w:rPr>
        <w:t xml:space="preserve">Сифат. Сифаттарҙың дәрәжә менән үҙгәреше. Исем алдында килгән сифаттар. Иседәрҙең сифат урынында килеүе. Сифаттарҙың исемләшеү осраҡтары. Сифат темаһын ҡабатлау. </w:t>
      </w:r>
    </w:p>
    <w:p w:rsidR="00CE6A45" w:rsidRPr="00CE6A45" w:rsidRDefault="00CE6A45" w:rsidP="00CE6A45">
      <w:pPr>
        <w:shd w:val="clear" w:color="auto" w:fill="FFFFFF"/>
        <w:spacing w:after="0" w:line="294" w:lineRule="atLeast"/>
        <w:ind w:firstLine="567"/>
        <w:jc w:val="both"/>
        <w:rPr>
          <w:rFonts w:ascii="Times New Roman" w:eastAsia="Times New Roman" w:hAnsi="Times New Roman" w:cs="Times New Roman"/>
          <w:b/>
          <w:bCs/>
          <w:color w:val="000000"/>
          <w:sz w:val="24"/>
          <w:szCs w:val="24"/>
          <w:lang w:val="ba-RU" w:eastAsia="ru-RU"/>
        </w:rPr>
      </w:pPr>
      <w:r w:rsidRPr="00CE6A45">
        <w:rPr>
          <w:rFonts w:ascii="Times New Roman" w:eastAsia="Times New Roman" w:hAnsi="Times New Roman" w:cs="Times New Roman"/>
          <w:b/>
          <w:bCs/>
          <w:color w:val="000000"/>
          <w:sz w:val="24"/>
          <w:szCs w:val="24"/>
          <w:lang w:val="ba-RU" w:eastAsia="ru-RU"/>
        </w:rPr>
        <w:t>Алмаш</w:t>
      </w:r>
      <w:r w:rsidRPr="00CE6A45">
        <w:rPr>
          <w:rFonts w:ascii="Times New Roman" w:eastAsia="Times New Roman" w:hAnsi="Times New Roman" w:cs="Times New Roman"/>
          <w:color w:val="000000"/>
          <w:sz w:val="24"/>
          <w:szCs w:val="24"/>
          <w:lang w:val="ba-RU" w:eastAsia="ru-RU"/>
        </w:rPr>
        <w:t> </w:t>
      </w:r>
      <w:r w:rsidRPr="00CE6A45">
        <w:rPr>
          <w:rFonts w:ascii="Times New Roman" w:eastAsia="Times New Roman" w:hAnsi="Times New Roman" w:cs="Times New Roman"/>
          <w:b/>
          <w:bCs/>
          <w:color w:val="000000"/>
          <w:sz w:val="24"/>
          <w:szCs w:val="24"/>
          <w:lang w:val="ba-RU" w:eastAsia="ru-RU"/>
        </w:rPr>
        <w:t>. А</w:t>
      </w:r>
      <w:r w:rsidRPr="00CE6A45">
        <w:rPr>
          <w:rFonts w:ascii="Times New Roman" w:eastAsia="Times New Roman" w:hAnsi="Times New Roman" w:cs="Times New Roman"/>
          <w:color w:val="000000"/>
          <w:sz w:val="24"/>
          <w:szCs w:val="24"/>
          <w:lang w:val="ba-RU" w:eastAsia="ru-RU"/>
        </w:rPr>
        <w:t>лмаш</w:t>
      </w:r>
      <w:r w:rsidRPr="00CE6A45">
        <w:rPr>
          <w:rFonts w:ascii="Times New Roman" w:eastAsia="Times New Roman" w:hAnsi="Times New Roman" w:cs="Times New Roman"/>
          <w:b/>
          <w:bCs/>
          <w:color w:val="000000"/>
          <w:sz w:val="24"/>
          <w:szCs w:val="24"/>
          <w:lang w:val="ba-RU" w:eastAsia="ru-RU"/>
        </w:rPr>
        <w:t>. </w:t>
      </w:r>
      <w:r w:rsidRPr="00CE6A45">
        <w:rPr>
          <w:rFonts w:ascii="Times New Roman" w:eastAsia="Times New Roman" w:hAnsi="Times New Roman" w:cs="Times New Roman"/>
          <w:color w:val="000000"/>
          <w:sz w:val="24"/>
          <w:szCs w:val="24"/>
          <w:lang w:val="ba-RU" w:eastAsia="ru-RU"/>
        </w:rPr>
        <w:t>Төп үҙенсәлектәре. Рус һәм башҡорт телендәге алмаштар</w:t>
      </w:r>
    </w:p>
    <w:p w:rsidR="00CE6A45" w:rsidRPr="00CE6A45" w:rsidRDefault="00CE6A45" w:rsidP="00CE6A45">
      <w:pPr>
        <w:shd w:val="clear" w:color="auto" w:fill="FFFFFF"/>
        <w:spacing w:after="0" w:line="294" w:lineRule="atLeast"/>
        <w:ind w:firstLine="567"/>
        <w:jc w:val="both"/>
        <w:rPr>
          <w:rFonts w:ascii="Arial" w:eastAsia="Times New Roman" w:hAnsi="Arial" w:cs="Arial"/>
          <w:color w:val="000000"/>
          <w:sz w:val="21"/>
          <w:szCs w:val="21"/>
          <w:lang w:val="ba-RU" w:eastAsia="ru-RU"/>
        </w:rPr>
      </w:pPr>
      <w:r w:rsidRPr="00CE6A45">
        <w:rPr>
          <w:rFonts w:ascii="Times New Roman" w:eastAsia="Times New Roman" w:hAnsi="Times New Roman" w:cs="Times New Roman"/>
          <w:b/>
          <w:bCs/>
          <w:color w:val="000000"/>
          <w:sz w:val="24"/>
          <w:szCs w:val="24"/>
          <w:lang w:val="ba-RU" w:eastAsia="ru-RU"/>
        </w:rPr>
        <w:t>Һандар.</w:t>
      </w:r>
      <w:r w:rsidRPr="00CE6A45">
        <w:rPr>
          <w:rFonts w:ascii="Times New Roman" w:eastAsia="Times New Roman" w:hAnsi="Times New Roman" w:cs="Times New Roman"/>
          <w:color w:val="000000"/>
          <w:sz w:val="24"/>
          <w:szCs w:val="24"/>
          <w:lang w:val="ba-RU" w:eastAsia="ru-RU"/>
        </w:rPr>
        <w:t> Һан. Ябай һәм ҡушма һандар.</w:t>
      </w:r>
      <w:r w:rsidRPr="00CE6A45">
        <w:rPr>
          <w:rFonts w:ascii="Arial" w:eastAsia="Times New Roman" w:hAnsi="Arial" w:cs="Arial"/>
          <w:color w:val="000000"/>
          <w:sz w:val="21"/>
          <w:szCs w:val="21"/>
          <w:lang w:val="ba-RU" w:eastAsia="ru-RU"/>
        </w:rPr>
        <w:t xml:space="preserve"> </w:t>
      </w:r>
      <w:r w:rsidRPr="00CE6A45">
        <w:rPr>
          <w:rFonts w:ascii="Times New Roman" w:eastAsia="Times New Roman" w:hAnsi="Times New Roman" w:cs="Times New Roman"/>
          <w:color w:val="000000"/>
          <w:sz w:val="24"/>
          <w:szCs w:val="24"/>
          <w:lang w:val="ba-RU" w:eastAsia="ru-RU"/>
        </w:rPr>
        <w:t>Башҡорт телендә исем алдында килеүсе һандарҙың үҙгәрелеүе.</w:t>
      </w:r>
      <w:r w:rsidRPr="00CE6A45">
        <w:rPr>
          <w:rFonts w:ascii="Arial" w:eastAsia="Times New Roman" w:hAnsi="Arial" w:cs="Arial"/>
          <w:color w:val="000000"/>
          <w:sz w:val="21"/>
          <w:szCs w:val="21"/>
          <w:lang w:val="ba-RU" w:eastAsia="ru-RU"/>
        </w:rPr>
        <w:t xml:space="preserve"> </w:t>
      </w:r>
      <w:r w:rsidRPr="00CE6A45">
        <w:rPr>
          <w:rFonts w:ascii="Times New Roman" w:eastAsia="Times New Roman" w:hAnsi="Times New Roman" w:cs="Times New Roman"/>
          <w:color w:val="000000"/>
          <w:sz w:val="24"/>
          <w:szCs w:val="24"/>
          <w:lang w:val="ba-RU" w:eastAsia="ru-RU"/>
        </w:rPr>
        <w:t>Ҡушма һандарҙың яҙылышы</w:t>
      </w:r>
      <w:r w:rsidRPr="00CE6A45">
        <w:rPr>
          <w:rFonts w:ascii="Arial" w:eastAsia="Times New Roman" w:hAnsi="Arial" w:cs="Arial"/>
          <w:color w:val="000000"/>
          <w:sz w:val="21"/>
          <w:szCs w:val="21"/>
          <w:lang w:val="ba-RU" w:eastAsia="ru-RU"/>
        </w:rPr>
        <w:t xml:space="preserve">. </w:t>
      </w:r>
      <w:r w:rsidRPr="00CE6A45">
        <w:rPr>
          <w:rFonts w:ascii="Times New Roman" w:eastAsia="Times New Roman" w:hAnsi="Times New Roman" w:cs="Times New Roman"/>
          <w:color w:val="000000"/>
          <w:sz w:val="24"/>
          <w:szCs w:val="24"/>
          <w:lang w:val="ba-RU" w:eastAsia="ru-RU"/>
        </w:rPr>
        <w:t>Ҡушма һандарҙы дөрөҫ әйтеү һәм яҙыу.</w:t>
      </w:r>
    </w:p>
    <w:p w:rsidR="00CE6A45" w:rsidRPr="00CE6A45" w:rsidRDefault="00CE6A45" w:rsidP="00CE6A45">
      <w:pPr>
        <w:shd w:val="clear" w:color="auto" w:fill="FFFFFF"/>
        <w:spacing w:after="0" w:line="294" w:lineRule="atLeast"/>
        <w:ind w:firstLine="567"/>
        <w:jc w:val="both"/>
        <w:rPr>
          <w:rFonts w:ascii="Times New Roman" w:eastAsia="Times New Roman" w:hAnsi="Times New Roman" w:cs="Times New Roman"/>
          <w:b/>
          <w:color w:val="000000"/>
          <w:sz w:val="24"/>
          <w:szCs w:val="24"/>
          <w:lang w:val="ba-RU" w:eastAsia="ru-RU"/>
        </w:rPr>
      </w:pPr>
      <w:r w:rsidRPr="00CE6A45">
        <w:rPr>
          <w:rFonts w:ascii="Times New Roman" w:eastAsia="Times New Roman" w:hAnsi="Times New Roman" w:cs="Times New Roman"/>
          <w:b/>
          <w:color w:val="000000"/>
          <w:sz w:val="24"/>
          <w:szCs w:val="24"/>
          <w:lang w:val="ba-RU" w:eastAsia="ru-RU"/>
        </w:rPr>
        <w:t xml:space="preserve">Тел буйынса үтелгәндәрҙе ҡабатлау. </w:t>
      </w:r>
      <w:r w:rsidRPr="00CE6A45">
        <w:rPr>
          <w:rFonts w:ascii="Times New Roman" w:eastAsia="Times New Roman" w:hAnsi="Times New Roman" w:cs="Times New Roman"/>
          <w:color w:val="000000"/>
          <w:sz w:val="24"/>
          <w:szCs w:val="24"/>
          <w:lang w:val="ba-RU" w:eastAsia="ru-RU"/>
        </w:rPr>
        <w:t>Тел буйынса йыл буйына үтелгәндәрҙе ҡабатлау, дөйөмләштереү. Архаизм, неологизм, варваризм тураһында төшөнсә.</w:t>
      </w:r>
    </w:p>
    <w:p w:rsidR="00CE6A45" w:rsidRPr="00CE6A45" w:rsidRDefault="00CE6A45" w:rsidP="00CE6A45">
      <w:pPr>
        <w:tabs>
          <w:tab w:val="left" w:pos="709"/>
          <w:tab w:val="left" w:pos="1560"/>
        </w:tabs>
        <w:ind w:firstLine="567"/>
        <w:contextualSpacing/>
        <w:jc w:val="both"/>
        <w:rPr>
          <w:rFonts w:ascii="Times New Roman" w:hAnsi="Times New Roman" w:cs="Times New Roman"/>
          <w:b/>
          <w:sz w:val="24"/>
          <w:szCs w:val="24"/>
          <w:lang w:val="ba-RU"/>
        </w:rPr>
      </w:pPr>
      <w:r w:rsidRPr="00CE6A45">
        <w:rPr>
          <w:rFonts w:ascii="Times New Roman" w:hAnsi="Times New Roman" w:cs="Times New Roman"/>
          <w:b/>
          <w:sz w:val="24"/>
          <w:szCs w:val="24"/>
          <w:lang w:val="ba-RU"/>
        </w:rPr>
        <w:t>Контроль диктанттар</w:t>
      </w:r>
    </w:p>
    <w:p w:rsidR="00CE6A45" w:rsidRPr="00CE6A45" w:rsidRDefault="00CE6A45" w:rsidP="00CE6A45">
      <w:pPr>
        <w:tabs>
          <w:tab w:val="left" w:pos="709"/>
          <w:tab w:val="left" w:pos="1560"/>
        </w:tabs>
        <w:ind w:firstLine="567"/>
        <w:contextualSpacing/>
        <w:jc w:val="both"/>
        <w:rPr>
          <w:rFonts w:ascii="Times New Roman" w:hAnsi="Times New Roman" w:cs="Times New Roman"/>
          <w:b/>
          <w:sz w:val="24"/>
          <w:szCs w:val="24"/>
          <w:lang w:val="ba-RU"/>
        </w:rPr>
      </w:pPr>
    </w:p>
    <w:p w:rsidR="00CE6A45" w:rsidRPr="00CE6A45" w:rsidRDefault="00CE6A45" w:rsidP="00CE6A45">
      <w:pPr>
        <w:tabs>
          <w:tab w:val="left" w:pos="709"/>
          <w:tab w:val="left" w:pos="1560"/>
        </w:tabs>
        <w:ind w:firstLine="567"/>
        <w:contextualSpacing/>
        <w:jc w:val="center"/>
        <w:rPr>
          <w:rFonts w:ascii="Times New Roman" w:hAnsi="Times New Roman" w:cs="Times New Roman"/>
          <w:b/>
          <w:sz w:val="24"/>
          <w:szCs w:val="24"/>
          <w:lang w:val="ba-RU"/>
        </w:rPr>
      </w:pPr>
      <w:r w:rsidRPr="00CE6A45">
        <w:rPr>
          <w:rFonts w:ascii="Times New Roman" w:hAnsi="Times New Roman" w:cs="Times New Roman"/>
          <w:b/>
          <w:sz w:val="24"/>
          <w:szCs w:val="24"/>
          <w:lang w:val="ba-RU"/>
        </w:rPr>
        <w:t>7-се класс</w:t>
      </w:r>
    </w:p>
    <w:p w:rsidR="00CE6A45" w:rsidRPr="00CE6A45" w:rsidRDefault="00CE6A45" w:rsidP="00CE6A45">
      <w:pPr>
        <w:tabs>
          <w:tab w:val="left" w:pos="709"/>
          <w:tab w:val="left" w:pos="1560"/>
        </w:tabs>
        <w:ind w:firstLine="567"/>
        <w:contextualSpacing/>
        <w:jc w:val="center"/>
        <w:rPr>
          <w:rFonts w:ascii="Times New Roman" w:hAnsi="Times New Roman" w:cs="Times New Roman"/>
          <w:b/>
          <w:sz w:val="24"/>
          <w:szCs w:val="24"/>
          <w:lang w:val="ba-RU"/>
        </w:rPr>
      </w:pPr>
    </w:p>
    <w:p w:rsidR="00CE6A45" w:rsidRPr="00CE6A45" w:rsidRDefault="00CE6A45" w:rsidP="00CE6A45">
      <w:pPr>
        <w:tabs>
          <w:tab w:val="left" w:pos="993"/>
          <w:tab w:val="left" w:pos="1560"/>
        </w:tabs>
        <w:contextualSpacing/>
        <w:jc w:val="both"/>
        <w:rPr>
          <w:rFonts w:ascii="Times New Roman" w:hAnsi="Times New Roman" w:cs="Times New Roman"/>
          <w:b/>
          <w:sz w:val="24"/>
          <w:szCs w:val="24"/>
          <w:lang w:val="ba-RU"/>
        </w:rPr>
      </w:pPr>
      <w:r w:rsidRPr="00CE6A45">
        <w:rPr>
          <w:rFonts w:ascii="Times New Roman" w:hAnsi="Times New Roman" w:cs="Times New Roman"/>
          <w:b/>
          <w:sz w:val="24"/>
          <w:szCs w:val="24"/>
          <w:lang w:val="ba-RU"/>
        </w:rPr>
        <w:t xml:space="preserve">       Фонетика, һүҙъяһалыш һәм морфология буйынса үтелгәндәрҙе ҡабатлау.</w:t>
      </w:r>
    </w:p>
    <w:p w:rsidR="00CE6A45" w:rsidRPr="00CE6A45" w:rsidRDefault="00CE6A45" w:rsidP="00CE6A45">
      <w:pPr>
        <w:tabs>
          <w:tab w:val="left" w:pos="993"/>
          <w:tab w:val="left" w:pos="1560"/>
        </w:tabs>
        <w:contextualSpacing/>
        <w:jc w:val="both"/>
        <w:rPr>
          <w:rFonts w:ascii="Times New Roman" w:hAnsi="Times New Roman" w:cs="Times New Roman"/>
          <w:b/>
          <w:sz w:val="24"/>
          <w:szCs w:val="24"/>
          <w:lang w:val="ba-RU"/>
        </w:rPr>
      </w:pPr>
      <w:r w:rsidRPr="00CE6A45">
        <w:rPr>
          <w:rFonts w:ascii="Times New Roman" w:hAnsi="Times New Roman" w:cs="Times New Roman"/>
          <w:b/>
          <w:sz w:val="24"/>
          <w:szCs w:val="24"/>
          <w:lang w:val="ba-RU"/>
        </w:rPr>
        <w:t xml:space="preserve">       Һүҙҙәрҙең  төркөмдәргә  бүленеше</w:t>
      </w:r>
    </w:p>
    <w:p w:rsidR="00CE6A45" w:rsidRPr="00CE6A45" w:rsidRDefault="00CE6A45" w:rsidP="00CE6A45">
      <w:pPr>
        <w:tabs>
          <w:tab w:val="left" w:pos="993"/>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Ҡылым.</w:t>
      </w:r>
      <w:r w:rsidRPr="00CE6A45">
        <w:rPr>
          <w:rFonts w:ascii="Times New Roman" w:hAnsi="Times New Roman" w:cs="Times New Roman"/>
          <w:sz w:val="24"/>
          <w:szCs w:val="24"/>
          <w:lang w:val="ba-RU"/>
        </w:rPr>
        <w:t xml:space="preserve"> Һүҙ төркөмө булараҡ ҡылым. Уның телмәрҙе ойоштороуҙағы роле. Үҙ аллы һәм ярҙамсы ҡылымдар Ҡылымдарҙың эште, хәрәкәтте  һәм хәлде,торошто белдереүен һорауҙар ҡуйыу юлы менән асыҡлау. Уларҙы рус теленән башҡорт теленә тәржемә итеү күнегеүҙәре эшләтеү.</w:t>
      </w:r>
    </w:p>
    <w:p w:rsidR="00CE6A45" w:rsidRPr="00CE6A45" w:rsidRDefault="00CE6A45" w:rsidP="00CE6A45">
      <w:pPr>
        <w:tabs>
          <w:tab w:val="left" w:pos="993"/>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Ҡылымдың затлы һәм затһыҙ  формалары. Ҡылымдарҙың күләм һәм йүнәлеш категориялары менән практик таныштырыу күнегеүҙәре. Төп йүнәлештән башҡа ҡылым йүнәлештәренең  айырым ялғауҙары булыуын күрһәтеү һәм башҡорт телендә биш йүнәлеш: төп йүнәлеш, ҡайтым йүнәлеше, төшөм йүнәлеше, йөкмәтеү йүнәлеше һәм уртаҡлыҡ йүнәлеше барлығын практик миҫалдарҙа  күрһәтеү. </w:t>
      </w:r>
    </w:p>
    <w:p w:rsidR="00CE6A45" w:rsidRPr="00CE6A45" w:rsidRDefault="00CE6A45" w:rsidP="00CE6A45">
      <w:pPr>
        <w:tabs>
          <w:tab w:val="left" w:pos="993"/>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lastRenderedPageBreak/>
        <w:t xml:space="preserve">       Ҡылымдарҙың  затлы формаларының үҙенсәлектәрен: һан, зат, заман менәнүҙгәрешен асыҡлау, уларҙы рус теленә тәржемә итеү күнегеүҙәрен эшләтеү.</w:t>
      </w:r>
    </w:p>
    <w:p w:rsidR="00CE6A45" w:rsidRPr="00CE6A45" w:rsidRDefault="00CE6A45" w:rsidP="00CE6A45">
      <w:pPr>
        <w:tabs>
          <w:tab w:val="left" w:pos="993"/>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Ҡылым һөйкәлештәре. Хәбәр һөйкәлеше. Ҡылымдың үткән заман формаһы. Хәбәр һөйкәлеше ҡылымдарының үткән заман формалары. Хәбәр һөйкәлеше ҡылымдарының киләсәк заман формалары. Билдәле һәм билдәһеҙ  киләсәк заман. Хәбәр һөйкәлеше ҡылымдарының хәҙерге заман формалары. </w:t>
      </w:r>
    </w:p>
    <w:p w:rsidR="00CE6A45" w:rsidRPr="00CE6A45" w:rsidRDefault="00CE6A45" w:rsidP="00CE6A45">
      <w:pPr>
        <w:tabs>
          <w:tab w:val="left" w:pos="993"/>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Ҡылымдарҙың юҡлыҡ формалары. Хәбәр һөйкәлеше ҡылымдары. Ҡабатлау. Бойороҡ һөйкәлеше ҡылымдары. Ниәт  һөйкәлеше  ҡылымдары. Шарт һөйкәлеше ҡылымдары</w:t>
      </w:r>
    </w:p>
    <w:p w:rsidR="00CE6A45" w:rsidRPr="00CE6A45" w:rsidRDefault="00CE6A45" w:rsidP="00CE6A45">
      <w:pPr>
        <w:tabs>
          <w:tab w:val="left" w:pos="993"/>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Ҡылым төркөмсәләре. Исем ҡылым. Сифат ҡылым. Уртаҡ ҡылым. Хәл ҡылым. </w:t>
      </w:r>
    </w:p>
    <w:p w:rsidR="00CE6A45" w:rsidRPr="00CE6A45" w:rsidRDefault="00CE6A45" w:rsidP="00CE6A45">
      <w:pPr>
        <w:tabs>
          <w:tab w:val="left" w:pos="993"/>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Рәүеш.</w:t>
      </w:r>
      <w:r w:rsidRPr="00CE6A45">
        <w:rPr>
          <w:rFonts w:ascii="Times New Roman" w:hAnsi="Times New Roman" w:cs="Times New Roman"/>
          <w:sz w:val="24"/>
          <w:szCs w:val="24"/>
          <w:lang w:val="ba-RU"/>
        </w:rPr>
        <w:t xml:space="preserve"> Рәүештәр һәм уларҙың мәғәнәләре. Рәүештәрҙең яһалышы: тамыр, яһалма, ҡушма рәүештәр. Рәүештәрҙең телмәрҙә ҡулланылышы.</w:t>
      </w:r>
    </w:p>
    <w:p w:rsidR="00CE6A45" w:rsidRPr="00CE6A45" w:rsidRDefault="00CE6A45" w:rsidP="00CE6A45">
      <w:pPr>
        <w:tabs>
          <w:tab w:val="left" w:pos="993"/>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 xml:space="preserve">       Ярҙамсы  һүҙ  төркөмдәре.</w:t>
      </w:r>
      <w:r w:rsidRPr="00CE6A45">
        <w:rPr>
          <w:rFonts w:ascii="Times New Roman" w:hAnsi="Times New Roman" w:cs="Times New Roman"/>
          <w:sz w:val="24"/>
          <w:szCs w:val="24"/>
          <w:lang w:val="ba-RU"/>
        </w:rPr>
        <w:t>Теркәүестәр, бәйләүестәр, киҫәксәләр. Мөнәсәбәт һүҙҙәр. Ымлыҡтар.</w:t>
      </w:r>
    </w:p>
    <w:p w:rsidR="00CE6A45" w:rsidRPr="00CE6A45" w:rsidRDefault="00CE6A45" w:rsidP="00CE6A45">
      <w:pPr>
        <w:tabs>
          <w:tab w:val="left" w:pos="993"/>
          <w:tab w:val="left" w:pos="1560"/>
        </w:tabs>
        <w:ind w:left="426" w:hanging="426"/>
        <w:contextualSpacing/>
        <w:jc w:val="both"/>
        <w:rPr>
          <w:rFonts w:ascii="Times New Roman" w:hAnsi="Times New Roman" w:cs="Times New Roman"/>
          <w:b/>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Фонетика, һүҙъяһалыш һәм морфология буйынса үтелгәндәрҙе ҡабатлау.                Контроль диктант. Бәйләнешле  телмәр  үҫтереү.</w:t>
      </w:r>
    </w:p>
    <w:p w:rsidR="00CE6A45" w:rsidRPr="00CE6A45" w:rsidRDefault="00CE6A45" w:rsidP="00CE6A45">
      <w:pPr>
        <w:tabs>
          <w:tab w:val="left" w:pos="993"/>
          <w:tab w:val="left" w:pos="1560"/>
        </w:tabs>
        <w:ind w:left="426" w:hanging="426"/>
        <w:contextualSpacing/>
        <w:rPr>
          <w:rFonts w:ascii="Times New Roman" w:hAnsi="Times New Roman" w:cs="Times New Roman"/>
          <w:b/>
          <w:sz w:val="24"/>
          <w:szCs w:val="24"/>
          <w:lang w:val="ba-RU"/>
        </w:rPr>
      </w:pPr>
    </w:p>
    <w:p w:rsidR="00CE6A45" w:rsidRPr="00CE6A45" w:rsidRDefault="00CE6A45" w:rsidP="00CE6A45">
      <w:pPr>
        <w:tabs>
          <w:tab w:val="left" w:pos="993"/>
          <w:tab w:val="left" w:pos="1560"/>
        </w:tabs>
        <w:ind w:left="426" w:hanging="426"/>
        <w:contextualSpacing/>
        <w:jc w:val="center"/>
        <w:rPr>
          <w:rFonts w:ascii="Times New Roman" w:hAnsi="Times New Roman" w:cs="Times New Roman"/>
          <w:b/>
          <w:sz w:val="24"/>
          <w:szCs w:val="24"/>
          <w:lang w:val="ba-RU"/>
        </w:rPr>
      </w:pPr>
      <w:r w:rsidRPr="00CE6A45">
        <w:rPr>
          <w:rFonts w:ascii="Times New Roman" w:hAnsi="Times New Roman" w:cs="Times New Roman"/>
          <w:b/>
          <w:sz w:val="24"/>
          <w:szCs w:val="24"/>
          <w:lang w:val="ba-RU"/>
        </w:rPr>
        <w:t>8-се класс</w:t>
      </w:r>
    </w:p>
    <w:p w:rsidR="00CE6A45" w:rsidRPr="00CE6A45" w:rsidRDefault="00CE6A45" w:rsidP="00CE6A45">
      <w:pPr>
        <w:tabs>
          <w:tab w:val="left" w:pos="993"/>
          <w:tab w:val="left" w:pos="1560"/>
        </w:tabs>
        <w:ind w:left="426" w:hanging="426"/>
        <w:contextualSpacing/>
        <w:jc w:val="center"/>
        <w:rPr>
          <w:rFonts w:ascii="Times New Roman" w:hAnsi="Times New Roman" w:cs="Times New Roman"/>
          <w:b/>
          <w:sz w:val="24"/>
          <w:szCs w:val="24"/>
          <w:lang w:val="ba-RU"/>
        </w:rPr>
      </w:pPr>
    </w:p>
    <w:p w:rsidR="00CE6A45" w:rsidRPr="00CE6A45" w:rsidRDefault="00CE6A45" w:rsidP="00CE6A45">
      <w:pPr>
        <w:tabs>
          <w:tab w:val="left" w:pos="993"/>
          <w:tab w:val="left" w:pos="1560"/>
        </w:tabs>
        <w:ind w:left="426" w:hanging="426"/>
        <w:contextualSpacing/>
        <w:rPr>
          <w:rFonts w:ascii="Times New Roman" w:hAnsi="Times New Roman" w:cs="Times New Roman"/>
          <w:b/>
          <w:sz w:val="24"/>
          <w:szCs w:val="24"/>
          <w:lang w:val="ba-RU"/>
        </w:rPr>
      </w:pPr>
      <w:r w:rsidRPr="00CE6A45">
        <w:rPr>
          <w:rFonts w:ascii="Times New Roman" w:hAnsi="Times New Roman" w:cs="Times New Roman"/>
          <w:b/>
          <w:sz w:val="24"/>
          <w:szCs w:val="24"/>
          <w:lang w:val="ba-RU"/>
        </w:rPr>
        <w:t xml:space="preserve">       Морфология буйынса үтелгәнде  ҡабатлау.</w:t>
      </w:r>
    </w:p>
    <w:p w:rsidR="00CE6A45" w:rsidRPr="00CE6A45" w:rsidRDefault="00CE6A45" w:rsidP="00CE6A45">
      <w:pPr>
        <w:tabs>
          <w:tab w:val="left" w:pos="567"/>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 xml:space="preserve">       Ябай һөләм синтаксисы</w:t>
      </w:r>
      <w:r w:rsidRPr="00CE6A45">
        <w:rPr>
          <w:rFonts w:ascii="Times New Roman" w:hAnsi="Times New Roman" w:cs="Times New Roman"/>
          <w:sz w:val="24"/>
          <w:szCs w:val="24"/>
          <w:lang w:val="ba-RU"/>
        </w:rPr>
        <w:t>. Һүҙҙәр бәйләнеше. Һөйләм. Һүбәйләнештәр, уларҙың яһалышы һәм төҙөлөшө. Ҡушма һүҙ  һәм һүҙбәйләнеш, уларҙың оҡшашлығы һәм айырмаһы. Һүбәйләнештәр кәмендә ике үҙаллы һүҙҙән барлыҡҡа килә, уларҙа эйәртеүсе һәм эйәреүсе киҫәктәр була. Эйәреүсе һүҙҙең ниндәй һүҙ төркөмдәренән булыуына ҡарап, һүҙбәләнештәрҙең төркөмләнеүе.</w:t>
      </w:r>
    </w:p>
    <w:p w:rsidR="00CE6A45" w:rsidRPr="00CE6A45" w:rsidRDefault="00CE6A45" w:rsidP="00CE6A45">
      <w:pPr>
        <w:tabs>
          <w:tab w:val="left" w:pos="567"/>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Һөйләмдә һүҙҙәр бәйләнеше: теҙмә һәм эйәртеүле бәйләнеш, уларҙы барлыҡҡа килтереүсе саралар. Эйәртеүсе бәйләнештең төрҙәре: ярашыу, башҡарылыу, йәнәшәлек, һөйкәлеү. Уларҙың үҙенсәлектәре, рус теле менән оҡшашлығы һәм айырмаһы.</w:t>
      </w:r>
    </w:p>
    <w:p w:rsidR="00CE6A45" w:rsidRPr="00CE6A45" w:rsidRDefault="00CE6A45" w:rsidP="00CE6A45">
      <w:pPr>
        <w:tabs>
          <w:tab w:val="left" w:pos="567"/>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Башҡорт телендә ярашыу бәйләнешенең рус телендәге ярашыу бәйләнешенең айырмаһы: улар килде (они пришли), аҡ ҡар (белый снег), аҡ күлдәк (белая рубашка), Аҡ диңгеҙ (Белое море) һ.б.</w:t>
      </w:r>
    </w:p>
    <w:p w:rsidR="00CE6A45" w:rsidRPr="00CE6A45" w:rsidRDefault="00CE6A45" w:rsidP="00CE6A45">
      <w:pPr>
        <w:tabs>
          <w:tab w:val="left" w:pos="567"/>
          <w:tab w:val="left" w:pos="1560"/>
        </w:tabs>
        <w:contextualSpacing/>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Һөйләмдә һүҙ тәртибе. Логик баҫым. Башҡорт телендә, рус теле менән сағыштырғанда, һөйләмдә һүҙҙәрҙең килеү тәртибенең үҙенсәлектәре: һүҙҙәрҙең ыңғай һәм кире тәртибе, уның сәбәптәре. Һөйләү маҡсаты яғынан һөйләм төрҙәре: хәбәр, һорау һәм бойороҡ-өндәү,тойғо һөйләмдәр, уларҙың үҙенсәлектәре.</w:t>
      </w:r>
    </w:p>
    <w:p w:rsidR="00CE6A45" w:rsidRPr="00CE6A45" w:rsidRDefault="00CE6A45" w:rsidP="00CE6A45">
      <w:pPr>
        <w:tabs>
          <w:tab w:val="left" w:pos="993"/>
          <w:tab w:val="left" w:pos="1560"/>
        </w:tabs>
        <w:ind w:firstLine="426"/>
        <w:contextualSpacing/>
        <w:rPr>
          <w:rFonts w:ascii="Times New Roman" w:hAnsi="Times New Roman" w:cs="Times New Roman"/>
          <w:sz w:val="24"/>
          <w:szCs w:val="24"/>
          <w:lang w:val="ba-RU"/>
        </w:rPr>
      </w:pPr>
      <w:r w:rsidRPr="00CE6A45">
        <w:rPr>
          <w:rFonts w:ascii="Times New Roman" w:hAnsi="Times New Roman" w:cs="Times New Roman"/>
          <w:b/>
          <w:sz w:val="24"/>
          <w:szCs w:val="24"/>
          <w:lang w:val="ba-RU"/>
        </w:rPr>
        <w:t>Һөйләмдең баш киҫәктәре</w:t>
      </w:r>
      <w:r w:rsidRPr="00CE6A45">
        <w:rPr>
          <w:rFonts w:ascii="Times New Roman" w:hAnsi="Times New Roman" w:cs="Times New Roman"/>
          <w:sz w:val="24"/>
          <w:szCs w:val="24"/>
          <w:lang w:val="ba-RU"/>
        </w:rPr>
        <w:t>. Эйә һәм хәбәр. Эйә, уның төп килештә килеүе һәм башҡа һөйләм киҫәктәренә  буйһонмауы. Эйәнең төп билдәләре  һәм грамматикбирелеше, составы.</w:t>
      </w:r>
    </w:p>
    <w:p w:rsidR="00CE6A45" w:rsidRPr="00CE6A45" w:rsidRDefault="00CE6A45" w:rsidP="00CE6A45">
      <w:pPr>
        <w:tabs>
          <w:tab w:val="left" w:pos="993"/>
          <w:tab w:val="left" w:pos="1560"/>
        </w:tabs>
        <w:ind w:firstLine="426"/>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Хәбәр, уның эйә тураһында нимә булһа ла хәбәр итеүе һәм эйә менән  бәйләнеп килеүе. Хәбәрҙең төп билдәләре, уның составы һәм бирелеше. Эйә менән хәбәрҙең килеү урыны. Эйә менән хәбәр араһында һыҙыҡ.</w:t>
      </w:r>
    </w:p>
    <w:p w:rsidR="00CE6A45" w:rsidRPr="00CE6A45" w:rsidRDefault="00CE6A45" w:rsidP="00CE6A45">
      <w:pPr>
        <w:tabs>
          <w:tab w:val="left" w:pos="993"/>
          <w:tab w:val="left" w:pos="1560"/>
        </w:tabs>
        <w:ind w:hanging="426"/>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 xml:space="preserve">Һөйләмдең эйәрсән киҫәктәре. </w:t>
      </w:r>
      <w:r w:rsidRPr="00CE6A45">
        <w:rPr>
          <w:rFonts w:ascii="Times New Roman" w:hAnsi="Times New Roman" w:cs="Times New Roman"/>
          <w:sz w:val="24"/>
          <w:szCs w:val="24"/>
          <w:lang w:val="ba-RU"/>
        </w:rPr>
        <w:t>Уларҙың башкиҫәктәрҙе асыҡлап, уға эйәреп килеүе, һөйләмдә бер эйәрсән киҫәкте икенселәре асыҡлап килеү осраҡтары.</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Аныҡлаусылар, уларҙың бирелеше, һөйләмдә исем менән белдерелгән киҫәккә ҡарауы. Аныҡлаусы һәм аныҡланыусы һүҙ, уларараһында бәйләнеш саралары. Рустеле менән </w:t>
      </w:r>
      <w:r w:rsidRPr="00CE6A45">
        <w:rPr>
          <w:rFonts w:ascii="Times New Roman" w:hAnsi="Times New Roman" w:cs="Times New Roman"/>
          <w:sz w:val="24"/>
          <w:szCs w:val="24"/>
          <w:lang w:val="ba-RU"/>
        </w:rPr>
        <w:lastRenderedPageBreak/>
        <w:t>сағыштырғандағы үҙенсәлектәре.Башҡорт телендә аныҡлаусының аныҡланыусынан алда килеүе.</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Тултырыусылар, уларҙың ҡылым менән белдерелгән һөйләм киҫәгенә ҡарауы, исем һәм исемләшкән һүҙҙәрҙән  килеүе.</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 xml:space="preserve">Хәлдәр. </w:t>
      </w:r>
      <w:r w:rsidRPr="00CE6A45">
        <w:rPr>
          <w:rFonts w:ascii="Times New Roman" w:hAnsi="Times New Roman" w:cs="Times New Roman"/>
          <w:sz w:val="24"/>
          <w:szCs w:val="24"/>
          <w:lang w:val="ba-RU"/>
        </w:rPr>
        <w:t>Уларҙың төрҙөре. Рәүеш хәле.Урын хәле. Ваҡыт хәле. Маҡсат хәле. Сәбәп хәле. Күләм-дәрәжә хәле. Шарт хәле. Кире хәл. Уларҙың телмәрҙәге роле.</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Һөйләмдең тиң киҫәктәре.</w:t>
      </w:r>
      <w:r w:rsidRPr="00CE6A45">
        <w:rPr>
          <w:rFonts w:ascii="Times New Roman" w:hAnsi="Times New Roman" w:cs="Times New Roman"/>
          <w:sz w:val="24"/>
          <w:szCs w:val="24"/>
          <w:lang w:val="ba-RU"/>
        </w:rPr>
        <w:t xml:space="preserve"> Тиңкиҫәктәр тураһында төшөнсә, уларҙың һөйләмдә бер үк һүҙгә ҡарауы, бер һорауға яуап биреүе. Һөйләмдең бөтә киҫәктәренең дә тиң була алыуы, уларҙың ябай һәм тарҡау төрҙәре.</w:t>
      </w:r>
    </w:p>
    <w:p w:rsidR="00CE6A45" w:rsidRPr="00CE6A45" w:rsidRDefault="00CE6A45" w:rsidP="00CE6A45">
      <w:pPr>
        <w:tabs>
          <w:tab w:val="left" w:pos="993"/>
          <w:tab w:val="left" w:pos="1560"/>
        </w:tabs>
        <w:ind w:left="426" w:hanging="426"/>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 xml:space="preserve">Ике һәм бер составлы һөйләмдәр. </w:t>
      </w:r>
      <w:r w:rsidRPr="00CE6A45">
        <w:rPr>
          <w:rFonts w:ascii="Times New Roman" w:hAnsi="Times New Roman" w:cs="Times New Roman"/>
          <w:sz w:val="24"/>
          <w:szCs w:val="24"/>
          <w:lang w:val="ba-RU"/>
        </w:rPr>
        <w:t>Бер составлы һөйләмдәр. Билдәле эйәле һөйләм.</w:t>
      </w:r>
    </w:p>
    <w:p w:rsidR="00CE6A45" w:rsidRPr="00CE6A45" w:rsidRDefault="00CE6A45" w:rsidP="00CE6A45">
      <w:pPr>
        <w:tabs>
          <w:tab w:val="left" w:pos="993"/>
          <w:tab w:val="left" w:pos="1560"/>
        </w:tabs>
        <w:ind w:left="426" w:hanging="426"/>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Дөйөм эйәле һөйләм. Билдәһеҙ эйәле һөйләм. Эйәһеҙ  һөйләм. Атама һөйләм.</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b/>
          <w:sz w:val="24"/>
          <w:szCs w:val="24"/>
          <w:lang w:val="ba-RU"/>
        </w:rPr>
        <w:t xml:space="preserve">      Тулы һәм кәм һөйләмдәр. </w:t>
      </w:r>
      <w:r w:rsidRPr="00CE6A45">
        <w:rPr>
          <w:rFonts w:ascii="Times New Roman" w:hAnsi="Times New Roman" w:cs="Times New Roman"/>
          <w:sz w:val="24"/>
          <w:szCs w:val="24"/>
          <w:lang w:val="ba-RU"/>
        </w:rPr>
        <w:t>Һө</w:t>
      </w:r>
      <w:r w:rsidRPr="00CE6A45">
        <w:rPr>
          <w:rFonts w:ascii="Times New Roman" w:hAnsi="Times New Roman" w:cs="Times New Roman"/>
          <w:sz w:val="24"/>
          <w:szCs w:val="24"/>
          <w:lang w:val="ba-RU"/>
        </w:rPr>
        <w:tab/>
        <w:t>йләм аңлатҡан мәғәнәнең тулы асыҡлығы өсөн кәрәк булған киҫәктәрҙең һөйләмдә бирелеүе.</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 xml:space="preserve">Һөйләмдә эйәрсән киҫәктәрҙең айырымланыуы. </w:t>
      </w:r>
      <w:r w:rsidRPr="00CE6A45">
        <w:rPr>
          <w:rFonts w:ascii="Times New Roman" w:hAnsi="Times New Roman" w:cs="Times New Roman"/>
          <w:sz w:val="24"/>
          <w:szCs w:val="24"/>
          <w:lang w:val="ba-RU"/>
        </w:rPr>
        <w:t>Айырымланыу тураһында төшөнсә. Башҡорт телендә аныҡлаусыларҙың һәм өҫтәлмәлектәрҙең айырымланыуы.</w:t>
      </w:r>
    </w:p>
    <w:p w:rsidR="00CE6A45" w:rsidRPr="00CE6A45" w:rsidRDefault="00CE6A45" w:rsidP="00CE6A45">
      <w:pPr>
        <w:tabs>
          <w:tab w:val="left" w:pos="993"/>
          <w:tab w:val="left" w:pos="1560"/>
        </w:tabs>
        <w:ind w:left="426" w:hanging="426"/>
        <w:contextualSpacing/>
        <w:rPr>
          <w:rFonts w:ascii="Times New Roman" w:hAnsi="Times New Roman" w:cs="Times New Roman"/>
          <w:sz w:val="24"/>
          <w:szCs w:val="24"/>
          <w:lang w:val="ba-RU"/>
        </w:rPr>
      </w:pPr>
      <w:r w:rsidRPr="00CE6A45">
        <w:rPr>
          <w:rFonts w:ascii="Times New Roman" w:hAnsi="Times New Roman" w:cs="Times New Roman"/>
          <w:b/>
          <w:sz w:val="24"/>
          <w:szCs w:val="24"/>
          <w:lang w:val="ba-RU"/>
        </w:rPr>
        <w:t xml:space="preserve">      Һөйләм киҫәктәре менән грамматик бәйләнештә булмаған һүҙҙәр</w:t>
      </w:r>
      <w:r w:rsidRPr="00CE6A45">
        <w:rPr>
          <w:rFonts w:ascii="Times New Roman" w:hAnsi="Times New Roman" w:cs="Times New Roman"/>
          <w:sz w:val="24"/>
          <w:szCs w:val="24"/>
          <w:lang w:val="ba-RU"/>
        </w:rPr>
        <w:t>. Өндәш һүҙҙәр.</w:t>
      </w:r>
    </w:p>
    <w:p w:rsidR="00CE6A45" w:rsidRPr="00CE6A45" w:rsidRDefault="00CE6A45" w:rsidP="00CE6A45">
      <w:pPr>
        <w:tabs>
          <w:tab w:val="left" w:pos="993"/>
          <w:tab w:val="left" w:pos="1560"/>
        </w:tabs>
        <w:ind w:left="426" w:hanging="426"/>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Инеш һүҙ һәм һүҙбәйләнештәр. Улар эргәһендә тыныш билдәләре.</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 xml:space="preserve">Тура телмәр. Тура һәм ситләтелгән телмәр. Диалог. </w:t>
      </w:r>
      <w:r w:rsidRPr="00CE6A45">
        <w:rPr>
          <w:rFonts w:ascii="Times New Roman" w:hAnsi="Times New Roman" w:cs="Times New Roman"/>
          <w:sz w:val="24"/>
          <w:szCs w:val="24"/>
          <w:lang w:val="ba-RU"/>
        </w:rPr>
        <w:t>Тура һәм ситләтелгән  телмәр тураһында төшөнсә.</w:t>
      </w:r>
    </w:p>
    <w:p w:rsidR="00CE6A45" w:rsidRPr="00CE6A45" w:rsidRDefault="00CE6A45" w:rsidP="00CE6A45">
      <w:pPr>
        <w:tabs>
          <w:tab w:val="left" w:pos="993"/>
          <w:tab w:val="left" w:pos="1560"/>
        </w:tabs>
        <w:ind w:left="426" w:hanging="426"/>
        <w:contextualSpacing/>
        <w:rPr>
          <w:rFonts w:ascii="Times New Roman" w:hAnsi="Times New Roman" w:cs="Times New Roman"/>
          <w:b/>
          <w:sz w:val="24"/>
          <w:szCs w:val="24"/>
          <w:lang w:val="ba-RU"/>
        </w:rPr>
      </w:pPr>
      <w:r w:rsidRPr="00CE6A45">
        <w:rPr>
          <w:rFonts w:ascii="Times New Roman" w:hAnsi="Times New Roman" w:cs="Times New Roman"/>
          <w:b/>
          <w:sz w:val="24"/>
          <w:szCs w:val="24"/>
          <w:lang w:val="ba-RU"/>
        </w:rPr>
        <w:t xml:space="preserve">       Контроль диктант. Бәйләнеле телмәр үҫтереү.</w:t>
      </w:r>
    </w:p>
    <w:p w:rsidR="00CE6A45" w:rsidRPr="00CE6A45" w:rsidRDefault="00CE6A45" w:rsidP="00CE6A45">
      <w:pPr>
        <w:tabs>
          <w:tab w:val="left" w:pos="993"/>
          <w:tab w:val="left" w:pos="1560"/>
        </w:tabs>
        <w:ind w:left="426" w:hanging="426"/>
        <w:contextualSpacing/>
        <w:rPr>
          <w:rFonts w:ascii="Times New Roman" w:hAnsi="Times New Roman" w:cs="Times New Roman"/>
          <w:b/>
          <w:sz w:val="24"/>
          <w:szCs w:val="24"/>
          <w:lang w:val="ba-RU"/>
        </w:rPr>
      </w:pPr>
    </w:p>
    <w:p w:rsidR="00CE6A45" w:rsidRPr="00CE6A45" w:rsidRDefault="00CE6A45" w:rsidP="00CE6A45">
      <w:pPr>
        <w:tabs>
          <w:tab w:val="left" w:pos="993"/>
          <w:tab w:val="left" w:pos="1560"/>
        </w:tabs>
        <w:ind w:left="426" w:hanging="426"/>
        <w:contextualSpacing/>
        <w:jc w:val="center"/>
        <w:rPr>
          <w:rFonts w:ascii="Times New Roman" w:hAnsi="Times New Roman" w:cs="Times New Roman"/>
          <w:b/>
          <w:sz w:val="24"/>
          <w:szCs w:val="24"/>
          <w:lang w:val="ba-RU"/>
        </w:rPr>
      </w:pPr>
      <w:r w:rsidRPr="00CE6A45">
        <w:rPr>
          <w:rFonts w:ascii="Times New Roman" w:hAnsi="Times New Roman" w:cs="Times New Roman"/>
          <w:b/>
          <w:sz w:val="24"/>
          <w:szCs w:val="24"/>
          <w:lang w:val="ba-RU"/>
        </w:rPr>
        <w:t>9-сы класс</w:t>
      </w:r>
    </w:p>
    <w:p w:rsidR="00CE6A45" w:rsidRPr="00CE6A45" w:rsidRDefault="00CE6A45" w:rsidP="00CE6A45">
      <w:pPr>
        <w:tabs>
          <w:tab w:val="left" w:pos="993"/>
          <w:tab w:val="left" w:pos="1560"/>
        </w:tabs>
        <w:contextualSpacing/>
        <w:rPr>
          <w:rFonts w:ascii="Times New Roman" w:hAnsi="Times New Roman" w:cs="Times New Roman"/>
          <w:b/>
          <w:sz w:val="24"/>
          <w:szCs w:val="24"/>
          <w:lang w:val="ba-RU"/>
        </w:rPr>
      </w:pP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b/>
          <w:sz w:val="24"/>
          <w:szCs w:val="24"/>
          <w:lang w:val="ba-RU"/>
        </w:rPr>
        <w:t xml:space="preserve">      Фонетика буйынса үтелгәндәрҙе  ҡабатлау</w:t>
      </w:r>
      <w:r w:rsidRPr="00CE6A45">
        <w:rPr>
          <w:rFonts w:ascii="Times New Roman" w:hAnsi="Times New Roman" w:cs="Times New Roman"/>
          <w:sz w:val="24"/>
          <w:szCs w:val="24"/>
          <w:lang w:val="ba-RU"/>
        </w:rPr>
        <w:t>. Ҡалын һәм нәҙек һуҙынҡылар. Сингармонизм . Элизия күренештәре. Баҫым</w:t>
      </w:r>
    </w:p>
    <w:p w:rsidR="00CE6A45" w:rsidRPr="00CE6A45" w:rsidRDefault="00CE6A45" w:rsidP="00CE6A45">
      <w:pPr>
        <w:tabs>
          <w:tab w:val="left" w:pos="993"/>
          <w:tab w:val="left" w:pos="1560"/>
        </w:tabs>
        <w:ind w:left="426" w:hanging="426"/>
        <w:contextualSpacing/>
        <w:rPr>
          <w:rFonts w:ascii="Times New Roman" w:hAnsi="Times New Roman" w:cs="Times New Roman"/>
          <w:sz w:val="24"/>
          <w:szCs w:val="24"/>
          <w:lang w:val="ba-RU"/>
        </w:rPr>
      </w:pPr>
      <w:r w:rsidRPr="00CE6A45">
        <w:rPr>
          <w:rFonts w:ascii="Times New Roman" w:hAnsi="Times New Roman" w:cs="Times New Roman"/>
          <w:b/>
          <w:sz w:val="24"/>
          <w:szCs w:val="24"/>
          <w:lang w:val="ba-RU"/>
        </w:rPr>
        <w:t xml:space="preserve">      Морфология.</w:t>
      </w:r>
      <w:r w:rsidRPr="00CE6A45">
        <w:rPr>
          <w:rFonts w:ascii="Times New Roman" w:hAnsi="Times New Roman" w:cs="Times New Roman"/>
          <w:sz w:val="24"/>
          <w:szCs w:val="24"/>
          <w:lang w:val="ba-RU"/>
        </w:rPr>
        <w:t xml:space="preserve"> Һүҙ төркөмдәренең  бүленешен ҡабатлау. Исемдәрҙең  килеш ялғауҙары</w:t>
      </w:r>
    </w:p>
    <w:p w:rsidR="00CE6A45" w:rsidRPr="00CE6A45" w:rsidRDefault="00CE6A45" w:rsidP="00CE6A45">
      <w:pPr>
        <w:tabs>
          <w:tab w:val="left" w:pos="993"/>
          <w:tab w:val="left" w:pos="1560"/>
        </w:tabs>
        <w:ind w:left="426" w:hanging="426"/>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Исемдәрҙең  күплек ялғауҙары. Һан һәм сифаттың исем алдында килгәндә үҙгәреше.</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Исемдәрҙең  сифат мәғәнәһен алыуы. Ҡылым. Ҡылымдарҙың морфологик анализ яһау тәртибе.Синтаксис. Синтаксис нимәне өйрәнә. Һүҙ һәм һөйләм. Һөйләм киҫәктәре</w:t>
      </w:r>
    </w:p>
    <w:p w:rsidR="00CE6A45" w:rsidRPr="00CE6A45" w:rsidRDefault="00CE6A45" w:rsidP="00CE6A45">
      <w:pPr>
        <w:tabs>
          <w:tab w:val="left" w:pos="993"/>
          <w:tab w:val="left" w:pos="1560"/>
        </w:tabs>
        <w:ind w:left="426" w:hanging="426"/>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Ябай һөйләм. Йыйнаҡ һәм тарҡау һөйләмдәр. Бер составлы һөйләмдәр</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Ҡушма һөйләм синтаксисы</w:t>
      </w:r>
      <w:r w:rsidRPr="00CE6A45">
        <w:rPr>
          <w:rFonts w:ascii="Times New Roman" w:hAnsi="Times New Roman" w:cs="Times New Roman"/>
          <w:sz w:val="24"/>
          <w:szCs w:val="24"/>
          <w:lang w:val="ba-RU"/>
        </w:rPr>
        <w:t xml:space="preserve">. Ҡушма һөйләм тураһында төшөнсә. Ҡушма һөйләм һәм уҙың төрҙәре. Теҙмә һәм эйәртеүле ҡушма һөйләмдәр. Теҙмә ҡушма һөйләмдәр тураһында.Уларсоставындағы  ябай һөйләмдәрҙең үҙ-ара теҙеү юлы менән бәйләнеүе, </w:t>
      </w:r>
    </w:p>
    <w:p w:rsidR="00CE6A45" w:rsidRPr="00CE6A45" w:rsidRDefault="00CE6A45" w:rsidP="00CE6A45">
      <w:pPr>
        <w:tabs>
          <w:tab w:val="left" w:pos="993"/>
          <w:tab w:val="left" w:pos="1560"/>
        </w:tabs>
        <w:ind w:left="426" w:hanging="426"/>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теркәүесле һәм теркәүесһеҙ бәйләнеш.</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Эйәртеүле ҡушма һөйләмдәр тураһында төшөнсә. Эйәртеүле ҡушма һөйләмдәрҙәге баш һәм эйәрсән һөйләмдәр. Эйәрсән һөйләмдәрҙең мәғәнә төҙөлөшө  яғынан бүленеше.</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 xml:space="preserve">Ҡатмарлы синтаксик конструкциялар. </w:t>
      </w:r>
      <w:r w:rsidRPr="00CE6A45">
        <w:rPr>
          <w:rFonts w:ascii="Times New Roman" w:hAnsi="Times New Roman" w:cs="Times New Roman"/>
          <w:sz w:val="24"/>
          <w:szCs w:val="24"/>
          <w:lang w:val="ba-RU"/>
        </w:rPr>
        <w:t>Уларҙың икенән артыҡ ябай һөйләмдәрҙән тороуы. Ҡатмарлы синтаксик төҙөлмәләрҙең төрҙәре.</w:t>
      </w:r>
    </w:p>
    <w:p w:rsidR="00CE6A45" w:rsidRPr="00CE6A45" w:rsidRDefault="00CE6A45" w:rsidP="00CE6A45">
      <w:pPr>
        <w:tabs>
          <w:tab w:val="left" w:pos="993"/>
          <w:tab w:val="left" w:pos="1560"/>
        </w:tabs>
        <w:contextualSpacing/>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Ҡабатлау һәм нығытыу</w:t>
      </w:r>
      <w:r w:rsidRPr="00CE6A45">
        <w:rPr>
          <w:rFonts w:ascii="Times New Roman" w:hAnsi="Times New Roman" w:cs="Times New Roman"/>
          <w:sz w:val="24"/>
          <w:szCs w:val="24"/>
          <w:lang w:val="ba-RU"/>
        </w:rPr>
        <w:t>. Фонетика һәм лексика. Фразеологизмдар. Башҡорт телендә яңы һүҙҙәрҙең яһалыу юлдары. Бер составлы һөйләмдәр. Ҡушма һөйләмдәр.</w:t>
      </w:r>
    </w:p>
    <w:p w:rsidR="00CE6A45" w:rsidRPr="00CE6A45" w:rsidRDefault="00CE6A45" w:rsidP="00CE6A45">
      <w:pPr>
        <w:tabs>
          <w:tab w:val="left" w:pos="993"/>
          <w:tab w:val="left" w:pos="1560"/>
        </w:tabs>
        <w:ind w:left="426" w:hanging="426"/>
        <w:contextualSpacing/>
        <w:rPr>
          <w:rFonts w:ascii="Times New Roman" w:hAnsi="Times New Roman" w:cs="Times New Roman"/>
          <w:b/>
          <w:sz w:val="24"/>
          <w:szCs w:val="24"/>
          <w:lang w:val="ba-RU"/>
        </w:rPr>
      </w:pPr>
      <w:r w:rsidRPr="00CE6A45">
        <w:rPr>
          <w:rFonts w:ascii="Times New Roman" w:hAnsi="Times New Roman" w:cs="Times New Roman"/>
          <w:b/>
          <w:sz w:val="24"/>
          <w:szCs w:val="24"/>
          <w:lang w:val="ba-RU"/>
        </w:rPr>
        <w:t xml:space="preserve">      Контроль диктанттар. Телмәр үҫтереү</w:t>
      </w:r>
    </w:p>
    <w:p w:rsidR="003B1B69" w:rsidRPr="003B1B69" w:rsidRDefault="003B1B69" w:rsidP="003B1B69">
      <w:pPr>
        <w:tabs>
          <w:tab w:val="left" w:pos="709"/>
          <w:tab w:val="left" w:pos="1560"/>
        </w:tabs>
        <w:contextualSpacing/>
        <w:jc w:val="both"/>
        <w:rPr>
          <w:rFonts w:ascii="Times New Roman" w:hAnsi="Times New Roman" w:cs="Times New Roman"/>
          <w:b/>
          <w:sz w:val="24"/>
          <w:szCs w:val="24"/>
          <w:lang w:val="ba-RU"/>
        </w:rPr>
      </w:pPr>
    </w:p>
    <w:p w:rsidR="00CE6A45" w:rsidRDefault="00CE6A45" w:rsidP="00CE6A45">
      <w:pPr>
        <w:tabs>
          <w:tab w:val="left" w:pos="709"/>
          <w:tab w:val="left" w:pos="1560"/>
        </w:tabs>
        <w:ind w:firstLine="567"/>
        <w:contextualSpacing/>
        <w:jc w:val="both"/>
        <w:rPr>
          <w:rFonts w:ascii="Times New Roman" w:hAnsi="Times New Roman" w:cs="Times New Roman"/>
          <w:b/>
          <w:sz w:val="24"/>
          <w:szCs w:val="24"/>
          <w:lang w:val="en-US"/>
        </w:rPr>
      </w:pPr>
    </w:p>
    <w:p w:rsidR="00FA6BE7" w:rsidRPr="00B83605" w:rsidRDefault="00FA6BE7" w:rsidP="00FA6BE7">
      <w:pPr>
        <w:pStyle w:val="ae"/>
        <w:numPr>
          <w:ilvl w:val="0"/>
          <w:numId w:val="14"/>
        </w:numPr>
        <w:spacing w:after="0"/>
        <w:jc w:val="center"/>
        <w:outlineLvl w:val="0"/>
        <w:rPr>
          <w:rFonts w:ascii="Times New Roman" w:hAnsi="Times New Roman"/>
          <w:b/>
          <w:color w:val="000000"/>
          <w:sz w:val="24"/>
          <w:szCs w:val="24"/>
          <w:lang w:val="ba-RU"/>
        </w:rPr>
      </w:pPr>
      <w:r w:rsidRPr="00B83605">
        <w:rPr>
          <w:rFonts w:ascii="Times New Roman" w:eastAsiaTheme="minorEastAsia" w:hAnsi="Times New Roman"/>
          <w:b/>
          <w:sz w:val="24"/>
          <w:szCs w:val="24"/>
          <w:lang w:val="ba-RU" w:eastAsia="ru-RU"/>
        </w:rPr>
        <w:lastRenderedPageBreak/>
        <w:t>“Туған(башҡорт) теле”  предметының йөкмәткеһе буйынса  тематик</w:t>
      </w:r>
      <w:r w:rsidRPr="00B83605">
        <w:rPr>
          <w:rFonts w:ascii="Times New Roman" w:eastAsia="Times New Roman" w:hAnsi="Times New Roman"/>
          <w:b/>
          <w:sz w:val="24"/>
          <w:szCs w:val="24"/>
          <w:lang w:val="ba-RU" w:eastAsia="ru-RU"/>
        </w:rPr>
        <w:t xml:space="preserve"> </w:t>
      </w:r>
      <w:r w:rsidRPr="00B83605">
        <w:rPr>
          <w:rFonts w:ascii="Times New Roman" w:eastAsiaTheme="minorEastAsia" w:hAnsi="Times New Roman"/>
          <w:b/>
          <w:sz w:val="24"/>
          <w:szCs w:val="24"/>
          <w:lang w:val="ba-RU" w:eastAsia="ru-RU"/>
        </w:rPr>
        <w:t>план</w:t>
      </w:r>
    </w:p>
    <w:p w:rsidR="00FA6BE7" w:rsidRPr="00B83605" w:rsidRDefault="00FA6BE7" w:rsidP="00FA6BE7">
      <w:pPr>
        <w:pStyle w:val="ae"/>
        <w:spacing w:after="0"/>
        <w:ind w:left="426"/>
        <w:outlineLvl w:val="0"/>
        <w:rPr>
          <w:rFonts w:ascii="Times New Roman" w:hAnsi="Times New Roman"/>
          <w:b/>
          <w:color w:val="000000"/>
          <w:sz w:val="24"/>
          <w:szCs w:val="24"/>
          <w:lang w:val="ba-RU"/>
        </w:rPr>
      </w:pPr>
    </w:p>
    <w:tbl>
      <w:tblPr>
        <w:tblStyle w:val="31"/>
        <w:tblW w:w="9464" w:type="dxa"/>
        <w:tblLayout w:type="fixed"/>
        <w:tblLook w:val="04A0" w:firstRow="1" w:lastRow="0" w:firstColumn="1" w:lastColumn="0" w:noHBand="0" w:noVBand="1"/>
      </w:tblPr>
      <w:tblGrid>
        <w:gridCol w:w="675"/>
        <w:gridCol w:w="7513"/>
        <w:gridCol w:w="1276"/>
      </w:tblGrid>
      <w:tr w:rsidR="00FA6BE7" w:rsidRPr="00CE6A45" w:rsidTr="00B85EAB">
        <w:tc>
          <w:tcPr>
            <w:tcW w:w="675" w:type="dxa"/>
          </w:tcPr>
          <w:p w:rsidR="00FA6BE7" w:rsidRPr="00CE6A45" w:rsidRDefault="00FA6BE7" w:rsidP="00B85EAB">
            <w:pPr>
              <w:shd w:val="clear" w:color="auto" w:fill="FFFFFF"/>
              <w:jc w:val="both"/>
              <w:rPr>
                <w:rFonts w:ascii="Times New Roman" w:hAnsi="Times New Roman"/>
                <w:b/>
                <w:noProof/>
                <w:sz w:val="24"/>
                <w:szCs w:val="24"/>
                <w:lang w:val="ba-RU"/>
              </w:rPr>
            </w:pPr>
            <w:r w:rsidRPr="00CE6A45">
              <w:rPr>
                <w:rFonts w:ascii="Times New Roman" w:hAnsi="Times New Roman"/>
                <w:b/>
                <w:noProof/>
                <w:sz w:val="24"/>
                <w:szCs w:val="24"/>
                <w:lang w:val="ba-RU"/>
              </w:rPr>
              <w:t>№</w:t>
            </w:r>
          </w:p>
        </w:tc>
        <w:tc>
          <w:tcPr>
            <w:tcW w:w="7513" w:type="dxa"/>
          </w:tcPr>
          <w:p w:rsidR="00FA6BE7" w:rsidRPr="00CE6A45" w:rsidRDefault="00FA6BE7" w:rsidP="00B85EAB">
            <w:pPr>
              <w:shd w:val="clear" w:color="auto" w:fill="FFFFFF"/>
              <w:jc w:val="both"/>
              <w:rPr>
                <w:rFonts w:ascii="Times New Roman" w:hAnsi="Times New Roman"/>
                <w:b/>
                <w:sz w:val="24"/>
                <w:szCs w:val="24"/>
                <w:lang w:val="ba-RU"/>
              </w:rPr>
            </w:pPr>
            <w:r w:rsidRPr="00CE6A45">
              <w:rPr>
                <w:rFonts w:ascii="Times New Roman" w:hAnsi="Times New Roman"/>
                <w:b/>
                <w:noProof/>
                <w:sz w:val="24"/>
                <w:szCs w:val="24"/>
                <w:lang w:val="ba-RU"/>
              </w:rPr>
              <w:t xml:space="preserve"> Бүлектәр һәм темалар исемлеге</w:t>
            </w:r>
          </w:p>
        </w:tc>
        <w:tc>
          <w:tcPr>
            <w:tcW w:w="1276" w:type="dxa"/>
          </w:tcPr>
          <w:p w:rsidR="00FA6BE7" w:rsidRPr="00CE6A45" w:rsidRDefault="00FA6BE7" w:rsidP="00B85EAB">
            <w:pPr>
              <w:jc w:val="both"/>
              <w:rPr>
                <w:rFonts w:ascii="Times New Roman" w:hAnsi="Times New Roman"/>
                <w:b/>
                <w:sz w:val="24"/>
                <w:szCs w:val="24"/>
                <w:lang w:val="be-BY"/>
              </w:rPr>
            </w:pPr>
            <w:r w:rsidRPr="00CE6A45">
              <w:rPr>
                <w:rFonts w:ascii="Times New Roman" w:hAnsi="Times New Roman"/>
                <w:b/>
                <w:sz w:val="24"/>
                <w:szCs w:val="24"/>
                <w:lang w:val="be-BY"/>
              </w:rPr>
              <w:t>Сәғәттәр һаны</w:t>
            </w:r>
          </w:p>
        </w:tc>
      </w:tr>
      <w:tr w:rsidR="00FA6BE7" w:rsidRPr="00CE6A45" w:rsidTr="00B85EAB">
        <w:trPr>
          <w:trHeight w:val="347"/>
        </w:trPr>
        <w:tc>
          <w:tcPr>
            <w:tcW w:w="9464" w:type="dxa"/>
            <w:gridSpan w:val="3"/>
          </w:tcPr>
          <w:p w:rsidR="00FA6BE7" w:rsidRPr="00CE6A45" w:rsidRDefault="00FA6BE7" w:rsidP="00B85EAB">
            <w:pPr>
              <w:jc w:val="center"/>
              <w:rPr>
                <w:rFonts w:ascii="Times New Roman" w:hAnsi="Times New Roman"/>
                <w:b/>
                <w:sz w:val="24"/>
                <w:szCs w:val="24"/>
                <w:lang w:val="ba-RU"/>
              </w:rPr>
            </w:pPr>
            <w:r w:rsidRPr="00CE6A45">
              <w:rPr>
                <w:rFonts w:ascii="Times New Roman" w:hAnsi="Times New Roman"/>
                <w:b/>
                <w:sz w:val="24"/>
                <w:szCs w:val="24"/>
                <w:lang w:val="ba-RU"/>
              </w:rPr>
              <w:t>5-се класс</w:t>
            </w:r>
          </w:p>
        </w:tc>
      </w:tr>
      <w:tr w:rsidR="001271FF" w:rsidRPr="00650E96" w:rsidTr="00B85EAB">
        <w:trPr>
          <w:trHeight w:val="427"/>
        </w:trPr>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7B5B02" w:rsidRDefault="001271FF" w:rsidP="00AC29D1">
            <w:pPr>
              <w:jc w:val="both"/>
              <w:rPr>
                <w:rFonts w:ascii="Times New Roman" w:hAnsi="Times New Roman"/>
                <w:bCs/>
                <w:color w:val="000000"/>
                <w:sz w:val="24"/>
                <w:szCs w:val="24"/>
                <w:lang w:val="ba-RU"/>
              </w:rPr>
            </w:pPr>
            <w:r w:rsidRPr="00FD48A3">
              <w:rPr>
                <w:rFonts w:ascii="Times New Roman" w:hAnsi="Times New Roman"/>
                <w:sz w:val="24"/>
                <w:szCs w:val="24"/>
                <w:lang w:val="ba-RU"/>
              </w:rPr>
              <w:t>Фонетика һәм орфоэпия.</w:t>
            </w:r>
            <w:r w:rsidRPr="007B5B02">
              <w:rPr>
                <w:rFonts w:ascii="Times New Roman" w:eastAsiaTheme="minorEastAsia" w:hAnsi="Times New Roman"/>
                <w:bCs/>
                <w:color w:val="000000"/>
                <w:sz w:val="24"/>
                <w:szCs w:val="24"/>
                <w:lang w:val="be-BY" w:eastAsia="ru-RU"/>
              </w:rPr>
              <w:t xml:space="preserve"> </w:t>
            </w:r>
            <w:r>
              <w:rPr>
                <w:rFonts w:ascii="Times New Roman" w:eastAsiaTheme="minorEastAsia" w:hAnsi="Times New Roman"/>
                <w:bCs/>
                <w:color w:val="000000"/>
                <w:sz w:val="24"/>
                <w:szCs w:val="24"/>
                <w:lang w:val="be-BY" w:eastAsia="ru-RU"/>
              </w:rPr>
              <w:t>Ф</w:t>
            </w:r>
            <w:r w:rsidRPr="007B5B02">
              <w:rPr>
                <w:rFonts w:ascii="Times New Roman" w:eastAsiaTheme="minorEastAsia" w:hAnsi="Times New Roman"/>
                <w:bCs/>
                <w:color w:val="000000"/>
                <w:sz w:val="24"/>
                <w:szCs w:val="24"/>
                <w:lang w:val="be-BY" w:eastAsia="ru-RU"/>
              </w:rPr>
              <w:t>онетика. Баш</w:t>
            </w:r>
            <w:r w:rsidRPr="007B5B02">
              <w:rPr>
                <w:rFonts w:ascii="Times New Roman" w:eastAsiaTheme="minorEastAsia" w:hAnsi="Times New Roman"/>
                <w:bCs/>
                <w:color w:val="000000"/>
                <w:sz w:val="24"/>
                <w:szCs w:val="24"/>
                <w:lang w:val="ba-RU" w:eastAsia="ru-RU"/>
              </w:rPr>
              <w:t>ҡорт теленең</w:t>
            </w:r>
            <w:r>
              <w:rPr>
                <w:rFonts w:ascii="Times New Roman" w:eastAsiaTheme="minorEastAsia" w:hAnsi="Times New Roman"/>
                <w:bCs/>
                <w:color w:val="000000"/>
                <w:sz w:val="24"/>
                <w:szCs w:val="24"/>
                <w:lang w:val="ba-RU" w:eastAsia="ru-RU"/>
              </w:rPr>
              <w:t xml:space="preserve"> үҙенсәлекле</w:t>
            </w:r>
            <w:r w:rsidRPr="007B5B02">
              <w:rPr>
                <w:rFonts w:ascii="Times New Roman" w:eastAsiaTheme="minorEastAsia" w:hAnsi="Times New Roman"/>
                <w:bCs/>
                <w:color w:val="000000"/>
                <w:sz w:val="24"/>
                <w:szCs w:val="24"/>
                <w:lang w:val="ba-RU" w:eastAsia="ru-RU"/>
              </w:rPr>
              <w:t xml:space="preserve"> өндәре</w:t>
            </w:r>
          </w:p>
        </w:tc>
        <w:tc>
          <w:tcPr>
            <w:tcW w:w="1276" w:type="dxa"/>
          </w:tcPr>
          <w:p w:rsidR="001271FF" w:rsidRPr="009D1ED0" w:rsidRDefault="001271FF" w:rsidP="00493467">
            <w:pPr>
              <w:jc w:val="center"/>
              <w:rPr>
                <w:rFonts w:ascii="Times New Roman" w:hAnsi="Times New Roman"/>
                <w:sz w:val="24"/>
                <w:szCs w:val="24"/>
                <w:lang w:val="ba-RU"/>
              </w:rPr>
            </w:pPr>
            <w:r>
              <w:rPr>
                <w:rFonts w:ascii="Times New Roman" w:hAnsi="Times New Roman"/>
                <w:sz w:val="24"/>
                <w:szCs w:val="24"/>
                <w:lang w:val="ba-RU"/>
              </w:rPr>
              <w:t>2 сәғәт</w:t>
            </w:r>
          </w:p>
        </w:tc>
      </w:tr>
      <w:tr w:rsidR="001271FF" w:rsidRPr="00650E96" w:rsidTr="00B85EAB">
        <w:trPr>
          <w:trHeight w:val="347"/>
        </w:trPr>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7B5B02" w:rsidRDefault="001271FF" w:rsidP="00AC29D1">
            <w:pPr>
              <w:jc w:val="both"/>
              <w:rPr>
                <w:rFonts w:ascii="Times New Roman" w:hAnsi="Times New Roman"/>
                <w:bCs/>
                <w:color w:val="000000"/>
                <w:sz w:val="24"/>
                <w:szCs w:val="24"/>
                <w:lang w:val="ba-RU"/>
              </w:rPr>
            </w:pPr>
            <w:r w:rsidRPr="007B5B02">
              <w:rPr>
                <w:rFonts w:ascii="Times New Roman" w:eastAsiaTheme="minorEastAsia" w:hAnsi="Times New Roman"/>
                <w:bCs/>
                <w:color w:val="000000"/>
                <w:sz w:val="24"/>
                <w:szCs w:val="24"/>
                <w:lang w:val="ba-RU" w:eastAsia="ru-RU"/>
              </w:rPr>
              <w:t>Башҡорт телендә (уы) өнө</w:t>
            </w:r>
          </w:p>
        </w:tc>
        <w:tc>
          <w:tcPr>
            <w:tcW w:w="1276" w:type="dxa"/>
          </w:tcPr>
          <w:p w:rsidR="001271FF" w:rsidRPr="00650E96" w:rsidRDefault="001271FF" w:rsidP="00493467">
            <w:pPr>
              <w:jc w:val="center"/>
              <w:rPr>
                <w:lang w:val="ba-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650E96" w:rsidTr="001271FF">
        <w:trPr>
          <w:trHeight w:val="192"/>
        </w:trPr>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7B5B02" w:rsidRDefault="001271FF" w:rsidP="00AC29D1">
            <w:pPr>
              <w:jc w:val="both"/>
              <w:rPr>
                <w:rFonts w:ascii="Times New Roman" w:hAnsi="Times New Roman"/>
                <w:bCs/>
                <w:color w:val="000000"/>
                <w:sz w:val="24"/>
                <w:szCs w:val="24"/>
                <w:lang w:val="ba-RU"/>
              </w:rPr>
            </w:pPr>
            <w:r>
              <w:rPr>
                <w:rFonts w:ascii="Times New Roman" w:eastAsiaTheme="minorEastAsia" w:hAnsi="Times New Roman"/>
                <w:bCs/>
                <w:color w:val="000000"/>
                <w:sz w:val="24"/>
                <w:szCs w:val="24"/>
                <w:lang w:val="ba-RU" w:eastAsia="ru-RU"/>
              </w:rPr>
              <w:t>Башҡорт телендә (й) өнө менән һуҙынҡылар ҡушылмаһы.</w:t>
            </w:r>
          </w:p>
        </w:tc>
        <w:tc>
          <w:tcPr>
            <w:tcW w:w="1276" w:type="dxa"/>
          </w:tcPr>
          <w:p w:rsidR="001271FF" w:rsidRPr="00650E96" w:rsidRDefault="001271FF" w:rsidP="00493467">
            <w:pPr>
              <w:jc w:val="center"/>
              <w:rPr>
                <w:lang w:val="ba-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650E96" w:rsidTr="00B85EAB">
        <w:trPr>
          <w:trHeight w:val="253"/>
        </w:trPr>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B76E79" w:rsidRDefault="001271FF" w:rsidP="00AC29D1">
            <w:pPr>
              <w:jc w:val="both"/>
              <w:rPr>
                <w:rFonts w:ascii="Times New Roman" w:hAnsi="Times New Roman"/>
                <w:bCs/>
                <w:color w:val="000000"/>
                <w:sz w:val="24"/>
                <w:szCs w:val="24"/>
                <w:lang w:val="ba-RU"/>
              </w:rPr>
            </w:pPr>
            <w:r>
              <w:rPr>
                <w:rFonts w:ascii="Times New Roman" w:hAnsi="Times New Roman"/>
                <w:sz w:val="24"/>
                <w:szCs w:val="24"/>
                <w:lang w:val="ba-RU"/>
              </w:rPr>
              <w:t>Башҡорт  һүҙҙәрендә һүҙ башында (в) хәрефенең әйтелеше</w:t>
            </w:r>
          </w:p>
        </w:tc>
        <w:tc>
          <w:tcPr>
            <w:tcW w:w="1276" w:type="dxa"/>
          </w:tcPr>
          <w:p w:rsidR="001271FF" w:rsidRPr="00726B89" w:rsidRDefault="001271FF" w:rsidP="00493467">
            <w:pPr>
              <w:jc w:val="center"/>
              <w:rPr>
                <w:lang w:val="ba-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rPr>
          <w:trHeight w:val="259"/>
        </w:trPr>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7B5B02" w:rsidRDefault="001271FF" w:rsidP="00AC29D1">
            <w:pPr>
              <w:jc w:val="both"/>
              <w:rPr>
                <w:rFonts w:ascii="Times New Roman" w:hAnsi="Times New Roman"/>
                <w:bCs/>
                <w:color w:val="000000"/>
                <w:sz w:val="24"/>
                <w:szCs w:val="24"/>
                <w:lang w:val="ba-RU"/>
              </w:rPr>
            </w:pPr>
            <w:r>
              <w:rPr>
                <w:rFonts w:ascii="Times New Roman" w:eastAsiaTheme="minorEastAsia" w:hAnsi="Times New Roman"/>
                <w:bCs/>
                <w:color w:val="000000"/>
                <w:sz w:val="24"/>
                <w:szCs w:val="24"/>
                <w:lang w:val="ba-RU" w:eastAsia="ru-RU"/>
              </w:rPr>
              <w:t xml:space="preserve">Башҡорт телендә </w:t>
            </w:r>
            <w:r w:rsidRPr="007B5B02">
              <w:rPr>
                <w:rFonts w:ascii="Times New Roman" w:eastAsiaTheme="minorEastAsia" w:hAnsi="Times New Roman"/>
                <w:b/>
                <w:bCs/>
                <w:color w:val="000000"/>
                <w:sz w:val="24"/>
                <w:szCs w:val="24"/>
                <w:lang w:val="ba-RU" w:eastAsia="ru-RU"/>
              </w:rPr>
              <w:t xml:space="preserve">ы </w:t>
            </w:r>
            <w:r w:rsidRPr="007B5B02">
              <w:rPr>
                <w:rFonts w:ascii="Times New Roman" w:eastAsiaTheme="minorEastAsia" w:hAnsi="Times New Roman"/>
                <w:bCs/>
                <w:color w:val="000000"/>
                <w:sz w:val="24"/>
                <w:szCs w:val="24"/>
                <w:lang w:val="ba-RU" w:eastAsia="ru-RU"/>
              </w:rPr>
              <w:t>хәрефенең әйтелеше</w:t>
            </w:r>
          </w:p>
        </w:tc>
        <w:tc>
          <w:tcPr>
            <w:tcW w:w="1276" w:type="dxa"/>
          </w:tcPr>
          <w:p w:rsidR="001271FF" w:rsidRDefault="001271FF" w:rsidP="00493467">
            <w:pPr>
              <w:jc w:val="cente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B76E79" w:rsidRDefault="001271FF" w:rsidP="00AC29D1">
            <w:pPr>
              <w:jc w:val="both"/>
              <w:rPr>
                <w:rFonts w:ascii="Times New Roman" w:eastAsiaTheme="minorEastAsia" w:hAnsi="Times New Roman"/>
                <w:bCs/>
                <w:color w:val="000000"/>
                <w:sz w:val="24"/>
                <w:szCs w:val="24"/>
                <w:lang w:val="ba-RU" w:eastAsia="ru-RU"/>
              </w:rPr>
            </w:pPr>
            <w:r w:rsidRPr="00B76E79">
              <w:rPr>
                <w:rFonts w:ascii="Times New Roman" w:eastAsiaTheme="minorEastAsia" w:hAnsi="Times New Roman"/>
                <w:bCs/>
                <w:color w:val="000000"/>
                <w:sz w:val="24"/>
                <w:szCs w:val="24"/>
                <w:lang w:val="ba-RU" w:eastAsia="ru-RU"/>
              </w:rPr>
              <w:t xml:space="preserve">Синоним тураһында төшөнсә  </w:t>
            </w:r>
          </w:p>
        </w:tc>
        <w:tc>
          <w:tcPr>
            <w:tcW w:w="1276" w:type="dxa"/>
          </w:tcPr>
          <w:p w:rsidR="001271FF" w:rsidRDefault="001271FF" w:rsidP="00493467">
            <w:pPr>
              <w:jc w:val="cente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7B5B02" w:rsidRDefault="001271FF" w:rsidP="00AC29D1">
            <w:pPr>
              <w:jc w:val="both"/>
              <w:rPr>
                <w:rFonts w:ascii="Times New Roman" w:hAnsi="Times New Roman"/>
                <w:bCs/>
                <w:color w:val="000000"/>
                <w:sz w:val="24"/>
                <w:szCs w:val="24"/>
                <w:lang w:val="ba-RU"/>
              </w:rPr>
            </w:pPr>
            <w:r>
              <w:rPr>
                <w:rFonts w:ascii="Times New Roman" w:eastAsiaTheme="minorEastAsia" w:hAnsi="Times New Roman"/>
                <w:bCs/>
                <w:color w:val="000000"/>
                <w:sz w:val="24"/>
                <w:szCs w:val="24"/>
                <w:lang w:val="ba-RU" w:eastAsia="ru-RU"/>
              </w:rPr>
              <w:t>Башҡорт һүҙҙәренең башында тартынҡыларҙың  яҙылышы.</w:t>
            </w:r>
          </w:p>
        </w:tc>
        <w:tc>
          <w:tcPr>
            <w:tcW w:w="1276" w:type="dxa"/>
          </w:tcPr>
          <w:p w:rsidR="001271FF" w:rsidRDefault="001271FF" w:rsidP="00493467">
            <w:pPr>
              <w:jc w:val="cente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7B5B02" w:rsidRDefault="001271FF" w:rsidP="00AC29D1">
            <w:pPr>
              <w:jc w:val="both"/>
              <w:rPr>
                <w:rFonts w:ascii="Times New Roman" w:hAnsi="Times New Roman"/>
                <w:b/>
                <w:bCs/>
                <w:color w:val="000000"/>
                <w:sz w:val="24"/>
                <w:szCs w:val="24"/>
                <w:lang w:val="ba-RU"/>
              </w:rPr>
            </w:pPr>
            <w:r w:rsidRPr="007B5B02">
              <w:rPr>
                <w:rFonts w:ascii="Times New Roman" w:eastAsiaTheme="minorEastAsia" w:hAnsi="Times New Roman"/>
                <w:bCs/>
                <w:color w:val="000000"/>
                <w:sz w:val="24"/>
                <w:szCs w:val="24"/>
                <w:lang w:val="ba-RU" w:eastAsia="ru-RU"/>
              </w:rPr>
              <w:t>Башҡорт  теленең һуҙынҡы өндәре</w:t>
            </w:r>
            <w:r>
              <w:rPr>
                <w:rFonts w:ascii="Times New Roman" w:eastAsiaTheme="minorEastAsia" w:hAnsi="Times New Roman"/>
                <w:b/>
                <w:bCs/>
                <w:color w:val="000000"/>
                <w:sz w:val="24"/>
                <w:szCs w:val="24"/>
                <w:lang w:val="ba-RU" w:eastAsia="ru-RU"/>
              </w:rPr>
              <w:t xml:space="preserve"> </w:t>
            </w:r>
          </w:p>
        </w:tc>
        <w:tc>
          <w:tcPr>
            <w:tcW w:w="1276" w:type="dxa"/>
          </w:tcPr>
          <w:p w:rsidR="001271FF" w:rsidRDefault="001271FF" w:rsidP="00493467">
            <w:pPr>
              <w:jc w:val="cente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7B5B02" w:rsidRDefault="001271FF" w:rsidP="00AC29D1">
            <w:pPr>
              <w:jc w:val="both"/>
              <w:rPr>
                <w:rFonts w:ascii="Times New Roman" w:hAnsi="Times New Roman"/>
                <w:bCs/>
                <w:color w:val="000000"/>
                <w:sz w:val="24"/>
                <w:szCs w:val="24"/>
                <w:lang w:val="ba-RU"/>
              </w:rPr>
            </w:pPr>
            <w:r w:rsidRPr="00FD48A3">
              <w:rPr>
                <w:rFonts w:ascii="Times New Roman" w:hAnsi="Times New Roman"/>
                <w:sz w:val="24"/>
                <w:szCs w:val="24"/>
                <w:lang w:val="ba-RU"/>
              </w:rPr>
              <w:t>Башҡорт телендә сингармонизм.</w:t>
            </w:r>
            <w:r>
              <w:rPr>
                <w:rFonts w:ascii="Times New Roman" w:eastAsiaTheme="minorEastAsia" w:hAnsi="Times New Roman"/>
                <w:bCs/>
                <w:color w:val="000000"/>
                <w:sz w:val="24"/>
                <w:szCs w:val="24"/>
                <w:lang w:val="ba-RU" w:eastAsia="ru-RU"/>
              </w:rPr>
              <w:t xml:space="preserve"> Башҡорт  һуҙынҡыларының үҙенсәлектәре.</w:t>
            </w:r>
          </w:p>
        </w:tc>
        <w:tc>
          <w:tcPr>
            <w:tcW w:w="1276" w:type="dxa"/>
          </w:tcPr>
          <w:p w:rsidR="001271FF" w:rsidRPr="00D1473F" w:rsidRDefault="001271FF" w:rsidP="00493467">
            <w:pPr>
              <w:jc w:val="center"/>
              <w:rPr>
                <w:lang w:val="ba-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D1473F" w:rsidRDefault="001271FF" w:rsidP="00AC29D1">
            <w:pPr>
              <w:jc w:val="both"/>
              <w:rPr>
                <w:rFonts w:ascii="Times New Roman" w:hAnsi="Times New Roman"/>
                <w:bCs/>
                <w:color w:val="000000"/>
                <w:sz w:val="24"/>
                <w:szCs w:val="24"/>
                <w:lang w:val="ba-RU"/>
              </w:rPr>
            </w:pPr>
            <w:r w:rsidRPr="00D1473F">
              <w:rPr>
                <w:rFonts w:ascii="Times New Roman" w:eastAsiaTheme="minorEastAsia" w:hAnsi="Times New Roman"/>
                <w:bCs/>
                <w:color w:val="000000"/>
                <w:sz w:val="24"/>
                <w:szCs w:val="24"/>
                <w:lang w:val="ba-RU" w:eastAsia="ru-RU"/>
              </w:rPr>
              <w:t>Антоним тураһында төшөнсә</w:t>
            </w:r>
            <w:r>
              <w:rPr>
                <w:rFonts w:ascii="Times New Roman" w:eastAsiaTheme="minorEastAsia" w:hAnsi="Times New Roman"/>
                <w:bCs/>
                <w:color w:val="000000"/>
                <w:sz w:val="24"/>
                <w:szCs w:val="24"/>
                <w:lang w:val="ba-RU" w:eastAsia="ru-RU"/>
              </w:rPr>
              <w:t>.</w:t>
            </w:r>
          </w:p>
        </w:tc>
        <w:tc>
          <w:tcPr>
            <w:tcW w:w="1276" w:type="dxa"/>
          </w:tcPr>
          <w:p w:rsidR="001271FF" w:rsidRPr="00D1473F" w:rsidRDefault="001271FF" w:rsidP="00493467">
            <w:pPr>
              <w:jc w:val="center"/>
              <w:rPr>
                <w:lang w:val="ba-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650A7A" w:rsidRDefault="001271FF" w:rsidP="00AC29D1">
            <w:pPr>
              <w:jc w:val="both"/>
              <w:rPr>
                <w:rFonts w:ascii="Times New Roman" w:eastAsiaTheme="minorEastAsia" w:hAnsi="Times New Roman"/>
                <w:bCs/>
                <w:color w:val="000000"/>
                <w:sz w:val="24"/>
                <w:szCs w:val="24"/>
                <w:lang w:val="ba-RU" w:eastAsia="ru-RU"/>
              </w:rPr>
            </w:pPr>
            <w:r>
              <w:rPr>
                <w:rFonts w:ascii="Times New Roman" w:eastAsiaTheme="minorEastAsia" w:hAnsi="Times New Roman"/>
                <w:bCs/>
                <w:color w:val="000000"/>
                <w:sz w:val="24"/>
                <w:szCs w:val="24"/>
                <w:lang w:val="ba-RU" w:eastAsia="ru-RU"/>
              </w:rPr>
              <w:t xml:space="preserve">Башҡорт телендә (у) өнө. </w:t>
            </w:r>
          </w:p>
        </w:tc>
        <w:tc>
          <w:tcPr>
            <w:tcW w:w="1276" w:type="dxa"/>
          </w:tcPr>
          <w:p w:rsidR="001271FF" w:rsidRPr="00D1473F" w:rsidRDefault="001271FF" w:rsidP="00493467">
            <w:pPr>
              <w:jc w:val="center"/>
              <w:rPr>
                <w:lang w:val="ba-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D1473F" w:rsidRDefault="001271FF" w:rsidP="00AC29D1">
            <w:pPr>
              <w:jc w:val="both"/>
              <w:rPr>
                <w:rFonts w:ascii="Times New Roman" w:hAnsi="Times New Roman"/>
                <w:bCs/>
                <w:color w:val="000000"/>
                <w:sz w:val="24"/>
                <w:szCs w:val="24"/>
                <w:lang w:val="ba-RU"/>
              </w:rPr>
            </w:pPr>
            <w:r w:rsidRPr="00D1473F">
              <w:rPr>
                <w:rFonts w:ascii="Times New Roman" w:eastAsiaTheme="minorEastAsia" w:hAnsi="Times New Roman"/>
                <w:bCs/>
                <w:color w:val="000000"/>
                <w:sz w:val="24"/>
                <w:szCs w:val="24"/>
                <w:lang w:val="ba-RU" w:eastAsia="ru-RU"/>
              </w:rPr>
              <w:t>Омоним  тураһында  төшөнсә.</w:t>
            </w:r>
          </w:p>
        </w:tc>
        <w:tc>
          <w:tcPr>
            <w:tcW w:w="1276" w:type="dxa"/>
          </w:tcPr>
          <w:p w:rsidR="001271FF" w:rsidRPr="00D1473F" w:rsidRDefault="001271FF" w:rsidP="00493467">
            <w:pPr>
              <w:jc w:val="center"/>
              <w:rPr>
                <w:lang w:val="ba-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D1473F"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7B5B02" w:rsidRDefault="001271FF" w:rsidP="00AC29D1">
            <w:pPr>
              <w:jc w:val="both"/>
              <w:rPr>
                <w:rFonts w:ascii="Times New Roman" w:hAnsi="Times New Roman"/>
                <w:bCs/>
                <w:color w:val="000000"/>
                <w:sz w:val="24"/>
                <w:szCs w:val="24"/>
                <w:lang w:val="ba-RU"/>
              </w:rPr>
            </w:pPr>
            <w:r w:rsidRPr="00A93098">
              <w:rPr>
                <w:rFonts w:ascii="Times New Roman" w:eastAsiaTheme="minorEastAsia" w:hAnsi="Times New Roman"/>
                <w:bCs/>
                <w:color w:val="000000"/>
                <w:sz w:val="24"/>
                <w:szCs w:val="24"/>
                <w:lang w:val="ba-RU" w:eastAsia="ru-RU"/>
              </w:rPr>
              <w:t>Башҡорт теленең үҙенсәлекле өндәре</w:t>
            </w:r>
            <w:r>
              <w:rPr>
                <w:rFonts w:ascii="Times New Roman" w:eastAsiaTheme="minorEastAsia" w:hAnsi="Times New Roman"/>
                <w:bCs/>
                <w:color w:val="000000"/>
                <w:sz w:val="24"/>
                <w:szCs w:val="24"/>
                <w:lang w:val="ba-RU" w:eastAsia="ru-RU"/>
              </w:rPr>
              <w:t xml:space="preserve"> </w:t>
            </w:r>
          </w:p>
        </w:tc>
        <w:tc>
          <w:tcPr>
            <w:tcW w:w="1276" w:type="dxa"/>
          </w:tcPr>
          <w:p w:rsidR="001271FF" w:rsidRDefault="001271FF" w:rsidP="00493467">
            <w:pPr>
              <w:jc w:val="cente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D1473F"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A93098" w:rsidRDefault="001271FF" w:rsidP="00AC29D1">
            <w:pPr>
              <w:jc w:val="both"/>
              <w:rPr>
                <w:rFonts w:ascii="Times New Roman" w:hAnsi="Times New Roman"/>
                <w:bCs/>
                <w:color w:val="000000"/>
                <w:sz w:val="24"/>
                <w:szCs w:val="24"/>
                <w:lang w:val="ba-RU"/>
              </w:rPr>
            </w:pPr>
            <w:r>
              <w:rPr>
                <w:rFonts w:ascii="Times New Roman" w:eastAsiaTheme="minorEastAsia" w:hAnsi="Times New Roman"/>
                <w:bCs/>
                <w:color w:val="000000"/>
                <w:sz w:val="24"/>
                <w:szCs w:val="24"/>
                <w:lang w:val="ba-RU" w:eastAsia="ru-RU"/>
              </w:rPr>
              <w:t xml:space="preserve">Ижек. Һүҙҙәрҙе  юлдан юлға  күсереү </w:t>
            </w:r>
          </w:p>
        </w:tc>
        <w:tc>
          <w:tcPr>
            <w:tcW w:w="1276" w:type="dxa"/>
          </w:tcPr>
          <w:p w:rsidR="001271FF" w:rsidRPr="0010132F" w:rsidRDefault="001271FF" w:rsidP="00493467">
            <w:pPr>
              <w:jc w:val="center"/>
              <w:rPr>
                <w:lang w:val="ru-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D1473F"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A93098" w:rsidRDefault="001271FF" w:rsidP="00AC29D1">
            <w:pPr>
              <w:jc w:val="both"/>
              <w:rPr>
                <w:rFonts w:ascii="Times New Roman" w:eastAsiaTheme="minorEastAsia" w:hAnsi="Times New Roman"/>
                <w:bCs/>
                <w:color w:val="000000"/>
                <w:sz w:val="24"/>
                <w:szCs w:val="24"/>
                <w:lang w:val="ba-RU" w:eastAsia="ru-RU"/>
              </w:rPr>
            </w:pPr>
            <w:r>
              <w:rPr>
                <w:rFonts w:ascii="Times New Roman" w:eastAsiaTheme="minorEastAsia" w:hAnsi="Times New Roman"/>
                <w:bCs/>
                <w:color w:val="000000"/>
                <w:sz w:val="24"/>
                <w:szCs w:val="24"/>
                <w:lang w:val="ba-RU" w:eastAsia="ru-RU"/>
              </w:rPr>
              <w:t xml:space="preserve">Башҡорт  телендә  баҫым. </w:t>
            </w:r>
          </w:p>
        </w:tc>
        <w:tc>
          <w:tcPr>
            <w:tcW w:w="1276" w:type="dxa"/>
          </w:tcPr>
          <w:p w:rsidR="001271FF" w:rsidRPr="0010132F" w:rsidRDefault="001271FF" w:rsidP="00493467">
            <w:pPr>
              <w:jc w:val="center"/>
              <w:rPr>
                <w:lang w:val="ru-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D1473F"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Default="001271FF" w:rsidP="00AC29D1">
            <w:pPr>
              <w:jc w:val="both"/>
              <w:rPr>
                <w:rFonts w:ascii="Times New Roman" w:eastAsiaTheme="minorEastAsia" w:hAnsi="Times New Roman"/>
                <w:bCs/>
                <w:color w:val="000000"/>
                <w:sz w:val="24"/>
                <w:szCs w:val="24"/>
                <w:lang w:val="ba-RU" w:eastAsia="ru-RU"/>
              </w:rPr>
            </w:pPr>
            <w:r>
              <w:rPr>
                <w:rFonts w:ascii="Times New Roman" w:eastAsiaTheme="minorEastAsia" w:hAnsi="Times New Roman"/>
                <w:bCs/>
                <w:color w:val="000000"/>
                <w:sz w:val="24"/>
                <w:szCs w:val="24"/>
                <w:lang w:val="ba-RU" w:eastAsia="ru-RU"/>
              </w:rPr>
              <w:t>Рус теленән  ингән  һүҙҙәрҙә  баҫымдың  ҡуйылышы</w:t>
            </w:r>
          </w:p>
        </w:tc>
        <w:tc>
          <w:tcPr>
            <w:tcW w:w="1276" w:type="dxa"/>
          </w:tcPr>
          <w:p w:rsidR="001271FF" w:rsidRPr="0010132F" w:rsidRDefault="001271FF" w:rsidP="00493467">
            <w:pPr>
              <w:jc w:val="center"/>
              <w:rPr>
                <w:lang w:val="ru-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D1473F"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A93098" w:rsidRDefault="001271FF" w:rsidP="00AC29D1">
            <w:pPr>
              <w:jc w:val="both"/>
              <w:rPr>
                <w:rFonts w:ascii="Times New Roman" w:hAnsi="Times New Roman"/>
                <w:bCs/>
                <w:color w:val="000000"/>
                <w:sz w:val="24"/>
                <w:szCs w:val="24"/>
                <w:lang w:val="ba-RU"/>
              </w:rPr>
            </w:pPr>
            <w:r>
              <w:rPr>
                <w:rFonts w:ascii="Times New Roman" w:eastAsiaTheme="minorEastAsia" w:hAnsi="Times New Roman"/>
                <w:bCs/>
                <w:color w:val="000000"/>
                <w:sz w:val="24"/>
                <w:szCs w:val="24"/>
                <w:lang w:val="ba-RU" w:eastAsia="ru-RU"/>
              </w:rPr>
              <w:t xml:space="preserve">Алфавит. </w:t>
            </w:r>
          </w:p>
        </w:tc>
        <w:tc>
          <w:tcPr>
            <w:tcW w:w="1276" w:type="dxa"/>
          </w:tcPr>
          <w:p w:rsidR="001271FF" w:rsidRPr="0010132F" w:rsidRDefault="001271FF" w:rsidP="00493467">
            <w:pPr>
              <w:jc w:val="center"/>
              <w:rPr>
                <w:lang w:val="ru-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D1473F"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A93098" w:rsidRDefault="001271FF" w:rsidP="00AC29D1">
            <w:pPr>
              <w:jc w:val="both"/>
              <w:rPr>
                <w:rFonts w:ascii="Times New Roman" w:eastAsiaTheme="minorEastAsia" w:hAnsi="Times New Roman"/>
                <w:bCs/>
                <w:color w:val="000000"/>
                <w:sz w:val="24"/>
                <w:szCs w:val="24"/>
                <w:lang w:val="ba-RU" w:eastAsia="ru-RU"/>
              </w:rPr>
            </w:pPr>
            <w:r w:rsidRPr="00FD48A3">
              <w:rPr>
                <w:rFonts w:ascii="Times New Roman" w:hAnsi="Times New Roman"/>
                <w:sz w:val="24"/>
                <w:szCs w:val="24"/>
                <w:lang w:val="ba-RU"/>
              </w:rPr>
              <w:t>Башҡорт телендә һүҙҙәрҙең тамыры, ялғауҙар тураһында төшөнсә.</w:t>
            </w:r>
            <w:r>
              <w:rPr>
                <w:rFonts w:ascii="Times New Roman" w:hAnsi="Times New Roman"/>
                <w:b/>
                <w:sz w:val="24"/>
                <w:szCs w:val="24"/>
                <w:lang w:val="ba-RU"/>
              </w:rPr>
              <w:t xml:space="preserve"> </w:t>
            </w:r>
            <w:r>
              <w:rPr>
                <w:rFonts w:ascii="Times New Roman" w:eastAsiaTheme="minorEastAsia" w:hAnsi="Times New Roman"/>
                <w:bCs/>
                <w:color w:val="000000"/>
                <w:sz w:val="24"/>
                <w:szCs w:val="24"/>
                <w:lang w:val="ba-RU" w:eastAsia="ru-RU"/>
              </w:rPr>
              <w:t xml:space="preserve">Һүҙҙәрҙең тамыры һәм ялғауы </w:t>
            </w:r>
          </w:p>
        </w:tc>
        <w:tc>
          <w:tcPr>
            <w:tcW w:w="1276" w:type="dxa"/>
          </w:tcPr>
          <w:p w:rsidR="001271FF" w:rsidRPr="0010132F" w:rsidRDefault="001271FF" w:rsidP="00493467">
            <w:pPr>
              <w:jc w:val="center"/>
              <w:rPr>
                <w:lang w:val="ru-RU"/>
              </w:rPr>
            </w:pPr>
            <w:r>
              <w:rPr>
                <w:rFonts w:ascii="Times New Roman" w:hAnsi="Times New Roman"/>
                <w:sz w:val="24"/>
                <w:szCs w:val="24"/>
                <w:lang w:val="ba-RU"/>
              </w:rPr>
              <w:t xml:space="preserve">4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A93098" w:rsidRDefault="001271FF" w:rsidP="00AC29D1">
            <w:pPr>
              <w:jc w:val="both"/>
              <w:rPr>
                <w:rFonts w:ascii="Times New Roman" w:hAnsi="Times New Roman"/>
                <w:bCs/>
                <w:color w:val="000000"/>
                <w:sz w:val="24"/>
                <w:szCs w:val="24"/>
                <w:lang w:val="ba-RU"/>
              </w:rPr>
            </w:pPr>
            <w:r>
              <w:rPr>
                <w:rFonts w:ascii="Times New Roman" w:eastAsiaTheme="minorEastAsia" w:hAnsi="Times New Roman"/>
                <w:bCs/>
                <w:color w:val="000000"/>
                <w:sz w:val="24"/>
                <w:szCs w:val="24"/>
                <w:lang w:val="ba-RU" w:eastAsia="ru-RU"/>
              </w:rPr>
              <w:t xml:space="preserve">Яһаусы  һәм үҙгәртеүсе ялғауҙар </w:t>
            </w:r>
          </w:p>
        </w:tc>
        <w:tc>
          <w:tcPr>
            <w:tcW w:w="1276" w:type="dxa"/>
          </w:tcPr>
          <w:p w:rsidR="001271FF" w:rsidRPr="0010132F" w:rsidRDefault="001271FF" w:rsidP="00493467">
            <w:pPr>
              <w:jc w:val="center"/>
              <w:rPr>
                <w:lang w:val="ru-RU"/>
              </w:rP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A93098" w:rsidRDefault="001271FF" w:rsidP="00AC29D1">
            <w:pPr>
              <w:jc w:val="both"/>
              <w:rPr>
                <w:rFonts w:ascii="Times New Roman" w:eastAsiaTheme="minorEastAsia" w:hAnsi="Times New Roman"/>
                <w:bCs/>
                <w:color w:val="000000"/>
                <w:sz w:val="24"/>
                <w:szCs w:val="24"/>
                <w:lang w:val="ba-RU" w:eastAsia="ru-RU"/>
              </w:rPr>
            </w:pPr>
            <w:r>
              <w:rPr>
                <w:rFonts w:ascii="Times New Roman" w:hAnsi="Times New Roman"/>
                <w:b/>
                <w:sz w:val="24"/>
                <w:szCs w:val="24"/>
                <w:lang w:val="ba-RU"/>
              </w:rPr>
              <w:t xml:space="preserve"> </w:t>
            </w:r>
            <w:r w:rsidRPr="00FD48A3">
              <w:rPr>
                <w:rFonts w:ascii="Times New Roman" w:hAnsi="Times New Roman"/>
                <w:sz w:val="24"/>
                <w:szCs w:val="24"/>
                <w:lang w:val="ba-RU"/>
              </w:rPr>
              <w:t>Башҡорт телендә һүҙьяһалыш</w:t>
            </w:r>
            <w:r>
              <w:rPr>
                <w:rFonts w:ascii="Times New Roman" w:eastAsiaTheme="minorEastAsia" w:hAnsi="Times New Roman"/>
                <w:bCs/>
                <w:color w:val="000000"/>
                <w:sz w:val="24"/>
                <w:szCs w:val="24"/>
                <w:lang w:val="ba-RU" w:eastAsia="ru-RU"/>
              </w:rPr>
              <w:t xml:space="preserve">. </w:t>
            </w:r>
            <w:r w:rsidRPr="007B5B02">
              <w:rPr>
                <w:rFonts w:ascii="Times New Roman" w:eastAsiaTheme="minorEastAsia" w:hAnsi="Times New Roman"/>
                <w:bCs/>
                <w:color w:val="000000"/>
                <w:sz w:val="24"/>
                <w:szCs w:val="24"/>
                <w:lang w:val="ba-RU" w:eastAsia="ru-RU"/>
              </w:rPr>
              <w:t>Һүҙьяһалыш</w:t>
            </w:r>
          </w:p>
        </w:tc>
        <w:tc>
          <w:tcPr>
            <w:tcW w:w="1276" w:type="dxa"/>
          </w:tcPr>
          <w:p w:rsidR="001271FF" w:rsidRDefault="001271FF" w:rsidP="00493467">
            <w:pPr>
              <w:jc w:val="center"/>
            </w:pPr>
            <w:r>
              <w:rPr>
                <w:rFonts w:ascii="Times New Roman" w:hAnsi="Times New Roman"/>
                <w:sz w:val="24"/>
                <w:szCs w:val="24"/>
                <w:lang w:val="ba-RU"/>
              </w:rPr>
              <w:t xml:space="preserve">4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A93098" w:rsidRDefault="001271FF" w:rsidP="00AC29D1">
            <w:pPr>
              <w:jc w:val="both"/>
              <w:rPr>
                <w:rFonts w:ascii="Times New Roman" w:eastAsiaTheme="minorEastAsia" w:hAnsi="Times New Roman"/>
                <w:bCs/>
                <w:color w:val="000000"/>
                <w:sz w:val="24"/>
                <w:szCs w:val="24"/>
                <w:lang w:val="ba-RU" w:eastAsia="ru-RU"/>
              </w:rPr>
            </w:pPr>
            <w:r>
              <w:rPr>
                <w:rFonts w:ascii="Times New Roman" w:eastAsiaTheme="minorEastAsia" w:hAnsi="Times New Roman"/>
                <w:bCs/>
                <w:color w:val="000000"/>
                <w:sz w:val="24"/>
                <w:szCs w:val="24"/>
                <w:lang w:val="ba-RU" w:eastAsia="ru-RU"/>
              </w:rPr>
              <w:t xml:space="preserve"> Ҡушма һүҙҙәр.</w:t>
            </w:r>
          </w:p>
        </w:tc>
        <w:tc>
          <w:tcPr>
            <w:tcW w:w="1276" w:type="dxa"/>
          </w:tcPr>
          <w:p w:rsidR="001271FF" w:rsidRDefault="001271FF" w:rsidP="00493467">
            <w:pPr>
              <w:jc w:val="cente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FD48A3" w:rsidRDefault="001271FF" w:rsidP="00AC29D1">
            <w:pPr>
              <w:jc w:val="both"/>
              <w:rPr>
                <w:rFonts w:ascii="Times New Roman" w:eastAsiaTheme="minorEastAsia" w:hAnsi="Times New Roman"/>
                <w:bCs/>
                <w:color w:val="000000"/>
                <w:sz w:val="24"/>
                <w:szCs w:val="24"/>
                <w:lang w:val="ba-RU" w:eastAsia="ru-RU"/>
              </w:rPr>
            </w:pPr>
            <w:r w:rsidRPr="00FD48A3">
              <w:rPr>
                <w:rFonts w:ascii="Times New Roman" w:hAnsi="Times New Roman"/>
                <w:sz w:val="24"/>
                <w:szCs w:val="24"/>
                <w:lang w:val="ba-RU"/>
              </w:rPr>
              <w:t xml:space="preserve">Башҡорт телендә нығынған һүҙбәйләнештәр.  </w:t>
            </w:r>
            <w:r w:rsidRPr="00FD48A3">
              <w:rPr>
                <w:rFonts w:ascii="Times New Roman" w:eastAsiaTheme="minorEastAsia" w:hAnsi="Times New Roman"/>
                <w:bCs/>
                <w:color w:val="000000"/>
                <w:sz w:val="24"/>
                <w:szCs w:val="24"/>
                <w:lang w:val="ba-RU" w:eastAsia="ru-RU"/>
              </w:rPr>
              <w:t xml:space="preserve">Фразеологик берәмектәр </w:t>
            </w:r>
          </w:p>
        </w:tc>
        <w:tc>
          <w:tcPr>
            <w:tcW w:w="1276" w:type="dxa"/>
          </w:tcPr>
          <w:p w:rsidR="001271FF" w:rsidRDefault="001271FF" w:rsidP="00493467">
            <w:pPr>
              <w:jc w:val="cente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FD48A3" w:rsidRDefault="001271FF" w:rsidP="00AC29D1">
            <w:pPr>
              <w:jc w:val="both"/>
              <w:rPr>
                <w:rFonts w:ascii="Times New Roman" w:hAnsi="Times New Roman"/>
                <w:bCs/>
                <w:color w:val="000000"/>
                <w:sz w:val="24"/>
                <w:szCs w:val="24"/>
                <w:lang w:val="ba-RU"/>
              </w:rPr>
            </w:pPr>
            <w:r w:rsidRPr="00FD48A3">
              <w:rPr>
                <w:rFonts w:ascii="Times New Roman" w:hAnsi="Times New Roman"/>
                <w:sz w:val="24"/>
                <w:szCs w:val="24"/>
                <w:lang w:val="ba-RU"/>
              </w:rPr>
              <w:t>Башҡорт телендәге к-г, һ-х, н-ң, с-ҫ, з-ҙ тартынҡыларының дөрөҫ әйтелеше.</w:t>
            </w:r>
          </w:p>
        </w:tc>
        <w:tc>
          <w:tcPr>
            <w:tcW w:w="1276" w:type="dxa"/>
          </w:tcPr>
          <w:p w:rsidR="001271FF" w:rsidRDefault="001271FF" w:rsidP="00493467">
            <w:pPr>
              <w:jc w:val="center"/>
            </w:pPr>
            <w:r>
              <w:rPr>
                <w:rFonts w:ascii="Times New Roman" w:hAnsi="Times New Roman"/>
                <w:sz w:val="24"/>
                <w:szCs w:val="24"/>
                <w:lang w:val="ba-RU"/>
              </w:rPr>
              <w:t xml:space="preserve">2 </w:t>
            </w:r>
            <w:r w:rsidRPr="00D80F30">
              <w:rPr>
                <w:rFonts w:ascii="Times New Roman" w:hAnsi="Times New Roman"/>
                <w:sz w:val="24"/>
                <w:szCs w:val="24"/>
                <w:lang w:val="ba-RU"/>
              </w:rPr>
              <w:t>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7B5B02" w:rsidRDefault="001271FF" w:rsidP="00AC29D1">
            <w:pPr>
              <w:jc w:val="both"/>
              <w:rPr>
                <w:rFonts w:ascii="Times New Roman" w:hAnsi="Times New Roman"/>
                <w:bCs/>
                <w:color w:val="000000"/>
                <w:sz w:val="24"/>
                <w:szCs w:val="24"/>
                <w:lang w:val="ba-RU"/>
              </w:rPr>
            </w:pPr>
            <w:r>
              <w:rPr>
                <w:rFonts w:ascii="Times New Roman" w:eastAsiaTheme="minorEastAsia" w:hAnsi="Times New Roman"/>
                <w:bCs/>
                <w:color w:val="000000"/>
                <w:sz w:val="24"/>
                <w:szCs w:val="24"/>
                <w:lang w:val="ba-RU" w:eastAsia="ru-RU"/>
              </w:rPr>
              <w:t>Үтелгән темаларҙы  ҡабатлау</w:t>
            </w:r>
          </w:p>
        </w:tc>
        <w:tc>
          <w:tcPr>
            <w:tcW w:w="1276" w:type="dxa"/>
          </w:tcPr>
          <w:p w:rsidR="001271FF" w:rsidRPr="00FD48A3" w:rsidRDefault="001271FF" w:rsidP="00493467">
            <w:pPr>
              <w:jc w:val="center"/>
              <w:rPr>
                <w:rFonts w:ascii="Times New Roman" w:hAnsi="Times New Roman"/>
                <w:sz w:val="24"/>
                <w:szCs w:val="24"/>
                <w:lang w:val="ba-RU"/>
              </w:rPr>
            </w:pPr>
            <w:r>
              <w:rPr>
                <w:rFonts w:ascii="Times New Roman" w:hAnsi="Times New Roman"/>
                <w:sz w:val="24"/>
                <w:szCs w:val="24"/>
                <w:lang w:val="ba-RU"/>
              </w:rPr>
              <w:t>4 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BB1BF1" w:rsidRDefault="001271FF" w:rsidP="00AC29D1">
            <w:pPr>
              <w:jc w:val="both"/>
              <w:rPr>
                <w:rFonts w:ascii="Times New Roman" w:hAnsi="Times New Roman"/>
                <w:bCs/>
                <w:color w:val="000000"/>
                <w:sz w:val="24"/>
                <w:szCs w:val="24"/>
                <w:lang w:val="ba-RU"/>
              </w:rPr>
            </w:pPr>
            <w:r>
              <w:rPr>
                <w:rFonts w:ascii="Times New Roman" w:hAnsi="Times New Roman"/>
                <w:sz w:val="24"/>
                <w:szCs w:val="24"/>
                <w:lang w:val="ba-RU"/>
              </w:rPr>
              <w:t>Изложение</w:t>
            </w:r>
          </w:p>
        </w:tc>
        <w:tc>
          <w:tcPr>
            <w:tcW w:w="1276" w:type="dxa"/>
          </w:tcPr>
          <w:p w:rsidR="001271FF" w:rsidRDefault="001271FF" w:rsidP="00493467">
            <w:pPr>
              <w:jc w:val="center"/>
            </w:pPr>
            <w:r>
              <w:rPr>
                <w:rFonts w:ascii="Times New Roman" w:hAnsi="Times New Roman"/>
                <w:sz w:val="24"/>
                <w:szCs w:val="24"/>
                <w:lang w:val="ba-RU"/>
              </w:rPr>
              <w:t>2 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Pr="00BB1BF1" w:rsidRDefault="001271FF" w:rsidP="00AC29D1">
            <w:pPr>
              <w:jc w:val="both"/>
              <w:rPr>
                <w:rFonts w:ascii="Times New Roman" w:hAnsi="Times New Roman"/>
                <w:sz w:val="24"/>
                <w:szCs w:val="24"/>
                <w:lang w:val="ba-RU"/>
              </w:rPr>
            </w:pPr>
            <w:r>
              <w:rPr>
                <w:rFonts w:ascii="Times New Roman" w:hAnsi="Times New Roman"/>
                <w:sz w:val="24"/>
                <w:szCs w:val="24"/>
                <w:lang w:val="ba-RU"/>
              </w:rPr>
              <w:t>Инша</w:t>
            </w:r>
          </w:p>
        </w:tc>
        <w:tc>
          <w:tcPr>
            <w:tcW w:w="1276" w:type="dxa"/>
          </w:tcPr>
          <w:p w:rsidR="001271FF" w:rsidRDefault="001271FF" w:rsidP="00493467">
            <w:pPr>
              <w:jc w:val="center"/>
              <w:rPr>
                <w:rFonts w:ascii="Times New Roman" w:hAnsi="Times New Roman"/>
                <w:sz w:val="24"/>
                <w:szCs w:val="24"/>
                <w:lang w:val="ba-RU"/>
              </w:rPr>
            </w:pPr>
            <w:r>
              <w:rPr>
                <w:rFonts w:ascii="Times New Roman" w:hAnsi="Times New Roman"/>
                <w:sz w:val="24"/>
                <w:szCs w:val="24"/>
                <w:lang w:val="ba-RU"/>
              </w:rPr>
              <w:t>2 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Default="001271FF" w:rsidP="00AC29D1">
            <w:pPr>
              <w:jc w:val="both"/>
              <w:rPr>
                <w:rFonts w:ascii="Times New Roman" w:hAnsi="Times New Roman"/>
                <w:sz w:val="24"/>
                <w:szCs w:val="24"/>
                <w:lang w:val="ba-RU"/>
              </w:rPr>
            </w:pPr>
            <w:r>
              <w:rPr>
                <w:rFonts w:ascii="Times New Roman" w:hAnsi="Times New Roman"/>
                <w:sz w:val="24"/>
                <w:szCs w:val="24"/>
                <w:lang w:val="ba-RU"/>
              </w:rPr>
              <w:t>Контроль диктант</w:t>
            </w:r>
          </w:p>
        </w:tc>
        <w:tc>
          <w:tcPr>
            <w:tcW w:w="1276" w:type="dxa"/>
          </w:tcPr>
          <w:p w:rsidR="001271FF" w:rsidRDefault="001271FF" w:rsidP="00493467">
            <w:pPr>
              <w:jc w:val="center"/>
              <w:rPr>
                <w:rFonts w:ascii="Times New Roman" w:hAnsi="Times New Roman"/>
                <w:sz w:val="24"/>
                <w:szCs w:val="24"/>
                <w:lang w:val="ba-RU"/>
              </w:rPr>
            </w:pPr>
            <w:r>
              <w:rPr>
                <w:rFonts w:ascii="Times New Roman" w:hAnsi="Times New Roman"/>
                <w:sz w:val="24"/>
                <w:szCs w:val="24"/>
                <w:lang w:val="ba-RU"/>
              </w:rPr>
              <w:t>4 сәғәт</w:t>
            </w:r>
          </w:p>
        </w:tc>
      </w:tr>
      <w:tr w:rsidR="001271FF" w:rsidRPr="00CE6A45" w:rsidTr="00B85EAB">
        <w:tc>
          <w:tcPr>
            <w:tcW w:w="675" w:type="dxa"/>
          </w:tcPr>
          <w:p w:rsidR="001271FF" w:rsidRPr="00CE6A45" w:rsidRDefault="001271FF" w:rsidP="00B85EAB">
            <w:pPr>
              <w:pStyle w:val="ae"/>
              <w:numPr>
                <w:ilvl w:val="0"/>
                <w:numId w:val="46"/>
              </w:numPr>
              <w:tabs>
                <w:tab w:val="left" w:pos="426"/>
              </w:tabs>
              <w:ind w:left="284" w:hanging="284"/>
              <w:jc w:val="both"/>
              <w:rPr>
                <w:rFonts w:ascii="Times New Roman" w:eastAsia="Times New Roman" w:hAnsi="Times New Roman"/>
                <w:sz w:val="24"/>
                <w:szCs w:val="24"/>
                <w:lang w:val="ba-RU"/>
              </w:rPr>
            </w:pPr>
          </w:p>
        </w:tc>
        <w:tc>
          <w:tcPr>
            <w:tcW w:w="7513" w:type="dxa"/>
          </w:tcPr>
          <w:p w:rsidR="001271FF" w:rsidRDefault="001271FF" w:rsidP="00AC29D1">
            <w:pPr>
              <w:jc w:val="both"/>
              <w:rPr>
                <w:rFonts w:ascii="Times New Roman" w:hAnsi="Times New Roman"/>
                <w:sz w:val="24"/>
                <w:szCs w:val="24"/>
                <w:lang w:val="ba-RU"/>
              </w:rPr>
            </w:pPr>
            <w:r>
              <w:rPr>
                <w:rFonts w:ascii="Times New Roman" w:hAnsi="Times New Roman"/>
                <w:sz w:val="24"/>
                <w:szCs w:val="24"/>
                <w:lang w:val="ba-RU"/>
              </w:rPr>
              <w:t>Хаталар өҫтөндә эш</w:t>
            </w:r>
          </w:p>
        </w:tc>
        <w:tc>
          <w:tcPr>
            <w:tcW w:w="1276" w:type="dxa"/>
          </w:tcPr>
          <w:p w:rsidR="001271FF" w:rsidRDefault="001271FF" w:rsidP="00493467">
            <w:pPr>
              <w:jc w:val="center"/>
              <w:rPr>
                <w:rFonts w:ascii="Times New Roman" w:hAnsi="Times New Roman"/>
                <w:sz w:val="24"/>
                <w:szCs w:val="24"/>
                <w:lang w:val="ba-RU"/>
              </w:rPr>
            </w:pPr>
            <w:r>
              <w:rPr>
                <w:rFonts w:ascii="Times New Roman" w:hAnsi="Times New Roman"/>
                <w:sz w:val="24"/>
                <w:szCs w:val="24"/>
                <w:lang w:val="ba-RU"/>
              </w:rPr>
              <w:t>8 сәғәт</w:t>
            </w:r>
          </w:p>
        </w:tc>
      </w:tr>
      <w:tr w:rsidR="001271FF" w:rsidRPr="00CE6A45" w:rsidTr="00B85EAB">
        <w:tc>
          <w:tcPr>
            <w:tcW w:w="675" w:type="dxa"/>
          </w:tcPr>
          <w:p w:rsidR="001271FF" w:rsidRPr="001271FF" w:rsidRDefault="001271FF" w:rsidP="001271FF">
            <w:pPr>
              <w:tabs>
                <w:tab w:val="left" w:pos="426"/>
              </w:tabs>
              <w:ind w:left="568"/>
              <w:jc w:val="both"/>
              <w:rPr>
                <w:rFonts w:ascii="Times New Roman" w:hAnsi="Times New Roman"/>
                <w:sz w:val="24"/>
                <w:szCs w:val="24"/>
                <w:lang w:val="ba-RU"/>
              </w:rPr>
            </w:pPr>
            <w:r>
              <w:rPr>
                <w:rFonts w:ascii="Times New Roman" w:hAnsi="Times New Roman"/>
                <w:sz w:val="24"/>
                <w:szCs w:val="24"/>
                <w:lang w:val="ba-RU"/>
              </w:rPr>
              <w:t xml:space="preserve"> </w:t>
            </w:r>
          </w:p>
        </w:tc>
        <w:tc>
          <w:tcPr>
            <w:tcW w:w="7513" w:type="dxa"/>
          </w:tcPr>
          <w:p w:rsidR="001271FF" w:rsidRPr="001271FF" w:rsidRDefault="001271FF" w:rsidP="00AC29D1">
            <w:pPr>
              <w:jc w:val="both"/>
              <w:rPr>
                <w:rFonts w:ascii="Times New Roman" w:hAnsi="Times New Roman"/>
                <w:b/>
                <w:sz w:val="24"/>
                <w:szCs w:val="24"/>
                <w:lang w:val="ba-RU"/>
              </w:rPr>
            </w:pPr>
            <w:r>
              <w:rPr>
                <w:rFonts w:ascii="Times New Roman" w:hAnsi="Times New Roman"/>
                <w:b/>
                <w:sz w:val="24"/>
                <w:szCs w:val="24"/>
                <w:lang w:val="ba-RU"/>
              </w:rPr>
              <w:t xml:space="preserve">Барлығы </w:t>
            </w:r>
          </w:p>
        </w:tc>
        <w:tc>
          <w:tcPr>
            <w:tcW w:w="1276" w:type="dxa"/>
          </w:tcPr>
          <w:p w:rsidR="001271FF" w:rsidRPr="001271FF" w:rsidRDefault="001271FF" w:rsidP="00493467">
            <w:pPr>
              <w:jc w:val="center"/>
              <w:rPr>
                <w:rFonts w:ascii="Times New Roman" w:hAnsi="Times New Roman"/>
                <w:b/>
                <w:sz w:val="24"/>
                <w:szCs w:val="24"/>
                <w:lang w:val="ba-RU"/>
              </w:rPr>
            </w:pPr>
            <w:r>
              <w:rPr>
                <w:rFonts w:ascii="Times New Roman" w:hAnsi="Times New Roman"/>
                <w:b/>
                <w:sz w:val="24"/>
                <w:szCs w:val="24"/>
                <w:lang w:val="ba-RU"/>
              </w:rPr>
              <w:t>70 сәғәт</w:t>
            </w:r>
          </w:p>
        </w:tc>
      </w:tr>
      <w:tr w:rsidR="00FA6BE7" w:rsidRPr="00CE6A45" w:rsidTr="00B85EAB">
        <w:tc>
          <w:tcPr>
            <w:tcW w:w="9464" w:type="dxa"/>
            <w:gridSpan w:val="3"/>
          </w:tcPr>
          <w:p w:rsidR="00FA6BE7" w:rsidRPr="00CE6A45" w:rsidRDefault="00FA6BE7" w:rsidP="00B85EAB">
            <w:pPr>
              <w:jc w:val="center"/>
              <w:rPr>
                <w:rFonts w:ascii="Times New Roman" w:hAnsi="Times New Roman"/>
                <w:b/>
                <w:sz w:val="24"/>
                <w:szCs w:val="24"/>
                <w:lang w:val="ba-RU"/>
              </w:rPr>
            </w:pPr>
            <w:r w:rsidRPr="00CE6A45">
              <w:rPr>
                <w:rFonts w:ascii="Times New Roman" w:hAnsi="Times New Roman"/>
                <w:b/>
                <w:sz w:val="24"/>
                <w:szCs w:val="24"/>
                <w:lang w:val="ba-RU"/>
              </w:rPr>
              <w:t>6-сы класс</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Түбәнге кластарҙа тел буйынса үтелгәндәрҙе  ҡабатлау</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Pr="002264CD" w:rsidRDefault="00664938" w:rsidP="00493467">
            <w:pPr>
              <w:jc w:val="center"/>
              <w:rPr>
                <w:rFonts w:ascii="Times New Roman" w:hAnsi="Times New Roman"/>
                <w:sz w:val="24"/>
                <w:szCs w:val="24"/>
                <w:lang w:val="be-BY"/>
              </w:rPr>
            </w:pPr>
            <w:r>
              <w:rPr>
                <w:rFonts w:ascii="Times New Roman" w:hAnsi="Times New Roman"/>
                <w:sz w:val="24"/>
                <w:szCs w:val="24"/>
                <w:lang w:val="be-BY"/>
              </w:rPr>
              <w:t>2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Исем</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Pr="002264CD" w:rsidRDefault="00664938" w:rsidP="00493467">
            <w:pPr>
              <w:jc w:val="center"/>
              <w:rPr>
                <w:rFonts w:ascii="Times New Roman" w:hAnsi="Times New Roman"/>
                <w:sz w:val="24"/>
                <w:szCs w:val="24"/>
                <w:lang w:val="be-BY"/>
              </w:rPr>
            </w:pPr>
            <w:r>
              <w:rPr>
                <w:rFonts w:ascii="Times New Roman" w:hAnsi="Times New Roman"/>
                <w:sz w:val="24"/>
                <w:szCs w:val="24"/>
                <w:lang w:val="be-BY"/>
              </w:rPr>
              <w:t>2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Исемдәрҙең  үҙгәреше</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Pr="002264CD" w:rsidRDefault="00664938" w:rsidP="00493467">
            <w:pPr>
              <w:jc w:val="center"/>
              <w:rPr>
                <w:rFonts w:ascii="Times New Roman" w:hAnsi="Times New Roman"/>
                <w:sz w:val="24"/>
                <w:szCs w:val="24"/>
                <w:lang w:val="be-BY"/>
              </w:rPr>
            </w:pPr>
            <w:r>
              <w:rPr>
                <w:rFonts w:ascii="Times New Roman" w:hAnsi="Times New Roman"/>
                <w:sz w:val="24"/>
                <w:szCs w:val="24"/>
                <w:lang w:val="be-BY"/>
              </w:rPr>
              <w:t>2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Инша. Башҡортостан.</w:t>
            </w:r>
          </w:p>
        </w:tc>
        <w:tc>
          <w:tcPr>
            <w:tcW w:w="1276" w:type="dxa"/>
          </w:tcPr>
          <w:p w:rsidR="00664938" w:rsidRPr="002264CD" w:rsidRDefault="00664938" w:rsidP="00493467">
            <w:pPr>
              <w:jc w:val="center"/>
              <w:rPr>
                <w:rFonts w:ascii="Times New Roman" w:hAnsi="Times New Roman"/>
                <w:sz w:val="24"/>
                <w:szCs w:val="24"/>
                <w:lang w:val="be-BY"/>
              </w:rPr>
            </w:pPr>
            <w:r>
              <w:rPr>
                <w:rFonts w:ascii="Times New Roman" w:hAnsi="Times New Roman"/>
                <w:sz w:val="24"/>
                <w:szCs w:val="24"/>
                <w:lang w:val="be-BY"/>
              </w:rPr>
              <w:t>1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a-RU"/>
              </w:rPr>
            </w:pPr>
            <w:r w:rsidRPr="002264CD">
              <w:rPr>
                <w:rFonts w:ascii="Times New Roman" w:hAnsi="Times New Roman"/>
                <w:sz w:val="24"/>
                <w:szCs w:val="24"/>
                <w:lang w:val="be-BY"/>
              </w:rPr>
              <w:t xml:space="preserve">Хаталар </w:t>
            </w:r>
            <w:r w:rsidRPr="002264CD">
              <w:rPr>
                <w:rFonts w:ascii="Times New Roman" w:hAnsi="Times New Roman"/>
                <w:sz w:val="24"/>
                <w:szCs w:val="24"/>
                <w:lang w:val="ba-RU"/>
              </w:rPr>
              <w:t>өҫтөндә эш.</w:t>
            </w:r>
          </w:p>
        </w:tc>
        <w:tc>
          <w:tcPr>
            <w:tcW w:w="1276" w:type="dxa"/>
          </w:tcPr>
          <w:p w:rsidR="00664938" w:rsidRPr="002264CD" w:rsidRDefault="00664938" w:rsidP="00493467">
            <w:pPr>
              <w:jc w:val="center"/>
              <w:rPr>
                <w:rFonts w:ascii="Times New Roman" w:hAnsi="Times New Roman"/>
                <w:sz w:val="24"/>
                <w:szCs w:val="24"/>
                <w:lang w:val="be-BY"/>
              </w:rPr>
            </w:pPr>
            <w:r>
              <w:rPr>
                <w:rFonts w:ascii="Times New Roman" w:hAnsi="Times New Roman"/>
                <w:sz w:val="24"/>
                <w:szCs w:val="24"/>
                <w:lang w:val="be-BY"/>
              </w:rPr>
              <w:t>1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Күплек һәм яңғыҙ предметты белдергән  һүҙҙәр</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Pr="002264CD" w:rsidRDefault="00664938" w:rsidP="00493467">
            <w:pPr>
              <w:jc w:val="center"/>
              <w:rPr>
                <w:rFonts w:ascii="Times New Roman" w:hAnsi="Times New Roman"/>
                <w:sz w:val="24"/>
                <w:szCs w:val="24"/>
                <w:lang w:val="be-BY"/>
              </w:rPr>
            </w:pPr>
            <w:r>
              <w:rPr>
                <w:rFonts w:ascii="Times New Roman" w:hAnsi="Times New Roman"/>
                <w:sz w:val="24"/>
                <w:szCs w:val="24"/>
                <w:lang w:val="be-BY"/>
              </w:rPr>
              <w:t>2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Default="00664938" w:rsidP="00664938">
            <w:pPr>
              <w:jc w:val="both"/>
              <w:rPr>
                <w:rFonts w:ascii="Times New Roman" w:hAnsi="Times New Roman"/>
                <w:sz w:val="24"/>
                <w:szCs w:val="24"/>
                <w:lang w:val="be-BY"/>
              </w:rPr>
            </w:pPr>
            <w:r>
              <w:rPr>
                <w:rFonts w:ascii="Times New Roman" w:hAnsi="Times New Roman"/>
                <w:sz w:val="24"/>
                <w:szCs w:val="24"/>
                <w:lang w:val="be-BY"/>
              </w:rPr>
              <w:t>Контроль диктант.</w:t>
            </w:r>
          </w:p>
        </w:tc>
        <w:tc>
          <w:tcPr>
            <w:tcW w:w="1276" w:type="dxa"/>
          </w:tcPr>
          <w:p w:rsidR="00664938" w:rsidRDefault="00664938" w:rsidP="00493467">
            <w:pPr>
              <w:jc w:val="center"/>
              <w:rPr>
                <w:rFonts w:ascii="Times New Roman" w:hAnsi="Times New Roman"/>
                <w:sz w:val="24"/>
                <w:szCs w:val="24"/>
                <w:lang w:val="be-BY"/>
              </w:rPr>
            </w:pPr>
            <w:r>
              <w:rPr>
                <w:rFonts w:ascii="Times New Roman" w:hAnsi="Times New Roman"/>
                <w:sz w:val="24"/>
                <w:szCs w:val="24"/>
                <w:lang w:val="be-BY"/>
              </w:rPr>
              <w:t>1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Хаталар өҫтөндә эш</w:t>
            </w:r>
            <w:r>
              <w:rPr>
                <w:rFonts w:ascii="Times New Roman" w:hAnsi="Times New Roman"/>
                <w:sz w:val="24"/>
                <w:szCs w:val="24"/>
                <w:lang w:val="be-BY"/>
              </w:rPr>
              <w:t>.</w:t>
            </w:r>
          </w:p>
        </w:tc>
        <w:tc>
          <w:tcPr>
            <w:tcW w:w="1276" w:type="dxa"/>
          </w:tcPr>
          <w:p w:rsidR="00664938" w:rsidRPr="002264CD" w:rsidRDefault="00664938" w:rsidP="00493467">
            <w:pPr>
              <w:jc w:val="center"/>
              <w:rPr>
                <w:rFonts w:ascii="Times New Roman" w:hAnsi="Times New Roman"/>
                <w:sz w:val="24"/>
                <w:szCs w:val="24"/>
                <w:lang w:val="be-BY"/>
              </w:rPr>
            </w:pPr>
            <w:r>
              <w:rPr>
                <w:rFonts w:ascii="Times New Roman" w:hAnsi="Times New Roman"/>
                <w:sz w:val="24"/>
                <w:szCs w:val="24"/>
                <w:lang w:val="be-BY"/>
              </w:rPr>
              <w:t>1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87079F" w:rsidRDefault="00664938" w:rsidP="00664938">
            <w:pPr>
              <w:jc w:val="both"/>
              <w:rPr>
                <w:rFonts w:ascii="Times New Roman" w:hAnsi="Times New Roman"/>
                <w:sz w:val="24"/>
                <w:szCs w:val="24"/>
                <w:lang w:val="be-BY"/>
              </w:rPr>
            </w:pPr>
            <w:r w:rsidRPr="0087079F">
              <w:rPr>
                <w:rFonts w:ascii="Times New Roman" w:hAnsi="Times New Roman"/>
                <w:sz w:val="24"/>
                <w:szCs w:val="24"/>
                <w:lang w:val="be-BY"/>
              </w:rPr>
              <w:t xml:space="preserve">Уртаҡлыҡ һәм яңғыҙлыҡ исемдәр.  </w:t>
            </w:r>
          </w:p>
        </w:tc>
        <w:tc>
          <w:tcPr>
            <w:tcW w:w="1276" w:type="dxa"/>
          </w:tcPr>
          <w:p w:rsidR="00664938" w:rsidRPr="0087079F" w:rsidRDefault="00664938" w:rsidP="00493467">
            <w:pPr>
              <w:jc w:val="center"/>
              <w:rPr>
                <w:rFonts w:ascii="Times New Roman" w:hAnsi="Times New Roman"/>
                <w:sz w:val="24"/>
                <w:szCs w:val="24"/>
                <w:lang w:val="be-BY"/>
              </w:rPr>
            </w:pPr>
            <w:r>
              <w:rPr>
                <w:rFonts w:ascii="Times New Roman" w:hAnsi="Times New Roman"/>
                <w:sz w:val="24"/>
                <w:szCs w:val="24"/>
                <w:lang w:val="be-BY"/>
              </w:rPr>
              <w:t>2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664938" w:rsidRDefault="00664938" w:rsidP="00664938">
            <w:pPr>
              <w:jc w:val="both"/>
              <w:rPr>
                <w:rFonts w:ascii="Times New Roman" w:hAnsi="Times New Roman"/>
                <w:sz w:val="24"/>
                <w:szCs w:val="24"/>
                <w:lang w:val="be-BY"/>
              </w:rPr>
            </w:pPr>
            <w:r w:rsidRPr="00664938">
              <w:rPr>
                <w:rFonts w:ascii="Times New Roman" w:hAnsi="Times New Roman"/>
                <w:sz w:val="24"/>
                <w:szCs w:val="24"/>
                <w:lang w:val="be-BY"/>
              </w:rPr>
              <w:t xml:space="preserve">Исемдәрҙең һан һәм зат менән үҙгәреше.  </w:t>
            </w:r>
          </w:p>
        </w:tc>
        <w:tc>
          <w:tcPr>
            <w:tcW w:w="1276" w:type="dxa"/>
          </w:tcPr>
          <w:p w:rsidR="00664938" w:rsidRPr="00664938" w:rsidRDefault="00664938" w:rsidP="00493467">
            <w:pPr>
              <w:jc w:val="center"/>
              <w:rPr>
                <w:rFonts w:ascii="Times New Roman" w:hAnsi="Times New Roman"/>
                <w:sz w:val="24"/>
                <w:szCs w:val="24"/>
                <w:lang w:val="be-BY"/>
              </w:rPr>
            </w:pPr>
            <w:r w:rsidRPr="00664938">
              <w:rPr>
                <w:rFonts w:ascii="Times New Roman" w:hAnsi="Times New Roman"/>
                <w:sz w:val="24"/>
                <w:szCs w:val="24"/>
                <w:lang w:val="be-BY"/>
              </w:rPr>
              <w:t>1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FE740F" w:rsidRDefault="00664938" w:rsidP="00664938">
            <w:pPr>
              <w:jc w:val="both"/>
              <w:rPr>
                <w:rFonts w:ascii="Times New Roman" w:hAnsi="Times New Roman"/>
                <w:sz w:val="24"/>
                <w:szCs w:val="24"/>
                <w:lang w:val="be-BY"/>
              </w:rPr>
            </w:pPr>
            <w:r w:rsidRPr="00FE740F">
              <w:rPr>
                <w:rFonts w:ascii="Times New Roman" w:hAnsi="Times New Roman"/>
                <w:sz w:val="24"/>
                <w:szCs w:val="24"/>
                <w:lang w:val="be-BY"/>
              </w:rPr>
              <w:t>Исем. Ҡабатлау.</w:t>
            </w:r>
          </w:p>
        </w:tc>
        <w:tc>
          <w:tcPr>
            <w:tcW w:w="1276" w:type="dxa"/>
          </w:tcPr>
          <w:p w:rsidR="00664938" w:rsidRPr="00FE740F" w:rsidRDefault="00664938" w:rsidP="00493467">
            <w:pPr>
              <w:jc w:val="center"/>
              <w:rPr>
                <w:rFonts w:ascii="Times New Roman" w:hAnsi="Times New Roman"/>
                <w:sz w:val="24"/>
                <w:szCs w:val="24"/>
                <w:lang w:val="be-BY"/>
              </w:rPr>
            </w:pPr>
            <w:r>
              <w:rPr>
                <w:rFonts w:ascii="Times New Roman" w:hAnsi="Times New Roman"/>
                <w:sz w:val="24"/>
                <w:szCs w:val="24"/>
                <w:lang w:val="be-BY"/>
              </w:rPr>
              <w:t>1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Исемдәрҙең  яһалышы</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Pr="002264CD" w:rsidRDefault="00664938" w:rsidP="00493467">
            <w:pPr>
              <w:jc w:val="center"/>
              <w:rPr>
                <w:rFonts w:ascii="Times New Roman" w:hAnsi="Times New Roman"/>
                <w:sz w:val="24"/>
                <w:szCs w:val="24"/>
                <w:lang w:val="be-BY"/>
              </w:rPr>
            </w:pPr>
            <w:r>
              <w:rPr>
                <w:rFonts w:ascii="Times New Roman" w:hAnsi="Times New Roman"/>
                <w:sz w:val="24"/>
                <w:szCs w:val="24"/>
                <w:lang w:val="be-BY"/>
              </w:rPr>
              <w:t>2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Pr>
                <w:rFonts w:ascii="Times New Roman" w:hAnsi="Times New Roman"/>
                <w:sz w:val="24"/>
                <w:szCs w:val="24"/>
                <w:lang w:val="be-BY"/>
              </w:rPr>
              <w:t>Изложение.</w:t>
            </w:r>
          </w:p>
        </w:tc>
        <w:tc>
          <w:tcPr>
            <w:tcW w:w="1276" w:type="dxa"/>
          </w:tcPr>
          <w:p w:rsidR="00664938" w:rsidRDefault="00664938" w:rsidP="00493467">
            <w:pPr>
              <w:jc w:val="center"/>
              <w:rPr>
                <w:rFonts w:ascii="Times New Roman" w:hAnsi="Times New Roman"/>
                <w:sz w:val="24"/>
                <w:szCs w:val="24"/>
                <w:lang w:val="be-BY"/>
              </w:rPr>
            </w:pPr>
            <w:r>
              <w:rPr>
                <w:rFonts w:ascii="Times New Roman" w:hAnsi="Times New Roman"/>
                <w:sz w:val="24"/>
                <w:szCs w:val="24"/>
                <w:lang w:val="be-BY"/>
              </w:rPr>
              <w:t>1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Default="00664938" w:rsidP="00664938">
            <w:pPr>
              <w:jc w:val="both"/>
              <w:rPr>
                <w:rFonts w:ascii="Times New Roman" w:hAnsi="Times New Roman"/>
                <w:sz w:val="24"/>
                <w:szCs w:val="24"/>
                <w:lang w:val="be-BY"/>
              </w:rPr>
            </w:pPr>
            <w:r>
              <w:rPr>
                <w:rFonts w:ascii="Times New Roman" w:hAnsi="Times New Roman"/>
                <w:sz w:val="24"/>
                <w:szCs w:val="24"/>
                <w:lang w:val="be-BY"/>
              </w:rPr>
              <w:t>Хаталар  өҫтөндә эш.</w:t>
            </w:r>
          </w:p>
        </w:tc>
        <w:tc>
          <w:tcPr>
            <w:tcW w:w="1276" w:type="dxa"/>
          </w:tcPr>
          <w:p w:rsidR="00664938" w:rsidRDefault="00664938" w:rsidP="00493467">
            <w:pPr>
              <w:jc w:val="center"/>
              <w:rPr>
                <w:rFonts w:ascii="Times New Roman" w:hAnsi="Times New Roman"/>
                <w:sz w:val="24"/>
                <w:szCs w:val="24"/>
                <w:lang w:val="be-BY"/>
              </w:rPr>
            </w:pPr>
            <w:r>
              <w:rPr>
                <w:rFonts w:ascii="Times New Roman" w:hAnsi="Times New Roman"/>
                <w:sz w:val="24"/>
                <w:szCs w:val="24"/>
                <w:lang w:val="be-BY"/>
              </w:rPr>
              <w:t>1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Исемдәрҙең  килеш менән  үҙгәреүе</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Исемдәрҙең  эйәлек заты менән  үҙгәреүе</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Яңғыҙлыҡ һәм уртаҡлыҡ исемдәр. Ҡабатлау</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Исем темаһын ҡабатлау</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Контроль диктант</w:t>
            </w:r>
            <w:r>
              <w:rPr>
                <w:rFonts w:ascii="Times New Roman" w:hAnsi="Times New Roman"/>
                <w:sz w:val="24"/>
                <w:szCs w:val="24"/>
                <w:lang w:val="be-BY"/>
              </w:rPr>
              <w:t>.</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Хаталар өҫтөндә эш.</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Исемдәрҙә  күплек ялғауҙары</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Сифат.</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Рус һәм башҡорт телендә сифаттарҙың бирелеше</w:t>
            </w:r>
            <w:r>
              <w:rPr>
                <w:rFonts w:ascii="Times New Roman" w:hAnsi="Times New Roman"/>
                <w:sz w:val="24"/>
                <w:szCs w:val="24"/>
                <w:lang w:val="be-BY"/>
              </w:rPr>
              <w:t>.</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Үтелгән темаларҙы  ҡабатлау</w:t>
            </w:r>
            <w:r>
              <w:rPr>
                <w:rFonts w:ascii="Times New Roman" w:hAnsi="Times New Roman"/>
                <w:sz w:val="24"/>
                <w:szCs w:val="24"/>
                <w:lang w:val="be-BY"/>
              </w:rPr>
              <w:t>.</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Сифат дәрәжәләре</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Pr>
                <w:rFonts w:ascii="Times New Roman" w:hAnsi="Times New Roman"/>
                <w:sz w:val="24"/>
                <w:szCs w:val="24"/>
                <w:lang w:val="be-BY"/>
              </w:rPr>
              <w:t>Инша.</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Default="00664938" w:rsidP="00664938">
            <w:pPr>
              <w:jc w:val="both"/>
              <w:rPr>
                <w:rFonts w:ascii="Times New Roman" w:hAnsi="Times New Roman"/>
                <w:sz w:val="24"/>
                <w:szCs w:val="24"/>
                <w:lang w:val="be-BY"/>
              </w:rPr>
            </w:pPr>
            <w:r>
              <w:rPr>
                <w:rFonts w:ascii="Times New Roman" w:hAnsi="Times New Roman"/>
                <w:sz w:val="24"/>
                <w:szCs w:val="24"/>
                <w:lang w:val="be-BY"/>
              </w:rPr>
              <w:t>Хаталар өҫтөндә эш.</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 xml:space="preserve">Төп һәм  шартлы сифаттар </w:t>
            </w:r>
            <w:r>
              <w:rPr>
                <w:rFonts w:ascii="Times New Roman" w:hAnsi="Times New Roman"/>
                <w:sz w:val="24"/>
                <w:szCs w:val="24"/>
                <w:lang w:val="be-BY"/>
              </w:rPr>
              <w:t xml:space="preserve"> </w:t>
            </w:r>
            <w:r w:rsidRPr="002264CD">
              <w:rPr>
                <w:rFonts w:ascii="Times New Roman" w:hAnsi="Times New Roman"/>
                <w:sz w:val="24"/>
                <w:szCs w:val="24"/>
                <w:lang w:val="be-BY"/>
              </w:rPr>
              <w:t>.</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Сифаттарҙың  яһалышы</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Фонетик үҙгәрештә</w:t>
            </w:r>
            <w:r>
              <w:rPr>
                <w:rFonts w:ascii="Times New Roman" w:hAnsi="Times New Roman"/>
                <w:sz w:val="24"/>
                <w:szCs w:val="24"/>
                <w:lang w:val="be-BY"/>
              </w:rPr>
              <w:t>р нигеҙендә яһалған яңы һүҙҙәр.</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Сифаттарҙың һөйләмдә тотҡан урыны</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Смфат темаһын  ҡабатлау</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Алмаш</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Алмаш  төркөмсәләре</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Контроль диктант</w:t>
            </w:r>
            <w:r>
              <w:rPr>
                <w:rFonts w:ascii="Times New Roman" w:hAnsi="Times New Roman"/>
                <w:sz w:val="24"/>
                <w:szCs w:val="24"/>
                <w:lang w:val="be-BY"/>
              </w:rPr>
              <w:t>.</w:t>
            </w:r>
          </w:p>
        </w:tc>
        <w:tc>
          <w:tcPr>
            <w:tcW w:w="1276" w:type="dxa"/>
          </w:tcPr>
          <w:p w:rsidR="00664938" w:rsidRDefault="00664938" w:rsidP="00493467">
            <w:pPr>
              <w:jc w:val="center"/>
            </w:pPr>
            <w:r>
              <w:rPr>
                <w:rFonts w:ascii="Times New Roman" w:hAnsi="Times New Roman"/>
                <w:sz w:val="24"/>
                <w:szCs w:val="24"/>
                <w:lang w:val="be-BY"/>
              </w:rPr>
              <w:t>1.</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 xml:space="preserve">Хаталар өҫтөндә эш.  </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Үтелгән темаларҙы  ҡабатлау</w:t>
            </w:r>
            <w:r>
              <w:rPr>
                <w:rFonts w:ascii="Times New Roman" w:hAnsi="Times New Roman"/>
                <w:sz w:val="24"/>
                <w:szCs w:val="24"/>
                <w:lang w:val="be-BY"/>
              </w:rPr>
              <w:t>.</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Алмаш темаһын  ҡабатлау</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Pr>
                <w:rFonts w:ascii="Times New Roman" w:hAnsi="Times New Roman"/>
                <w:sz w:val="24"/>
                <w:szCs w:val="24"/>
                <w:lang w:val="be-BY"/>
              </w:rPr>
              <w:t xml:space="preserve">Һан. </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Һан төркөмсәләре</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Изложение</w:t>
            </w:r>
            <w:r>
              <w:rPr>
                <w:rFonts w:ascii="Times New Roman" w:hAnsi="Times New Roman"/>
                <w:sz w:val="24"/>
                <w:szCs w:val="24"/>
                <w:lang w:val="be-BY"/>
              </w:rPr>
              <w:t>.</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Хаталар өҫтөндә эш.</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Һандарҙың үҙгәреше</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Һандарҙың исем менән бәйләнеше</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 xml:space="preserve">2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Контроль диктант</w:t>
            </w:r>
            <w:r>
              <w:rPr>
                <w:rFonts w:ascii="Times New Roman" w:hAnsi="Times New Roman"/>
                <w:sz w:val="24"/>
                <w:szCs w:val="24"/>
                <w:lang w:val="be-BY"/>
              </w:rPr>
              <w:t>.</w:t>
            </w:r>
            <w:r w:rsidRPr="002264CD">
              <w:rPr>
                <w:rFonts w:ascii="Times New Roman" w:hAnsi="Times New Roman"/>
                <w:sz w:val="24"/>
                <w:szCs w:val="24"/>
                <w:lang w:val="be-BY"/>
              </w:rPr>
              <w:t xml:space="preserve"> </w:t>
            </w:r>
            <w:r>
              <w:rPr>
                <w:rFonts w:ascii="Times New Roman" w:hAnsi="Times New Roman"/>
                <w:sz w:val="24"/>
                <w:szCs w:val="24"/>
                <w:lang w:val="be-BY"/>
              </w:rPr>
              <w:t xml:space="preserve"> </w:t>
            </w:r>
          </w:p>
        </w:tc>
        <w:tc>
          <w:tcPr>
            <w:tcW w:w="1276" w:type="dxa"/>
          </w:tcPr>
          <w:p w:rsidR="00664938" w:rsidRDefault="00664938" w:rsidP="00493467">
            <w:pPr>
              <w:jc w:val="center"/>
            </w:pPr>
            <w:r>
              <w:rPr>
                <w:rFonts w:ascii="Times New Roman" w:hAnsi="Times New Roman"/>
                <w:sz w:val="24"/>
                <w:szCs w:val="24"/>
                <w:lang w:val="be-BY"/>
              </w:rPr>
              <w:t>1 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Хаталар өҫтөндә эш</w:t>
            </w:r>
            <w:r>
              <w:rPr>
                <w:rFonts w:ascii="Times New Roman" w:hAnsi="Times New Roman"/>
                <w:sz w:val="24"/>
                <w:szCs w:val="24"/>
                <w:lang w:val="be-BY"/>
              </w:rPr>
              <w:t>.</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Исем. Ҡабатлау</w:t>
            </w:r>
            <w:r>
              <w:rPr>
                <w:rFonts w:ascii="Times New Roman" w:hAnsi="Times New Roman"/>
                <w:sz w:val="24"/>
                <w:szCs w:val="24"/>
                <w:lang w:val="be-BY"/>
              </w:rPr>
              <w:t>.</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Сифат. Ҡабатлау.</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Алмаш. Ҡабатлау.</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sidRPr="002264CD">
              <w:rPr>
                <w:rFonts w:ascii="Times New Roman" w:hAnsi="Times New Roman"/>
                <w:sz w:val="24"/>
                <w:szCs w:val="24"/>
                <w:lang w:val="be-BY"/>
              </w:rPr>
              <w:t>Һан. Ҡабатлау.</w:t>
            </w:r>
          </w:p>
        </w:tc>
        <w:tc>
          <w:tcPr>
            <w:tcW w:w="1276" w:type="dxa"/>
          </w:tcPr>
          <w:p w:rsidR="00664938" w:rsidRDefault="00664938" w:rsidP="00493467">
            <w:pPr>
              <w:jc w:val="center"/>
            </w:pPr>
            <w:r>
              <w:rPr>
                <w:rFonts w:ascii="Times New Roman" w:hAnsi="Times New Roman"/>
                <w:sz w:val="24"/>
                <w:szCs w:val="24"/>
                <w:lang w:val="be-BY"/>
              </w:rPr>
              <w:t xml:space="preserve">1 </w:t>
            </w:r>
            <w:r w:rsidRPr="005B6180">
              <w:rPr>
                <w:rFonts w:ascii="Times New Roman" w:hAnsi="Times New Roman"/>
                <w:sz w:val="24"/>
                <w:szCs w:val="24"/>
                <w:lang w:val="be-BY"/>
              </w:rPr>
              <w:t>сәғәт</w:t>
            </w:r>
          </w:p>
        </w:tc>
      </w:tr>
      <w:tr w:rsidR="00664938" w:rsidRPr="00CE6A45" w:rsidTr="00B85EAB">
        <w:tc>
          <w:tcPr>
            <w:tcW w:w="675" w:type="dxa"/>
          </w:tcPr>
          <w:p w:rsidR="00664938" w:rsidRPr="00CE6A45" w:rsidRDefault="00664938" w:rsidP="00664938">
            <w:pPr>
              <w:numPr>
                <w:ilvl w:val="0"/>
                <w:numId w:val="40"/>
              </w:numPr>
              <w:ind w:hanging="1298"/>
              <w:contextualSpacing/>
              <w:jc w:val="both"/>
              <w:rPr>
                <w:rFonts w:ascii="Times New Roman" w:hAnsi="Times New Roman"/>
                <w:sz w:val="24"/>
                <w:szCs w:val="24"/>
                <w:lang w:val="ba-RU"/>
              </w:rPr>
            </w:pPr>
          </w:p>
        </w:tc>
        <w:tc>
          <w:tcPr>
            <w:tcW w:w="7513" w:type="dxa"/>
          </w:tcPr>
          <w:p w:rsidR="00664938" w:rsidRPr="002264CD" w:rsidRDefault="00664938" w:rsidP="00664938">
            <w:pPr>
              <w:jc w:val="both"/>
              <w:rPr>
                <w:rFonts w:ascii="Times New Roman" w:hAnsi="Times New Roman"/>
                <w:sz w:val="24"/>
                <w:szCs w:val="24"/>
                <w:lang w:val="be-BY"/>
              </w:rPr>
            </w:pPr>
            <w:r>
              <w:rPr>
                <w:rFonts w:ascii="Times New Roman" w:hAnsi="Times New Roman"/>
                <w:sz w:val="24"/>
                <w:szCs w:val="24"/>
                <w:lang w:val="be-BY"/>
              </w:rPr>
              <w:t>Йомғаҡлау  дәресе</w:t>
            </w:r>
          </w:p>
        </w:tc>
        <w:tc>
          <w:tcPr>
            <w:tcW w:w="1276" w:type="dxa"/>
          </w:tcPr>
          <w:p w:rsidR="00664938" w:rsidRDefault="00664938" w:rsidP="00493467">
            <w:pPr>
              <w:jc w:val="center"/>
              <w:rPr>
                <w:rFonts w:ascii="Times New Roman" w:hAnsi="Times New Roman"/>
                <w:sz w:val="24"/>
                <w:szCs w:val="24"/>
                <w:lang w:val="be-BY"/>
              </w:rPr>
            </w:pPr>
            <w:r>
              <w:rPr>
                <w:rFonts w:ascii="Times New Roman" w:hAnsi="Times New Roman"/>
                <w:sz w:val="24"/>
                <w:szCs w:val="24"/>
                <w:lang w:val="be-BY"/>
              </w:rPr>
              <w:t>2 сәғәт</w:t>
            </w:r>
          </w:p>
        </w:tc>
      </w:tr>
      <w:tr w:rsidR="00664938" w:rsidRPr="00CE6A45" w:rsidTr="00B85EAB">
        <w:tc>
          <w:tcPr>
            <w:tcW w:w="675" w:type="dxa"/>
          </w:tcPr>
          <w:p w:rsidR="00664938" w:rsidRPr="00CE6A45" w:rsidRDefault="00664938" w:rsidP="00664938">
            <w:pPr>
              <w:ind w:left="1080"/>
              <w:contextualSpacing/>
              <w:jc w:val="both"/>
              <w:rPr>
                <w:rFonts w:ascii="Times New Roman" w:hAnsi="Times New Roman"/>
                <w:sz w:val="24"/>
                <w:szCs w:val="24"/>
                <w:lang w:val="ba-RU"/>
              </w:rPr>
            </w:pPr>
            <w:r>
              <w:rPr>
                <w:rFonts w:ascii="Times New Roman" w:hAnsi="Times New Roman"/>
                <w:sz w:val="24"/>
                <w:szCs w:val="24"/>
                <w:lang w:val="ba-RU"/>
              </w:rPr>
              <w:t xml:space="preserve"> </w:t>
            </w:r>
          </w:p>
        </w:tc>
        <w:tc>
          <w:tcPr>
            <w:tcW w:w="7513" w:type="dxa"/>
          </w:tcPr>
          <w:p w:rsidR="00664938" w:rsidRPr="00493467" w:rsidRDefault="00493467" w:rsidP="00664938">
            <w:pPr>
              <w:jc w:val="both"/>
              <w:rPr>
                <w:rFonts w:ascii="Times New Roman" w:hAnsi="Times New Roman"/>
                <w:b/>
                <w:sz w:val="24"/>
                <w:szCs w:val="24"/>
                <w:lang w:val="be-BY"/>
              </w:rPr>
            </w:pPr>
            <w:r>
              <w:rPr>
                <w:rFonts w:ascii="Times New Roman" w:hAnsi="Times New Roman"/>
                <w:b/>
                <w:sz w:val="24"/>
                <w:szCs w:val="24"/>
                <w:lang w:val="be-BY"/>
              </w:rPr>
              <w:t>Барлығы</w:t>
            </w:r>
          </w:p>
        </w:tc>
        <w:tc>
          <w:tcPr>
            <w:tcW w:w="1276" w:type="dxa"/>
          </w:tcPr>
          <w:p w:rsidR="00664938" w:rsidRPr="00493467" w:rsidRDefault="00664938" w:rsidP="00664938">
            <w:pPr>
              <w:jc w:val="center"/>
              <w:rPr>
                <w:rFonts w:ascii="Times New Roman" w:hAnsi="Times New Roman"/>
                <w:b/>
                <w:sz w:val="24"/>
                <w:szCs w:val="24"/>
                <w:lang w:val="be-BY"/>
              </w:rPr>
            </w:pPr>
            <w:r w:rsidRPr="00493467">
              <w:rPr>
                <w:rFonts w:ascii="Times New Roman" w:hAnsi="Times New Roman"/>
                <w:b/>
                <w:sz w:val="24"/>
                <w:szCs w:val="24"/>
                <w:lang w:val="be-BY"/>
              </w:rPr>
              <w:t>70 сәғәт</w:t>
            </w:r>
          </w:p>
        </w:tc>
      </w:tr>
      <w:tr w:rsidR="00FA6BE7" w:rsidRPr="00CE6A45" w:rsidTr="00B85EAB">
        <w:tc>
          <w:tcPr>
            <w:tcW w:w="9464" w:type="dxa"/>
            <w:gridSpan w:val="3"/>
          </w:tcPr>
          <w:p w:rsidR="00FA6BE7" w:rsidRPr="00CE6A45" w:rsidRDefault="00FA6BE7" w:rsidP="00B85EAB">
            <w:pPr>
              <w:jc w:val="center"/>
              <w:rPr>
                <w:rFonts w:ascii="Times New Roman" w:hAnsi="Times New Roman"/>
                <w:b/>
                <w:sz w:val="24"/>
                <w:szCs w:val="24"/>
                <w:lang w:val="ba-RU"/>
              </w:rPr>
            </w:pPr>
            <w:r w:rsidRPr="00CE6A45">
              <w:rPr>
                <w:rFonts w:ascii="Times New Roman" w:hAnsi="Times New Roman"/>
                <w:b/>
                <w:sz w:val="24"/>
                <w:szCs w:val="24"/>
                <w:lang w:val="ba-RU"/>
              </w:rPr>
              <w:t>7-се класс</w:t>
            </w:r>
          </w:p>
        </w:tc>
      </w:tr>
      <w:tr w:rsidR="00FA6BE7" w:rsidRPr="00CE6A45" w:rsidTr="00B85EAB">
        <w:tc>
          <w:tcPr>
            <w:tcW w:w="675" w:type="dxa"/>
          </w:tcPr>
          <w:p w:rsidR="00FA6BE7" w:rsidRPr="00CE6A45" w:rsidRDefault="00FA6BE7" w:rsidP="00B85EAB">
            <w:pPr>
              <w:numPr>
                <w:ilvl w:val="0"/>
                <w:numId w:val="41"/>
              </w:numPr>
              <w:ind w:left="426"/>
              <w:contextualSpacing/>
              <w:jc w:val="both"/>
              <w:rPr>
                <w:rFonts w:ascii="Times New Roman" w:hAnsi="Times New Roman"/>
                <w:sz w:val="24"/>
                <w:szCs w:val="24"/>
                <w:lang w:val="ba-RU"/>
              </w:rPr>
            </w:pPr>
          </w:p>
        </w:tc>
        <w:tc>
          <w:tcPr>
            <w:tcW w:w="7513" w:type="dxa"/>
          </w:tcPr>
          <w:p w:rsidR="00FA6BE7" w:rsidRPr="00AC29D1" w:rsidRDefault="00FA6BE7" w:rsidP="00B85EAB">
            <w:pPr>
              <w:spacing w:line="276" w:lineRule="auto"/>
              <w:jc w:val="both"/>
              <w:rPr>
                <w:rFonts w:ascii="Times New Roman" w:eastAsia="Calibri" w:hAnsi="Times New Roman"/>
                <w:sz w:val="24"/>
                <w:szCs w:val="24"/>
                <w:lang w:val="ba-RU"/>
              </w:rPr>
            </w:pPr>
            <w:r w:rsidRPr="00AC29D1">
              <w:rPr>
                <w:rFonts w:ascii="Times New Roman" w:eastAsia="Calibri" w:hAnsi="Times New Roman"/>
                <w:sz w:val="24"/>
                <w:szCs w:val="24"/>
                <w:lang w:val="ba-RU"/>
              </w:rPr>
              <w:t>Фонетика, һүҙъяһалыш һәм морфология буйынса үтелгәндәрҙе ҡабатлау.</w:t>
            </w:r>
          </w:p>
        </w:tc>
        <w:tc>
          <w:tcPr>
            <w:tcW w:w="1276" w:type="dxa"/>
          </w:tcPr>
          <w:p w:rsidR="00FA6BE7" w:rsidRPr="00AC29D1" w:rsidRDefault="00AC29D1" w:rsidP="00493467">
            <w:pPr>
              <w:jc w:val="center"/>
              <w:rPr>
                <w:rFonts w:ascii="Times New Roman" w:hAnsi="Times New Roman"/>
                <w:sz w:val="24"/>
                <w:szCs w:val="24"/>
                <w:lang w:val="ba-RU"/>
              </w:rPr>
            </w:pPr>
            <w:r w:rsidRPr="00AC29D1">
              <w:rPr>
                <w:rFonts w:ascii="Times New Roman" w:hAnsi="Times New Roman"/>
                <w:sz w:val="24"/>
                <w:szCs w:val="24"/>
                <w:lang w:val="ba-RU"/>
              </w:rPr>
              <w:t>2</w:t>
            </w:r>
            <w:r w:rsidR="00FA6BE7" w:rsidRPr="00AC29D1">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1"/>
              </w:numPr>
              <w:ind w:left="426"/>
              <w:contextualSpacing/>
              <w:jc w:val="both"/>
              <w:rPr>
                <w:rFonts w:ascii="Times New Roman" w:hAnsi="Times New Roman"/>
                <w:sz w:val="24"/>
                <w:szCs w:val="24"/>
                <w:lang w:val="ba-RU"/>
              </w:rPr>
            </w:pPr>
          </w:p>
        </w:tc>
        <w:tc>
          <w:tcPr>
            <w:tcW w:w="7513" w:type="dxa"/>
          </w:tcPr>
          <w:p w:rsidR="00FA6BE7" w:rsidRPr="00AC29D1" w:rsidRDefault="00FA6BE7" w:rsidP="00B85EAB">
            <w:pPr>
              <w:spacing w:line="276" w:lineRule="auto"/>
              <w:jc w:val="both"/>
              <w:rPr>
                <w:rFonts w:ascii="Times New Roman" w:eastAsia="Calibri" w:hAnsi="Times New Roman"/>
                <w:sz w:val="24"/>
                <w:szCs w:val="24"/>
                <w:lang w:val="ba-RU"/>
              </w:rPr>
            </w:pPr>
            <w:r w:rsidRPr="00AC29D1">
              <w:rPr>
                <w:rFonts w:ascii="Times New Roman" w:eastAsia="Calibri" w:hAnsi="Times New Roman"/>
                <w:sz w:val="24"/>
                <w:szCs w:val="24"/>
                <w:lang w:val="ba-RU"/>
              </w:rPr>
              <w:t>Һүҙҙәрҙең  төркөмдәргә  бүленеше</w:t>
            </w:r>
          </w:p>
        </w:tc>
        <w:tc>
          <w:tcPr>
            <w:tcW w:w="1276" w:type="dxa"/>
          </w:tcPr>
          <w:p w:rsidR="00FA6BE7" w:rsidRPr="00AC29D1" w:rsidRDefault="00AC29D1" w:rsidP="00493467">
            <w:pPr>
              <w:jc w:val="center"/>
              <w:rPr>
                <w:rFonts w:ascii="Times New Roman" w:hAnsi="Times New Roman"/>
                <w:sz w:val="24"/>
                <w:szCs w:val="24"/>
                <w:lang w:val="ba-RU"/>
              </w:rPr>
            </w:pPr>
            <w:r w:rsidRPr="00AC29D1">
              <w:rPr>
                <w:rFonts w:ascii="Times New Roman" w:hAnsi="Times New Roman"/>
                <w:sz w:val="24"/>
                <w:szCs w:val="24"/>
                <w:lang w:val="ba-RU"/>
              </w:rPr>
              <w:t>2</w:t>
            </w:r>
            <w:r w:rsidR="00FA6BE7" w:rsidRPr="00AC29D1">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1"/>
              </w:numPr>
              <w:ind w:left="426"/>
              <w:contextualSpacing/>
              <w:jc w:val="both"/>
              <w:rPr>
                <w:rFonts w:ascii="Times New Roman" w:hAnsi="Times New Roman"/>
                <w:sz w:val="24"/>
                <w:szCs w:val="24"/>
                <w:lang w:val="ba-RU"/>
              </w:rPr>
            </w:pPr>
          </w:p>
        </w:tc>
        <w:tc>
          <w:tcPr>
            <w:tcW w:w="7513" w:type="dxa"/>
          </w:tcPr>
          <w:p w:rsidR="00FA6BE7" w:rsidRPr="00AC29D1" w:rsidRDefault="00FA6BE7" w:rsidP="00B85EAB">
            <w:pPr>
              <w:spacing w:line="276" w:lineRule="auto"/>
              <w:jc w:val="both"/>
              <w:rPr>
                <w:rFonts w:ascii="Times New Roman" w:eastAsia="Calibri" w:hAnsi="Times New Roman"/>
                <w:sz w:val="24"/>
                <w:szCs w:val="24"/>
                <w:lang w:val="ba-RU"/>
              </w:rPr>
            </w:pPr>
            <w:r w:rsidRPr="00AC29D1">
              <w:rPr>
                <w:rFonts w:ascii="Times New Roman" w:eastAsia="Calibri" w:hAnsi="Times New Roman"/>
                <w:sz w:val="24"/>
                <w:szCs w:val="24"/>
                <w:lang w:val="ba-RU"/>
              </w:rPr>
              <w:t>Ҡылым. Ҡылым һәм уның телмәрҙәге роле.</w:t>
            </w:r>
          </w:p>
        </w:tc>
        <w:tc>
          <w:tcPr>
            <w:tcW w:w="1276" w:type="dxa"/>
          </w:tcPr>
          <w:p w:rsidR="00FA6BE7" w:rsidRPr="00AC29D1" w:rsidRDefault="00493467" w:rsidP="00493467">
            <w:pPr>
              <w:jc w:val="center"/>
              <w:rPr>
                <w:rFonts w:ascii="Times New Roman" w:hAnsi="Times New Roman"/>
                <w:sz w:val="24"/>
                <w:szCs w:val="24"/>
                <w:lang w:val="ba-RU"/>
              </w:rPr>
            </w:pPr>
            <w:r>
              <w:rPr>
                <w:rFonts w:ascii="Times New Roman" w:hAnsi="Times New Roman"/>
                <w:sz w:val="24"/>
                <w:szCs w:val="24"/>
                <w:lang w:val="ba-RU"/>
              </w:rPr>
              <w:t xml:space="preserve">2 </w:t>
            </w:r>
            <w:r w:rsidR="00FA6BE7" w:rsidRPr="00AC29D1">
              <w:rPr>
                <w:rFonts w:ascii="Times New Roman" w:hAnsi="Times New Roman"/>
                <w:sz w:val="24"/>
                <w:szCs w:val="24"/>
                <w:lang w:val="ba-RU"/>
              </w:rPr>
              <w:t>сәғәт</w:t>
            </w:r>
          </w:p>
        </w:tc>
      </w:tr>
      <w:tr w:rsidR="00493467" w:rsidRPr="00AC29D1"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jc w:val="both"/>
              <w:rPr>
                <w:rFonts w:ascii="Times New Roman" w:eastAsia="Calibri" w:hAnsi="Times New Roman"/>
                <w:b/>
                <w:sz w:val="24"/>
                <w:szCs w:val="24"/>
                <w:lang w:val="ba-RU"/>
              </w:rPr>
            </w:pPr>
            <w:r w:rsidRPr="00CE6A45">
              <w:rPr>
                <w:rFonts w:ascii="Times New Roman" w:eastAsia="Calibri" w:hAnsi="Times New Roman"/>
                <w:sz w:val="24"/>
                <w:szCs w:val="24"/>
                <w:lang w:val="ba-RU"/>
              </w:rPr>
              <w:t>Ҡылым һәм уның телмәрҙәге роле.</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Ҡылымдың затлы һәм затһыҙ  формалары</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Үҙ аллы һәм ярҙамсы ҡылымдар</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Ҡылым һөйкәлештәре. Хәбәр һөйкәлеше</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Ҡылымдың үткән заман формаһы</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Хәбәр һөйкәлеше ҡылымдарының үткән заман формалары</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Хәбәр һөйкәлеше ҡылымдарының киләсәк заман формалары. Билдәле һәм билдәһеҙ  киләсәк заман.</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 xml:space="preserve">Хәбәр һөйкәлеше ҡылымдарының хәҙерге заман формалары. </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Ҡылымдарҙың юҡлыҡ формалары</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Хәбәр һөйкәлеше ҡылымдары. Ҡабатлау.</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 xml:space="preserve">Бойороҡ һөйкәлеше ҡылымдары.  </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Ниәт  һөйкәлеше  ҡылымдары.</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Шарт һөйкәлеше ҡылымдары</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Ҡылым төркөмсәләре.</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Исем ҡылым.</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493467" w:rsidRPr="00CE6A45" w:rsidTr="00B85EAB">
        <w:tc>
          <w:tcPr>
            <w:tcW w:w="675" w:type="dxa"/>
          </w:tcPr>
          <w:p w:rsidR="00493467" w:rsidRPr="00CE6A45" w:rsidRDefault="00493467" w:rsidP="00B85EAB">
            <w:pPr>
              <w:numPr>
                <w:ilvl w:val="0"/>
                <w:numId w:val="41"/>
              </w:numPr>
              <w:ind w:left="426"/>
              <w:contextualSpacing/>
              <w:jc w:val="both"/>
              <w:rPr>
                <w:rFonts w:ascii="Times New Roman" w:hAnsi="Times New Roman"/>
                <w:sz w:val="24"/>
                <w:szCs w:val="24"/>
                <w:lang w:val="ba-RU"/>
              </w:rPr>
            </w:pPr>
          </w:p>
        </w:tc>
        <w:tc>
          <w:tcPr>
            <w:tcW w:w="7513" w:type="dxa"/>
          </w:tcPr>
          <w:p w:rsidR="00493467" w:rsidRPr="00CE6A45" w:rsidRDefault="0049346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Сифат ҡылым.</w:t>
            </w:r>
          </w:p>
        </w:tc>
        <w:tc>
          <w:tcPr>
            <w:tcW w:w="1276" w:type="dxa"/>
          </w:tcPr>
          <w:p w:rsidR="00493467" w:rsidRDefault="00493467" w:rsidP="00493467">
            <w:pPr>
              <w:jc w:val="center"/>
            </w:pPr>
            <w:r w:rsidRPr="00A46F51">
              <w:rPr>
                <w:rFonts w:ascii="Times New Roman" w:hAnsi="Times New Roman"/>
                <w:sz w:val="24"/>
                <w:szCs w:val="24"/>
                <w:lang w:val="ba-RU"/>
              </w:rPr>
              <w:t>2 сәғәт</w:t>
            </w:r>
          </w:p>
        </w:tc>
      </w:tr>
      <w:tr w:rsidR="00AC29D1" w:rsidRPr="00CE6A45" w:rsidTr="00B85EAB">
        <w:tc>
          <w:tcPr>
            <w:tcW w:w="675" w:type="dxa"/>
          </w:tcPr>
          <w:p w:rsidR="00AC29D1" w:rsidRPr="00CE6A45" w:rsidRDefault="00AC29D1" w:rsidP="00B85EAB">
            <w:pPr>
              <w:numPr>
                <w:ilvl w:val="0"/>
                <w:numId w:val="41"/>
              </w:numPr>
              <w:ind w:left="426"/>
              <w:contextualSpacing/>
              <w:jc w:val="both"/>
              <w:rPr>
                <w:rFonts w:ascii="Times New Roman" w:hAnsi="Times New Roman"/>
                <w:sz w:val="24"/>
                <w:szCs w:val="24"/>
                <w:lang w:val="ba-RU"/>
              </w:rPr>
            </w:pPr>
          </w:p>
        </w:tc>
        <w:tc>
          <w:tcPr>
            <w:tcW w:w="7513" w:type="dxa"/>
          </w:tcPr>
          <w:p w:rsidR="00AC29D1" w:rsidRPr="00CE6A45" w:rsidRDefault="00AC29D1"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 xml:space="preserve">Уртаҡ ҡылым.  </w:t>
            </w:r>
            <w:r w:rsidRPr="00CE6A45">
              <w:rPr>
                <w:rFonts w:ascii="Times New Roman" w:eastAsia="Calibri" w:hAnsi="Times New Roman"/>
                <w:b/>
                <w:sz w:val="24"/>
                <w:szCs w:val="24"/>
                <w:lang w:val="ba-RU"/>
              </w:rPr>
              <w:t xml:space="preserve"> </w:t>
            </w:r>
          </w:p>
        </w:tc>
        <w:tc>
          <w:tcPr>
            <w:tcW w:w="1276" w:type="dxa"/>
          </w:tcPr>
          <w:p w:rsidR="00AC29D1" w:rsidRPr="00493467" w:rsidRDefault="00493467" w:rsidP="00493467">
            <w:pPr>
              <w:jc w:val="center"/>
              <w:rPr>
                <w:rFonts w:ascii="Times New Roman" w:hAnsi="Times New Roman"/>
                <w:sz w:val="24"/>
                <w:szCs w:val="24"/>
                <w:lang w:val="ba-RU"/>
              </w:rPr>
            </w:pPr>
            <w:r w:rsidRPr="00493467">
              <w:rPr>
                <w:rFonts w:ascii="Times New Roman" w:hAnsi="Times New Roman"/>
                <w:sz w:val="24"/>
                <w:szCs w:val="24"/>
                <w:lang w:val="ba-RU"/>
              </w:rPr>
              <w:t>2 сәғәт</w:t>
            </w:r>
          </w:p>
        </w:tc>
      </w:tr>
      <w:tr w:rsidR="00AC29D1" w:rsidRPr="00CE6A45" w:rsidTr="00B85EAB">
        <w:tc>
          <w:tcPr>
            <w:tcW w:w="675" w:type="dxa"/>
          </w:tcPr>
          <w:p w:rsidR="00AC29D1" w:rsidRPr="00CE6A45" w:rsidRDefault="00AC29D1" w:rsidP="00B85EAB">
            <w:pPr>
              <w:numPr>
                <w:ilvl w:val="0"/>
                <w:numId w:val="41"/>
              </w:numPr>
              <w:ind w:left="426"/>
              <w:contextualSpacing/>
              <w:jc w:val="both"/>
              <w:rPr>
                <w:rFonts w:ascii="Times New Roman" w:hAnsi="Times New Roman"/>
                <w:sz w:val="24"/>
                <w:szCs w:val="24"/>
                <w:lang w:val="ba-RU"/>
              </w:rPr>
            </w:pPr>
          </w:p>
        </w:tc>
        <w:tc>
          <w:tcPr>
            <w:tcW w:w="7513" w:type="dxa"/>
          </w:tcPr>
          <w:p w:rsidR="00AC29D1" w:rsidRPr="00CE6A45" w:rsidRDefault="00AC29D1"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Хәл ҡылым.</w:t>
            </w:r>
          </w:p>
        </w:tc>
        <w:tc>
          <w:tcPr>
            <w:tcW w:w="1276" w:type="dxa"/>
          </w:tcPr>
          <w:p w:rsidR="00AC29D1" w:rsidRDefault="00AC29D1" w:rsidP="00493467">
            <w:pPr>
              <w:jc w:val="center"/>
            </w:pPr>
            <w:r w:rsidRPr="00321E6C">
              <w:rPr>
                <w:rFonts w:ascii="Times New Roman" w:hAnsi="Times New Roman"/>
                <w:sz w:val="24"/>
                <w:szCs w:val="24"/>
                <w:lang w:val="ba-RU"/>
              </w:rPr>
              <w:t>2</w:t>
            </w:r>
            <w:r w:rsidR="00493467">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1"/>
              </w:numPr>
              <w:ind w:left="426"/>
              <w:contextualSpacing/>
              <w:jc w:val="both"/>
              <w:rPr>
                <w:rFonts w:ascii="Times New Roman" w:hAnsi="Times New Roman"/>
                <w:sz w:val="24"/>
                <w:szCs w:val="24"/>
                <w:lang w:val="ba-RU"/>
              </w:rPr>
            </w:pPr>
          </w:p>
        </w:tc>
        <w:tc>
          <w:tcPr>
            <w:tcW w:w="7513" w:type="dxa"/>
          </w:tcPr>
          <w:p w:rsidR="00FA6BE7" w:rsidRPr="00CE6A45" w:rsidRDefault="00FA6BE7" w:rsidP="00B85EAB">
            <w:pPr>
              <w:spacing w:line="276" w:lineRule="auto"/>
              <w:jc w:val="both"/>
              <w:rPr>
                <w:rFonts w:ascii="Times New Roman" w:eastAsia="Calibri" w:hAnsi="Times New Roman"/>
                <w:sz w:val="24"/>
                <w:szCs w:val="24"/>
                <w:lang w:val="ba-RU"/>
              </w:rPr>
            </w:pPr>
            <w:r w:rsidRPr="00CE6A45">
              <w:rPr>
                <w:rFonts w:ascii="Times New Roman" w:eastAsia="Calibri" w:hAnsi="Times New Roman"/>
                <w:sz w:val="24"/>
                <w:szCs w:val="24"/>
                <w:lang w:val="ba-RU"/>
              </w:rPr>
              <w:t>Ҡылым темаһын ҡабатлау.</w:t>
            </w:r>
          </w:p>
        </w:tc>
        <w:tc>
          <w:tcPr>
            <w:tcW w:w="1276" w:type="dxa"/>
          </w:tcPr>
          <w:p w:rsidR="00FA6BE7" w:rsidRPr="00AC29D1" w:rsidRDefault="00AC29D1" w:rsidP="00493467">
            <w:pPr>
              <w:jc w:val="center"/>
              <w:rPr>
                <w:rFonts w:ascii="Times New Roman" w:hAnsi="Times New Roman"/>
                <w:sz w:val="24"/>
                <w:szCs w:val="24"/>
                <w:lang w:val="ba-RU"/>
              </w:rPr>
            </w:pPr>
            <w:r>
              <w:rPr>
                <w:rFonts w:ascii="Times New Roman" w:hAnsi="Times New Roman"/>
                <w:sz w:val="24"/>
                <w:szCs w:val="24"/>
                <w:lang w:val="ba-RU"/>
              </w:rPr>
              <w:t>2 сәғәт</w:t>
            </w:r>
          </w:p>
        </w:tc>
      </w:tr>
      <w:tr w:rsidR="00FA6BE7" w:rsidRPr="00CE6A45" w:rsidTr="00B85EAB">
        <w:tc>
          <w:tcPr>
            <w:tcW w:w="675" w:type="dxa"/>
          </w:tcPr>
          <w:p w:rsidR="00FA6BE7" w:rsidRPr="00CE6A45" w:rsidRDefault="00FA6BE7" w:rsidP="00B85EAB">
            <w:pPr>
              <w:numPr>
                <w:ilvl w:val="0"/>
                <w:numId w:val="41"/>
              </w:numPr>
              <w:ind w:left="426"/>
              <w:contextualSpacing/>
              <w:jc w:val="both"/>
              <w:rPr>
                <w:rFonts w:ascii="Times New Roman" w:hAnsi="Times New Roman"/>
                <w:sz w:val="24"/>
                <w:szCs w:val="24"/>
                <w:lang w:val="ba-RU"/>
              </w:rPr>
            </w:pPr>
          </w:p>
        </w:tc>
        <w:tc>
          <w:tcPr>
            <w:tcW w:w="7513" w:type="dxa"/>
          </w:tcPr>
          <w:p w:rsidR="00FA6BE7" w:rsidRPr="00AC29D1" w:rsidRDefault="00FA6BE7" w:rsidP="00B85EAB">
            <w:pPr>
              <w:spacing w:line="276" w:lineRule="auto"/>
              <w:jc w:val="both"/>
              <w:rPr>
                <w:rFonts w:ascii="Times New Roman" w:eastAsia="Calibri" w:hAnsi="Times New Roman"/>
                <w:sz w:val="24"/>
                <w:szCs w:val="24"/>
                <w:lang w:val="ba-RU"/>
              </w:rPr>
            </w:pPr>
            <w:r w:rsidRPr="00AC29D1">
              <w:rPr>
                <w:rFonts w:ascii="Times New Roman" w:eastAsia="Calibri" w:hAnsi="Times New Roman"/>
                <w:sz w:val="24"/>
                <w:szCs w:val="24"/>
                <w:lang w:val="ba-RU"/>
              </w:rPr>
              <w:t xml:space="preserve">Рәүеш. Рәүеш тураһында  төшөнә. </w:t>
            </w:r>
          </w:p>
        </w:tc>
        <w:tc>
          <w:tcPr>
            <w:tcW w:w="1276" w:type="dxa"/>
          </w:tcPr>
          <w:p w:rsidR="00FA6BE7" w:rsidRPr="00AC29D1" w:rsidRDefault="00AC29D1" w:rsidP="00493467">
            <w:pPr>
              <w:jc w:val="center"/>
              <w:rPr>
                <w:rFonts w:ascii="Times New Roman" w:hAnsi="Times New Roman"/>
                <w:sz w:val="24"/>
                <w:szCs w:val="24"/>
                <w:lang w:val="ba-RU"/>
              </w:rPr>
            </w:pPr>
            <w:r w:rsidRPr="00AC29D1">
              <w:rPr>
                <w:rFonts w:ascii="Times New Roman" w:hAnsi="Times New Roman"/>
                <w:sz w:val="24"/>
                <w:szCs w:val="24"/>
                <w:lang w:val="ba-RU"/>
              </w:rPr>
              <w:t>2</w:t>
            </w:r>
            <w:r w:rsidR="00FA6BE7" w:rsidRPr="00AC29D1">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1"/>
              </w:numPr>
              <w:ind w:left="426"/>
              <w:contextualSpacing/>
              <w:jc w:val="both"/>
              <w:rPr>
                <w:rFonts w:ascii="Times New Roman" w:hAnsi="Times New Roman"/>
                <w:sz w:val="24"/>
                <w:szCs w:val="24"/>
                <w:lang w:val="ba-RU"/>
              </w:rPr>
            </w:pPr>
          </w:p>
        </w:tc>
        <w:tc>
          <w:tcPr>
            <w:tcW w:w="7513" w:type="dxa"/>
          </w:tcPr>
          <w:p w:rsidR="00FA6BE7" w:rsidRPr="00AC29D1" w:rsidRDefault="00FA6BE7" w:rsidP="00B85EAB">
            <w:pPr>
              <w:spacing w:line="276" w:lineRule="auto"/>
              <w:jc w:val="both"/>
              <w:rPr>
                <w:rFonts w:ascii="Times New Roman" w:eastAsia="Calibri" w:hAnsi="Times New Roman"/>
                <w:sz w:val="24"/>
                <w:szCs w:val="24"/>
                <w:lang w:val="ba-RU"/>
              </w:rPr>
            </w:pPr>
            <w:r w:rsidRPr="00AC29D1">
              <w:rPr>
                <w:rFonts w:ascii="Times New Roman" w:eastAsia="Calibri" w:hAnsi="Times New Roman"/>
                <w:sz w:val="24"/>
                <w:szCs w:val="24"/>
                <w:lang w:val="ba-RU"/>
              </w:rPr>
              <w:t xml:space="preserve">Ярҙамсы  һүҙ  төркөмдәре. Теркәүестәр, бәйләүестәр, киҫәксәләр.  </w:t>
            </w:r>
          </w:p>
        </w:tc>
        <w:tc>
          <w:tcPr>
            <w:tcW w:w="1276" w:type="dxa"/>
          </w:tcPr>
          <w:p w:rsidR="00FA6BE7" w:rsidRPr="00AC29D1" w:rsidRDefault="00AC29D1" w:rsidP="00493467">
            <w:pPr>
              <w:jc w:val="center"/>
              <w:rPr>
                <w:rFonts w:ascii="Times New Roman" w:hAnsi="Times New Roman"/>
                <w:sz w:val="24"/>
                <w:szCs w:val="24"/>
                <w:lang w:val="ba-RU"/>
              </w:rPr>
            </w:pPr>
            <w:r w:rsidRPr="00AC29D1">
              <w:rPr>
                <w:rFonts w:ascii="Times New Roman" w:hAnsi="Times New Roman"/>
                <w:sz w:val="24"/>
                <w:szCs w:val="24"/>
                <w:lang w:val="ba-RU"/>
              </w:rPr>
              <w:t>2</w:t>
            </w:r>
            <w:r w:rsidR="00FA6BE7" w:rsidRPr="00AC29D1">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1"/>
              </w:numPr>
              <w:ind w:left="426"/>
              <w:contextualSpacing/>
              <w:jc w:val="both"/>
              <w:rPr>
                <w:rFonts w:ascii="Times New Roman" w:hAnsi="Times New Roman"/>
                <w:sz w:val="24"/>
                <w:szCs w:val="24"/>
                <w:lang w:val="ba-RU"/>
              </w:rPr>
            </w:pPr>
          </w:p>
        </w:tc>
        <w:tc>
          <w:tcPr>
            <w:tcW w:w="7513" w:type="dxa"/>
          </w:tcPr>
          <w:p w:rsidR="00FA6BE7" w:rsidRPr="00AC29D1" w:rsidRDefault="00FA6BE7" w:rsidP="00B85EAB">
            <w:pPr>
              <w:jc w:val="both"/>
              <w:rPr>
                <w:rFonts w:ascii="Times New Roman" w:eastAsia="Calibri" w:hAnsi="Times New Roman"/>
                <w:sz w:val="24"/>
                <w:szCs w:val="24"/>
                <w:lang w:val="ba-RU"/>
              </w:rPr>
            </w:pPr>
            <w:r w:rsidRPr="00AC29D1">
              <w:rPr>
                <w:rFonts w:ascii="Times New Roman" w:eastAsia="Calibri" w:hAnsi="Times New Roman"/>
                <w:sz w:val="24"/>
                <w:szCs w:val="24"/>
                <w:lang w:val="ba-RU"/>
              </w:rPr>
              <w:t>Ымлыҡтар. Ымлыҡтар тураһында төшөнсә.</w:t>
            </w:r>
          </w:p>
        </w:tc>
        <w:tc>
          <w:tcPr>
            <w:tcW w:w="1276" w:type="dxa"/>
          </w:tcPr>
          <w:p w:rsidR="00FA6BE7" w:rsidRPr="00AC29D1" w:rsidRDefault="00AC29D1" w:rsidP="00493467">
            <w:pPr>
              <w:jc w:val="center"/>
              <w:rPr>
                <w:rFonts w:ascii="Times New Roman" w:hAnsi="Times New Roman"/>
                <w:sz w:val="24"/>
                <w:szCs w:val="24"/>
                <w:lang w:val="ba-RU"/>
              </w:rPr>
            </w:pPr>
            <w:r w:rsidRPr="00AC29D1">
              <w:rPr>
                <w:rFonts w:ascii="Times New Roman" w:hAnsi="Times New Roman"/>
                <w:sz w:val="24"/>
                <w:szCs w:val="24"/>
                <w:lang w:val="ba-RU"/>
              </w:rPr>
              <w:t>2</w:t>
            </w:r>
            <w:r w:rsidR="00FA6BE7" w:rsidRPr="00AC29D1">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1"/>
              </w:numPr>
              <w:ind w:left="426"/>
              <w:contextualSpacing/>
              <w:jc w:val="both"/>
              <w:rPr>
                <w:rFonts w:ascii="Times New Roman" w:hAnsi="Times New Roman"/>
                <w:sz w:val="24"/>
                <w:szCs w:val="24"/>
                <w:lang w:val="ba-RU"/>
              </w:rPr>
            </w:pPr>
          </w:p>
        </w:tc>
        <w:tc>
          <w:tcPr>
            <w:tcW w:w="7513" w:type="dxa"/>
          </w:tcPr>
          <w:p w:rsidR="00FA6BE7" w:rsidRPr="00AC29D1" w:rsidRDefault="00FA6BE7" w:rsidP="00B85EAB">
            <w:pPr>
              <w:spacing w:line="276" w:lineRule="auto"/>
              <w:jc w:val="both"/>
              <w:rPr>
                <w:rFonts w:ascii="Times New Roman" w:eastAsia="Calibri" w:hAnsi="Times New Roman"/>
                <w:sz w:val="24"/>
                <w:szCs w:val="24"/>
                <w:lang w:val="ba-RU"/>
              </w:rPr>
            </w:pPr>
            <w:r w:rsidRPr="00AC29D1">
              <w:rPr>
                <w:rFonts w:ascii="Times New Roman" w:eastAsia="Calibri" w:hAnsi="Times New Roman"/>
                <w:sz w:val="24"/>
                <w:szCs w:val="24"/>
                <w:lang w:val="ba-RU"/>
              </w:rPr>
              <w:t>Фонетика, һүҙъяһалыш һәм морфология буйынса үтелгәндәрҙе ҡабатлау.</w:t>
            </w:r>
          </w:p>
        </w:tc>
        <w:tc>
          <w:tcPr>
            <w:tcW w:w="1276" w:type="dxa"/>
          </w:tcPr>
          <w:p w:rsidR="00FA6BE7" w:rsidRPr="00AC29D1" w:rsidRDefault="00AC29D1" w:rsidP="00493467">
            <w:pPr>
              <w:jc w:val="center"/>
              <w:rPr>
                <w:rFonts w:ascii="Times New Roman" w:hAnsi="Times New Roman"/>
                <w:sz w:val="24"/>
                <w:szCs w:val="24"/>
                <w:lang w:val="ba-RU"/>
              </w:rPr>
            </w:pPr>
            <w:r w:rsidRPr="00AC29D1">
              <w:rPr>
                <w:rFonts w:ascii="Times New Roman" w:hAnsi="Times New Roman"/>
                <w:sz w:val="24"/>
                <w:szCs w:val="24"/>
                <w:lang w:val="ba-RU"/>
              </w:rPr>
              <w:t>4</w:t>
            </w:r>
            <w:r w:rsidR="00FA6BE7" w:rsidRPr="00AC29D1">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1"/>
              </w:numPr>
              <w:ind w:left="142" w:hanging="76"/>
              <w:contextualSpacing/>
              <w:jc w:val="both"/>
              <w:rPr>
                <w:rFonts w:ascii="Times New Roman" w:hAnsi="Times New Roman"/>
                <w:sz w:val="24"/>
                <w:szCs w:val="24"/>
                <w:lang w:val="ba-RU"/>
              </w:rPr>
            </w:pPr>
          </w:p>
        </w:tc>
        <w:tc>
          <w:tcPr>
            <w:tcW w:w="7513" w:type="dxa"/>
          </w:tcPr>
          <w:p w:rsidR="00FA6BE7" w:rsidRPr="00AC29D1" w:rsidRDefault="00FA6BE7" w:rsidP="00B85EAB">
            <w:pPr>
              <w:spacing w:line="276" w:lineRule="auto"/>
              <w:jc w:val="both"/>
              <w:rPr>
                <w:rFonts w:ascii="Times New Roman" w:eastAsia="Calibri" w:hAnsi="Times New Roman"/>
                <w:sz w:val="24"/>
                <w:szCs w:val="24"/>
                <w:lang w:val="ba-RU"/>
              </w:rPr>
            </w:pPr>
            <w:r w:rsidRPr="00AC29D1">
              <w:rPr>
                <w:rFonts w:ascii="Times New Roman" w:eastAsia="Calibri" w:hAnsi="Times New Roman"/>
                <w:sz w:val="24"/>
                <w:szCs w:val="24"/>
                <w:lang w:val="ba-RU"/>
              </w:rPr>
              <w:t>Контроль  диктант</w:t>
            </w:r>
          </w:p>
        </w:tc>
        <w:tc>
          <w:tcPr>
            <w:tcW w:w="1276" w:type="dxa"/>
          </w:tcPr>
          <w:p w:rsidR="00FA6BE7" w:rsidRPr="00AC29D1" w:rsidRDefault="00FA6BE7" w:rsidP="00493467">
            <w:pPr>
              <w:jc w:val="center"/>
              <w:rPr>
                <w:rFonts w:ascii="Times New Roman" w:hAnsi="Times New Roman"/>
                <w:sz w:val="24"/>
                <w:szCs w:val="24"/>
                <w:lang w:val="ba-RU"/>
              </w:rPr>
            </w:pPr>
            <w:r w:rsidRPr="00AC29D1">
              <w:rPr>
                <w:rFonts w:ascii="Times New Roman" w:hAnsi="Times New Roman"/>
                <w:sz w:val="24"/>
                <w:szCs w:val="24"/>
                <w:lang w:val="ba-RU"/>
              </w:rPr>
              <w:t>4 сәғәт</w:t>
            </w:r>
          </w:p>
        </w:tc>
      </w:tr>
      <w:tr w:rsidR="00FA6BE7" w:rsidRPr="00CE6A45" w:rsidTr="00B85EAB">
        <w:trPr>
          <w:trHeight w:val="317"/>
        </w:trPr>
        <w:tc>
          <w:tcPr>
            <w:tcW w:w="675" w:type="dxa"/>
          </w:tcPr>
          <w:p w:rsidR="00FA6BE7" w:rsidRPr="00CE6A45" w:rsidRDefault="00FA6BE7" w:rsidP="00B85EAB">
            <w:pPr>
              <w:jc w:val="both"/>
              <w:rPr>
                <w:rFonts w:ascii="Times New Roman" w:hAnsi="Times New Roman"/>
                <w:sz w:val="24"/>
                <w:szCs w:val="24"/>
                <w:lang w:val="ba-RU"/>
              </w:rPr>
            </w:pPr>
            <w:r w:rsidRPr="00CE6A45">
              <w:rPr>
                <w:rFonts w:ascii="Times New Roman" w:hAnsi="Times New Roman"/>
                <w:sz w:val="24"/>
                <w:szCs w:val="24"/>
                <w:lang w:val="ba-RU"/>
              </w:rPr>
              <w:t xml:space="preserve"> 27.</w:t>
            </w:r>
          </w:p>
        </w:tc>
        <w:tc>
          <w:tcPr>
            <w:tcW w:w="7513" w:type="dxa"/>
          </w:tcPr>
          <w:p w:rsidR="00FA6BE7" w:rsidRPr="00AC29D1" w:rsidRDefault="00FA6BE7" w:rsidP="00B85EAB">
            <w:pPr>
              <w:spacing w:line="276" w:lineRule="auto"/>
              <w:ind w:left="-108" w:firstLine="108"/>
              <w:jc w:val="both"/>
              <w:rPr>
                <w:rFonts w:ascii="Times New Roman" w:eastAsia="Calibri" w:hAnsi="Times New Roman"/>
                <w:sz w:val="24"/>
                <w:szCs w:val="24"/>
                <w:lang w:val="ba-RU"/>
              </w:rPr>
            </w:pPr>
            <w:r w:rsidRPr="00AC29D1">
              <w:rPr>
                <w:rFonts w:ascii="Times New Roman" w:eastAsia="Calibri" w:hAnsi="Times New Roman"/>
                <w:sz w:val="24"/>
                <w:szCs w:val="24"/>
                <w:lang w:val="ba-RU"/>
              </w:rPr>
              <w:t>Телмәр үҫтереү.</w:t>
            </w:r>
          </w:p>
        </w:tc>
        <w:tc>
          <w:tcPr>
            <w:tcW w:w="1276" w:type="dxa"/>
          </w:tcPr>
          <w:p w:rsidR="00FA6BE7" w:rsidRPr="00AC29D1" w:rsidRDefault="00FA6BE7" w:rsidP="00493467">
            <w:pPr>
              <w:jc w:val="center"/>
              <w:rPr>
                <w:rFonts w:ascii="Times New Roman" w:hAnsi="Times New Roman"/>
                <w:sz w:val="24"/>
                <w:szCs w:val="24"/>
                <w:lang w:val="ba-RU"/>
              </w:rPr>
            </w:pPr>
            <w:r w:rsidRPr="00AC29D1">
              <w:rPr>
                <w:rFonts w:ascii="Times New Roman" w:hAnsi="Times New Roman"/>
                <w:sz w:val="24"/>
                <w:szCs w:val="24"/>
                <w:lang w:val="ba-RU"/>
              </w:rPr>
              <w:t>4 сәғәт</w:t>
            </w:r>
          </w:p>
        </w:tc>
      </w:tr>
      <w:tr w:rsidR="00664938" w:rsidRPr="00CE6A45" w:rsidTr="00B85EAB">
        <w:trPr>
          <w:trHeight w:val="317"/>
        </w:trPr>
        <w:tc>
          <w:tcPr>
            <w:tcW w:w="675" w:type="dxa"/>
          </w:tcPr>
          <w:p w:rsidR="00664938" w:rsidRPr="00CE6A45" w:rsidRDefault="00664938" w:rsidP="00B85EAB">
            <w:pPr>
              <w:jc w:val="both"/>
              <w:rPr>
                <w:rFonts w:ascii="Times New Roman" w:hAnsi="Times New Roman"/>
                <w:sz w:val="24"/>
                <w:szCs w:val="24"/>
                <w:lang w:val="ba-RU"/>
              </w:rPr>
            </w:pPr>
          </w:p>
        </w:tc>
        <w:tc>
          <w:tcPr>
            <w:tcW w:w="7513" w:type="dxa"/>
          </w:tcPr>
          <w:p w:rsidR="00664938" w:rsidRPr="00AC29D1" w:rsidRDefault="00664938" w:rsidP="00B85EAB">
            <w:pPr>
              <w:ind w:left="-108" w:firstLine="108"/>
              <w:jc w:val="both"/>
              <w:rPr>
                <w:rFonts w:ascii="Times New Roman" w:eastAsia="Calibri" w:hAnsi="Times New Roman"/>
                <w:sz w:val="24"/>
                <w:szCs w:val="24"/>
                <w:lang w:val="ba-RU"/>
              </w:rPr>
            </w:pPr>
            <w:r w:rsidRPr="00AC29D1">
              <w:rPr>
                <w:rFonts w:ascii="Times New Roman" w:eastAsia="Calibri" w:hAnsi="Times New Roman"/>
                <w:sz w:val="24"/>
                <w:szCs w:val="24"/>
                <w:lang w:val="ba-RU"/>
              </w:rPr>
              <w:t>Хаталар өҫтөндә эш.</w:t>
            </w:r>
          </w:p>
        </w:tc>
        <w:tc>
          <w:tcPr>
            <w:tcW w:w="1276" w:type="dxa"/>
          </w:tcPr>
          <w:p w:rsidR="00664938" w:rsidRPr="00AC29D1" w:rsidRDefault="00664938" w:rsidP="00493467">
            <w:pPr>
              <w:jc w:val="center"/>
              <w:rPr>
                <w:rFonts w:ascii="Times New Roman" w:hAnsi="Times New Roman"/>
                <w:sz w:val="24"/>
                <w:szCs w:val="24"/>
                <w:lang w:val="ba-RU"/>
              </w:rPr>
            </w:pPr>
            <w:r w:rsidRPr="00AC29D1">
              <w:rPr>
                <w:rFonts w:ascii="Times New Roman" w:hAnsi="Times New Roman"/>
                <w:sz w:val="24"/>
                <w:szCs w:val="24"/>
                <w:lang w:val="ba-RU"/>
              </w:rPr>
              <w:t>8 сәғәт</w:t>
            </w:r>
          </w:p>
        </w:tc>
      </w:tr>
      <w:tr w:rsidR="00FA6BE7" w:rsidRPr="00CE6A45" w:rsidTr="00B85EAB">
        <w:tc>
          <w:tcPr>
            <w:tcW w:w="675" w:type="dxa"/>
          </w:tcPr>
          <w:p w:rsidR="00FA6BE7" w:rsidRPr="00CE6A45" w:rsidRDefault="00FA6BE7" w:rsidP="00B85EAB">
            <w:pPr>
              <w:contextualSpacing/>
              <w:jc w:val="both"/>
              <w:rPr>
                <w:rFonts w:ascii="Times New Roman" w:hAnsi="Times New Roman"/>
                <w:sz w:val="24"/>
                <w:szCs w:val="24"/>
                <w:lang w:val="ba-RU"/>
              </w:rPr>
            </w:pPr>
            <w:r w:rsidRPr="00CE6A45">
              <w:rPr>
                <w:rFonts w:ascii="Times New Roman" w:hAnsi="Times New Roman"/>
                <w:sz w:val="24"/>
                <w:szCs w:val="24"/>
                <w:lang w:val="ba-RU"/>
              </w:rPr>
              <w:t xml:space="preserve"> 28.</w:t>
            </w:r>
          </w:p>
        </w:tc>
        <w:tc>
          <w:tcPr>
            <w:tcW w:w="7513" w:type="dxa"/>
          </w:tcPr>
          <w:p w:rsidR="00FA6BE7" w:rsidRPr="00493467" w:rsidRDefault="00FA6BE7" w:rsidP="00B85EAB">
            <w:pPr>
              <w:spacing w:line="276" w:lineRule="auto"/>
              <w:jc w:val="both"/>
              <w:rPr>
                <w:rFonts w:ascii="Times New Roman" w:eastAsia="Calibri" w:hAnsi="Times New Roman"/>
                <w:b/>
                <w:sz w:val="24"/>
                <w:szCs w:val="24"/>
                <w:lang w:val="ba-RU"/>
              </w:rPr>
            </w:pPr>
            <w:r w:rsidRPr="00493467">
              <w:rPr>
                <w:rFonts w:ascii="Times New Roman" w:eastAsia="Calibri" w:hAnsi="Times New Roman"/>
                <w:b/>
                <w:sz w:val="24"/>
                <w:szCs w:val="24"/>
                <w:lang w:val="ba-RU"/>
              </w:rPr>
              <w:t xml:space="preserve">Барлығы </w:t>
            </w:r>
          </w:p>
        </w:tc>
        <w:tc>
          <w:tcPr>
            <w:tcW w:w="1276" w:type="dxa"/>
          </w:tcPr>
          <w:p w:rsidR="00FA6BE7" w:rsidRPr="00493467" w:rsidRDefault="00664938" w:rsidP="00664938">
            <w:pPr>
              <w:rPr>
                <w:rFonts w:ascii="Times New Roman" w:hAnsi="Times New Roman"/>
                <w:b/>
                <w:sz w:val="24"/>
                <w:szCs w:val="24"/>
                <w:lang w:val="ba-RU"/>
              </w:rPr>
            </w:pPr>
            <w:r w:rsidRPr="00493467">
              <w:rPr>
                <w:rFonts w:ascii="Times New Roman" w:hAnsi="Times New Roman"/>
                <w:b/>
                <w:sz w:val="24"/>
                <w:szCs w:val="24"/>
                <w:lang w:val="ba-RU"/>
              </w:rPr>
              <w:t xml:space="preserve">70 </w:t>
            </w:r>
            <w:r w:rsidR="00FA6BE7" w:rsidRPr="00493467">
              <w:rPr>
                <w:rFonts w:ascii="Times New Roman" w:hAnsi="Times New Roman"/>
                <w:b/>
                <w:sz w:val="24"/>
                <w:szCs w:val="24"/>
                <w:lang w:val="ba-RU"/>
              </w:rPr>
              <w:t>сәғәт</w:t>
            </w:r>
          </w:p>
        </w:tc>
      </w:tr>
      <w:tr w:rsidR="00FA6BE7" w:rsidRPr="00CE6A45" w:rsidTr="00B85EAB">
        <w:tc>
          <w:tcPr>
            <w:tcW w:w="9464" w:type="dxa"/>
            <w:gridSpan w:val="3"/>
          </w:tcPr>
          <w:p w:rsidR="00FA6BE7" w:rsidRPr="00CE6A45" w:rsidRDefault="00FA6BE7" w:rsidP="00B85EAB">
            <w:pPr>
              <w:jc w:val="center"/>
              <w:rPr>
                <w:rFonts w:ascii="Times New Roman" w:hAnsi="Times New Roman"/>
                <w:b/>
                <w:sz w:val="24"/>
                <w:szCs w:val="24"/>
                <w:lang w:val="ba-RU"/>
              </w:rPr>
            </w:pPr>
            <w:r w:rsidRPr="00CE6A45">
              <w:rPr>
                <w:rFonts w:ascii="Times New Roman" w:hAnsi="Times New Roman"/>
                <w:b/>
                <w:sz w:val="24"/>
                <w:szCs w:val="24"/>
                <w:lang w:val="ba-RU"/>
              </w:rPr>
              <w:t>8-се класс</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866E8B" w:rsidRDefault="00AC29D1" w:rsidP="00AC29D1">
            <w:pPr>
              <w:jc w:val="both"/>
              <w:rPr>
                <w:rFonts w:ascii="Times New Roman" w:eastAsia="Calibri" w:hAnsi="Times New Roman"/>
                <w:sz w:val="24"/>
                <w:szCs w:val="24"/>
                <w:lang w:val="be-BY"/>
              </w:rPr>
            </w:pPr>
            <w:r w:rsidRPr="00866E8B">
              <w:rPr>
                <w:rFonts w:ascii="Times New Roman" w:eastAsia="Calibri" w:hAnsi="Times New Roman"/>
                <w:sz w:val="24"/>
                <w:szCs w:val="24"/>
                <w:lang w:val="be-BY" w:eastAsia="ru-RU"/>
              </w:rPr>
              <w:t>Ябай һөләм синтаксисы. Һүҙҙәр бәйләнеше. Һөйләм</w:t>
            </w:r>
          </w:p>
        </w:tc>
        <w:tc>
          <w:tcPr>
            <w:tcW w:w="1276" w:type="dxa"/>
          </w:tcPr>
          <w:p w:rsidR="00AC29D1" w:rsidRPr="00E24524" w:rsidRDefault="00AC29D1" w:rsidP="00493467">
            <w:pPr>
              <w:jc w:val="center"/>
              <w:rPr>
                <w:rFonts w:ascii="Times New Roman" w:hAnsi="Times New Roman"/>
                <w:sz w:val="24"/>
                <w:szCs w:val="24"/>
                <w:lang w:val="ba-RU"/>
              </w:rPr>
            </w:pPr>
            <w:r w:rsidRPr="00E24524">
              <w:rPr>
                <w:rFonts w:ascii="Times New Roman" w:hAnsi="Times New Roman"/>
                <w:sz w:val="24"/>
                <w:szCs w:val="24"/>
                <w:lang w:val="ba-RU"/>
              </w:rPr>
              <w:t>2 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866E8B" w:rsidRDefault="00AC29D1" w:rsidP="00AC29D1">
            <w:pPr>
              <w:jc w:val="both"/>
              <w:rPr>
                <w:rFonts w:ascii="Times New Roman" w:eastAsia="Calibri" w:hAnsi="Times New Roman"/>
                <w:sz w:val="24"/>
                <w:szCs w:val="24"/>
                <w:lang w:val="be-BY"/>
              </w:rPr>
            </w:pPr>
            <w:r w:rsidRPr="00866E8B">
              <w:rPr>
                <w:rFonts w:ascii="Times New Roman" w:eastAsia="Calibri" w:hAnsi="Times New Roman"/>
                <w:sz w:val="24"/>
                <w:szCs w:val="24"/>
                <w:lang w:val="be-BY" w:eastAsia="ru-RU"/>
              </w:rPr>
              <w:t>Һүҙҙәрҙең үҙ-ара  бәйләнеше</w:t>
            </w:r>
          </w:p>
        </w:tc>
        <w:tc>
          <w:tcPr>
            <w:tcW w:w="1276" w:type="dxa"/>
          </w:tcPr>
          <w:p w:rsidR="00AC29D1" w:rsidRPr="00866E8B" w:rsidRDefault="00AC29D1" w:rsidP="00493467">
            <w:pPr>
              <w:jc w:val="center"/>
              <w:rPr>
                <w:rFonts w:ascii="Times New Roman" w:hAnsi="Times New Roman"/>
                <w:sz w:val="24"/>
                <w:szCs w:val="24"/>
                <w:lang w:val="ba-RU"/>
              </w:rPr>
            </w:pPr>
            <w:r w:rsidRPr="00866E8B">
              <w:rPr>
                <w:rFonts w:ascii="Times New Roman" w:hAnsi="Times New Roman"/>
                <w:sz w:val="24"/>
                <w:szCs w:val="24"/>
                <w:lang w:val="ba-RU"/>
              </w:rPr>
              <w:t>1 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Һүҙҙәрҙең һөйләмдә үҙ-ара бәйләнеү юлдары</w:t>
            </w:r>
          </w:p>
        </w:tc>
        <w:tc>
          <w:tcPr>
            <w:tcW w:w="1276" w:type="dxa"/>
          </w:tcPr>
          <w:p w:rsidR="00AC29D1" w:rsidRPr="00866E8B" w:rsidRDefault="00AC29D1" w:rsidP="00493467">
            <w:pPr>
              <w:jc w:val="center"/>
            </w:pPr>
            <w:r w:rsidRPr="00866E8B">
              <w:rPr>
                <w:rFonts w:ascii="Times New Roman" w:hAnsi="Times New Roman"/>
                <w:sz w:val="24"/>
                <w:szCs w:val="24"/>
                <w:lang w:val="ba-RU"/>
              </w:rPr>
              <w:t>2 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Инша.</w:t>
            </w:r>
            <w:r>
              <w:rPr>
                <w:rFonts w:ascii="Times New Roman" w:eastAsia="Calibri" w:hAnsi="Times New Roman"/>
                <w:sz w:val="24"/>
                <w:szCs w:val="24"/>
                <w:lang w:val="be-BY" w:eastAsia="ru-RU"/>
              </w:rPr>
              <w:t xml:space="preserve"> Башҡортостан.</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Хаталар өҫтөндә эш.</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“Ябай һөйләм синтаксисы” темаһы буйынса үтелгәндәрҙе ҡабатлау</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Һөйләм төҙөлөшө</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Pr>
                <w:rFonts w:ascii="Times New Roman" w:eastAsia="Calibri" w:hAnsi="Times New Roman"/>
                <w:sz w:val="24"/>
                <w:szCs w:val="24"/>
                <w:lang w:val="be-BY" w:eastAsia="ru-RU"/>
              </w:rPr>
              <w:t>Контроль диктант.</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866E8B" w:rsidRDefault="00AC29D1" w:rsidP="00AC29D1">
            <w:pPr>
              <w:jc w:val="both"/>
              <w:rPr>
                <w:rFonts w:ascii="Times New Roman" w:eastAsia="Calibri" w:hAnsi="Times New Roman"/>
                <w:sz w:val="24"/>
                <w:szCs w:val="24"/>
                <w:lang w:val="be-BY" w:eastAsia="ru-RU"/>
              </w:rPr>
            </w:pPr>
            <w:r w:rsidRPr="00866E8B">
              <w:rPr>
                <w:rFonts w:ascii="Times New Roman" w:eastAsia="Calibri" w:hAnsi="Times New Roman"/>
                <w:sz w:val="24"/>
                <w:szCs w:val="24"/>
                <w:lang w:val="be-BY" w:eastAsia="ru-RU"/>
              </w:rPr>
              <w:t>Хаталар өҫтөндә эш.</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Һөйләмдең баш киҫәктәре</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Һөйләмдең эйәрсән киҫәктәре</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Үтелгән темаларҙы  ҡабатлау.</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Тиң һәм тиң булмаған аныҡлаусылар</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Тултырыусы</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Тура һәм ситләтелгән тултырыусы</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Изложение.</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Хаталар өҫтөндә эш.</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Хәлдәр</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Һөйләмдең киҫәктәрен  бер-береһенән айырыу</w:t>
            </w:r>
          </w:p>
        </w:tc>
        <w:tc>
          <w:tcPr>
            <w:tcW w:w="1276" w:type="dxa"/>
          </w:tcPr>
          <w:p w:rsidR="00AC29D1" w:rsidRDefault="00AC29D1" w:rsidP="00493467">
            <w:pPr>
              <w:jc w:val="center"/>
            </w:pPr>
            <w:r>
              <w:rPr>
                <w:rFonts w:ascii="Times New Roman" w:hAnsi="Times New Roman"/>
                <w:sz w:val="24"/>
                <w:szCs w:val="24"/>
                <w:lang w:val="be-BY"/>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“Һөйләмдең баш һәм эйәрсән киҫәктәре” темаһын ҡабатлау</w:t>
            </w:r>
          </w:p>
        </w:tc>
        <w:tc>
          <w:tcPr>
            <w:tcW w:w="1276" w:type="dxa"/>
          </w:tcPr>
          <w:p w:rsidR="00AC29D1" w:rsidRDefault="00AC29D1" w:rsidP="00493467">
            <w:pPr>
              <w:jc w:val="center"/>
            </w:pPr>
            <w:r>
              <w:rPr>
                <w:rFonts w:ascii="Times New Roman" w:hAnsi="Times New Roman"/>
                <w:sz w:val="24"/>
                <w:szCs w:val="24"/>
                <w:lang w:val="be-BY"/>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Контроль диктант</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Хаталар өҫтөндә эш.</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Үтелгән темаларҙы ҡабатлау.</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b/>
                <w:sz w:val="24"/>
                <w:szCs w:val="24"/>
                <w:lang w:val="be-BY" w:eastAsia="ru-RU"/>
              </w:rPr>
            </w:pPr>
            <w:r w:rsidRPr="005E5C52">
              <w:rPr>
                <w:rFonts w:ascii="Times New Roman" w:eastAsia="Calibri" w:hAnsi="Times New Roman"/>
                <w:sz w:val="24"/>
                <w:szCs w:val="24"/>
                <w:lang w:val="be-BY" w:eastAsia="ru-RU"/>
              </w:rPr>
              <w:t>Һөйләмдең тиң киҫәктәре</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“Һөйләмдең тиң киҫәктәре” темаһын ҡабатлау</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Ике һәм бер составлы һөйләмдәр</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Инша.</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Хаталар өҫтөндә эш.</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 xml:space="preserve">Бер составлы һөйләмдәр </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Билдәле эйәле һөйләм</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Дөйөм эйәле һөйләм</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Билдәһеҙ эйәле һөйләм</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Эйәһеҙ  һөйләм</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Контроль диктант</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Хаталар ө:төндә эш.</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b/>
                <w:sz w:val="24"/>
                <w:szCs w:val="24"/>
                <w:lang w:val="be-BY" w:eastAsia="ru-RU"/>
              </w:rPr>
            </w:pPr>
            <w:r w:rsidRPr="005E5C52">
              <w:rPr>
                <w:rFonts w:ascii="Times New Roman" w:eastAsia="Calibri" w:hAnsi="Times New Roman"/>
                <w:sz w:val="24"/>
                <w:szCs w:val="24"/>
                <w:lang w:val="be-BY" w:eastAsia="ru-RU"/>
              </w:rPr>
              <w:t>Атама һөйләм</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b/>
                <w:sz w:val="24"/>
                <w:szCs w:val="24"/>
                <w:lang w:val="be-BY" w:eastAsia="ru-RU"/>
              </w:rPr>
            </w:pPr>
            <w:r w:rsidRPr="005E5C52">
              <w:rPr>
                <w:rFonts w:ascii="Times New Roman" w:eastAsia="Calibri" w:hAnsi="Times New Roman"/>
                <w:sz w:val="24"/>
                <w:szCs w:val="24"/>
                <w:lang w:val="be-BY" w:eastAsia="ru-RU"/>
              </w:rPr>
              <w:t>Тулы һәм кәм һөйләмдәр</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“Ике һәм бер составлы һөйләмдәр” Темаһын ҡабатлау</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Изложение.</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eastAsia="ru-RU"/>
              </w:rPr>
            </w:pPr>
            <w:r w:rsidRPr="005E5C52">
              <w:rPr>
                <w:rFonts w:ascii="Times New Roman" w:eastAsia="Calibri" w:hAnsi="Times New Roman"/>
                <w:sz w:val="24"/>
                <w:szCs w:val="24"/>
                <w:lang w:val="be-BY" w:eastAsia="ru-RU"/>
              </w:rPr>
              <w:t>Хаталар өҫтөндә эш.</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Һөйләмдә эйәрсән киҫәктәрҙең айырымланыуы</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Ябай һөйләм синтаксисы буйынса үтелгәнде ҡабатлау</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AC29D1" w:rsidRDefault="00AC29D1" w:rsidP="00AC29D1">
            <w:pPr>
              <w:jc w:val="both"/>
              <w:rPr>
                <w:rFonts w:ascii="Times New Roman" w:eastAsia="Calibri" w:hAnsi="Times New Roman"/>
                <w:sz w:val="24"/>
                <w:szCs w:val="24"/>
                <w:lang w:val="be-BY"/>
              </w:rPr>
            </w:pPr>
            <w:r w:rsidRPr="00AC29D1">
              <w:rPr>
                <w:rFonts w:ascii="Times New Roman" w:eastAsia="Calibri" w:hAnsi="Times New Roman"/>
                <w:sz w:val="24"/>
                <w:szCs w:val="24"/>
                <w:lang w:val="be-BY" w:eastAsia="ru-RU"/>
              </w:rPr>
              <w:t>Һөйләм киҫәктәре менән грамматик бәйләнештә булмаған һүҙҙәр . Өндәш һүҙҙәр</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Инеш һүҙ һәм һүҙбәйләнештәр</w:t>
            </w:r>
          </w:p>
        </w:tc>
        <w:tc>
          <w:tcPr>
            <w:tcW w:w="1276" w:type="dxa"/>
          </w:tcPr>
          <w:p w:rsidR="00AC29D1" w:rsidRDefault="00AC29D1" w:rsidP="00493467">
            <w:pPr>
              <w:jc w:val="center"/>
            </w:pPr>
            <w:r>
              <w:rPr>
                <w:rFonts w:ascii="Times New Roman" w:hAnsi="Times New Roman"/>
                <w:sz w:val="24"/>
                <w:szCs w:val="24"/>
                <w:lang w:val="ba-RU"/>
              </w:rPr>
              <w:t xml:space="preserve">2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5E5C52" w:rsidRDefault="00AC29D1" w:rsidP="00AC29D1">
            <w:pPr>
              <w:jc w:val="both"/>
              <w:rPr>
                <w:rFonts w:ascii="Times New Roman" w:eastAsia="Calibri" w:hAnsi="Times New Roman"/>
                <w:sz w:val="24"/>
                <w:szCs w:val="24"/>
                <w:lang w:val="be-BY"/>
              </w:rPr>
            </w:pPr>
            <w:r w:rsidRPr="005E5C52">
              <w:rPr>
                <w:rFonts w:ascii="Times New Roman" w:eastAsia="Calibri" w:hAnsi="Times New Roman"/>
                <w:sz w:val="24"/>
                <w:szCs w:val="24"/>
                <w:lang w:val="be-BY" w:eastAsia="ru-RU"/>
              </w:rPr>
              <w:t>Һөйләм киҫәктәре менән грамматик бәйләнештә булмаған һүҙҙәр. Ҡабатлау.</w:t>
            </w:r>
          </w:p>
        </w:tc>
        <w:tc>
          <w:tcPr>
            <w:tcW w:w="1276" w:type="dxa"/>
          </w:tcPr>
          <w:p w:rsidR="00AC29D1" w:rsidRDefault="00AC29D1" w:rsidP="00493467">
            <w:pPr>
              <w:jc w:val="center"/>
            </w:pPr>
            <w:r>
              <w:rPr>
                <w:rFonts w:ascii="Times New Roman" w:hAnsi="Times New Roman"/>
                <w:sz w:val="24"/>
                <w:szCs w:val="24"/>
                <w:lang w:val="be-BY"/>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AC29D1" w:rsidRDefault="00AC29D1" w:rsidP="00AC29D1">
            <w:pPr>
              <w:jc w:val="both"/>
              <w:rPr>
                <w:rFonts w:ascii="Times New Roman" w:eastAsia="Calibri" w:hAnsi="Times New Roman"/>
                <w:sz w:val="24"/>
                <w:szCs w:val="24"/>
                <w:lang w:val="be-BY"/>
              </w:rPr>
            </w:pPr>
            <w:r w:rsidRPr="00AC29D1">
              <w:rPr>
                <w:rFonts w:ascii="Times New Roman" w:eastAsia="Calibri" w:hAnsi="Times New Roman"/>
                <w:sz w:val="24"/>
                <w:szCs w:val="24"/>
                <w:lang w:val="be-BY" w:eastAsia="ru-RU"/>
              </w:rPr>
              <w:t>Тура телмәр. Тура һәм ситләтелгән телмәр.Диалог</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AC29D1" w:rsidRDefault="00AC29D1" w:rsidP="00AC29D1">
            <w:pPr>
              <w:jc w:val="both"/>
              <w:rPr>
                <w:rFonts w:ascii="Times New Roman" w:eastAsia="Calibri" w:hAnsi="Times New Roman"/>
                <w:sz w:val="24"/>
                <w:szCs w:val="24"/>
                <w:lang w:val="be-BY" w:eastAsia="ru-RU"/>
              </w:rPr>
            </w:pPr>
            <w:r w:rsidRPr="00AC29D1">
              <w:rPr>
                <w:rFonts w:ascii="Times New Roman" w:eastAsia="Calibri" w:hAnsi="Times New Roman"/>
                <w:sz w:val="24"/>
                <w:szCs w:val="24"/>
                <w:lang w:val="be-BY" w:eastAsia="ru-RU"/>
              </w:rPr>
              <w:t>Контроль диктант</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AC29D1" w:rsidRDefault="00AC29D1" w:rsidP="00AC29D1">
            <w:pPr>
              <w:jc w:val="both"/>
              <w:rPr>
                <w:rFonts w:ascii="Times New Roman" w:eastAsia="Calibri" w:hAnsi="Times New Roman"/>
                <w:sz w:val="24"/>
                <w:szCs w:val="24"/>
                <w:lang w:val="be-BY" w:eastAsia="ru-RU"/>
              </w:rPr>
            </w:pPr>
            <w:r w:rsidRPr="00AC29D1">
              <w:rPr>
                <w:rFonts w:ascii="Times New Roman" w:eastAsia="Calibri" w:hAnsi="Times New Roman"/>
                <w:sz w:val="24"/>
                <w:szCs w:val="24"/>
                <w:lang w:val="be-BY" w:eastAsia="ru-RU"/>
              </w:rPr>
              <w:t>Хаталар  өҫтөндә эш.</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AC29D1" w:rsidRDefault="00AC29D1" w:rsidP="00AC29D1">
            <w:pPr>
              <w:jc w:val="both"/>
              <w:rPr>
                <w:rFonts w:ascii="Times New Roman" w:eastAsia="Calibri" w:hAnsi="Times New Roman"/>
                <w:sz w:val="24"/>
                <w:szCs w:val="24"/>
                <w:lang w:val="be-BY"/>
              </w:rPr>
            </w:pPr>
            <w:r w:rsidRPr="00AC29D1">
              <w:rPr>
                <w:rFonts w:ascii="Times New Roman" w:eastAsia="Calibri" w:hAnsi="Times New Roman"/>
                <w:sz w:val="24"/>
                <w:szCs w:val="24"/>
                <w:lang w:val="be-BY" w:eastAsia="ru-RU"/>
              </w:rPr>
              <w:t>Тура телмәр. Тура һәм ситләтелгән телмәр.Ҡабатлау.</w:t>
            </w:r>
          </w:p>
        </w:tc>
        <w:tc>
          <w:tcPr>
            <w:tcW w:w="1276" w:type="dxa"/>
          </w:tcPr>
          <w:p w:rsidR="00AC29D1" w:rsidRDefault="00AC29D1" w:rsidP="00493467">
            <w:pPr>
              <w:jc w:val="center"/>
            </w:pPr>
            <w:r>
              <w:rPr>
                <w:rFonts w:ascii="Times New Roman" w:hAnsi="Times New Roman"/>
                <w:sz w:val="24"/>
                <w:szCs w:val="24"/>
                <w:lang w:val="ba-RU"/>
              </w:rPr>
              <w:t xml:space="preserve">1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AC29D1" w:rsidP="00B85EAB">
            <w:pPr>
              <w:numPr>
                <w:ilvl w:val="0"/>
                <w:numId w:val="42"/>
              </w:numPr>
              <w:ind w:hanging="1440"/>
              <w:contextualSpacing/>
              <w:jc w:val="both"/>
              <w:rPr>
                <w:rFonts w:ascii="Times New Roman" w:hAnsi="Times New Roman"/>
                <w:sz w:val="24"/>
                <w:szCs w:val="24"/>
                <w:lang w:val="ba-RU"/>
              </w:rPr>
            </w:pPr>
          </w:p>
        </w:tc>
        <w:tc>
          <w:tcPr>
            <w:tcW w:w="7513" w:type="dxa"/>
          </w:tcPr>
          <w:p w:rsidR="00AC29D1" w:rsidRPr="00AC29D1" w:rsidRDefault="00AC29D1" w:rsidP="00AC29D1">
            <w:pPr>
              <w:jc w:val="both"/>
              <w:rPr>
                <w:rFonts w:ascii="Times New Roman" w:eastAsia="Calibri" w:hAnsi="Times New Roman"/>
                <w:sz w:val="24"/>
                <w:szCs w:val="24"/>
                <w:lang w:val="be-BY" w:eastAsia="ru-RU"/>
              </w:rPr>
            </w:pPr>
            <w:r w:rsidRPr="00AC29D1">
              <w:rPr>
                <w:rFonts w:ascii="Times New Roman" w:eastAsia="Calibri" w:hAnsi="Times New Roman"/>
                <w:sz w:val="24"/>
                <w:szCs w:val="24"/>
                <w:lang w:val="be-BY" w:eastAsia="ru-RU"/>
              </w:rPr>
              <w:t>Йомғаҡлау</w:t>
            </w:r>
          </w:p>
        </w:tc>
        <w:tc>
          <w:tcPr>
            <w:tcW w:w="1276" w:type="dxa"/>
          </w:tcPr>
          <w:p w:rsidR="00AC29D1" w:rsidRDefault="00AC29D1" w:rsidP="00493467">
            <w:pPr>
              <w:jc w:val="center"/>
            </w:pPr>
            <w:r>
              <w:rPr>
                <w:rFonts w:ascii="Times New Roman" w:hAnsi="Times New Roman"/>
                <w:sz w:val="24"/>
                <w:szCs w:val="24"/>
                <w:lang w:val="ba-RU"/>
              </w:rPr>
              <w:t xml:space="preserve">3 </w:t>
            </w:r>
            <w:r w:rsidRPr="007D786B">
              <w:rPr>
                <w:rFonts w:ascii="Times New Roman" w:hAnsi="Times New Roman"/>
                <w:sz w:val="24"/>
                <w:szCs w:val="24"/>
                <w:lang w:val="ba-RU"/>
              </w:rPr>
              <w:t>сәғәт</w:t>
            </w:r>
          </w:p>
        </w:tc>
      </w:tr>
      <w:tr w:rsidR="00AC29D1" w:rsidRPr="00CE6A45" w:rsidTr="00B85EAB">
        <w:tc>
          <w:tcPr>
            <w:tcW w:w="675" w:type="dxa"/>
          </w:tcPr>
          <w:p w:rsidR="00AC29D1" w:rsidRPr="00CE6A45" w:rsidRDefault="00866E8B" w:rsidP="00866E8B">
            <w:pPr>
              <w:ind w:left="1080"/>
              <w:contextualSpacing/>
              <w:jc w:val="both"/>
              <w:rPr>
                <w:rFonts w:ascii="Times New Roman" w:hAnsi="Times New Roman"/>
                <w:sz w:val="24"/>
                <w:szCs w:val="24"/>
                <w:lang w:val="ba-RU"/>
              </w:rPr>
            </w:pPr>
            <w:r>
              <w:rPr>
                <w:rFonts w:ascii="Times New Roman" w:hAnsi="Times New Roman"/>
                <w:sz w:val="24"/>
                <w:szCs w:val="24"/>
                <w:lang w:val="ba-RU"/>
              </w:rPr>
              <w:t xml:space="preserve"> </w:t>
            </w:r>
          </w:p>
        </w:tc>
        <w:tc>
          <w:tcPr>
            <w:tcW w:w="7513" w:type="dxa"/>
          </w:tcPr>
          <w:p w:rsidR="00AC29D1" w:rsidRPr="00866E8B" w:rsidRDefault="00866E8B" w:rsidP="00AC29D1">
            <w:pPr>
              <w:jc w:val="both"/>
              <w:rPr>
                <w:rFonts w:ascii="Times New Roman" w:eastAsia="Calibri" w:hAnsi="Times New Roman"/>
                <w:b/>
                <w:sz w:val="24"/>
                <w:szCs w:val="24"/>
                <w:lang w:val="be-BY" w:eastAsia="ru-RU"/>
              </w:rPr>
            </w:pPr>
            <w:r>
              <w:rPr>
                <w:rFonts w:ascii="Times New Roman" w:eastAsia="Calibri" w:hAnsi="Times New Roman"/>
                <w:b/>
                <w:sz w:val="24"/>
                <w:szCs w:val="24"/>
                <w:lang w:val="be-BY" w:eastAsia="ru-RU"/>
              </w:rPr>
              <w:t>Барлығы</w:t>
            </w:r>
          </w:p>
        </w:tc>
        <w:tc>
          <w:tcPr>
            <w:tcW w:w="1276" w:type="dxa"/>
          </w:tcPr>
          <w:p w:rsidR="00AC29D1" w:rsidRPr="00866E8B" w:rsidRDefault="00AC29D1" w:rsidP="00493467">
            <w:pPr>
              <w:jc w:val="center"/>
              <w:rPr>
                <w:rFonts w:ascii="Times New Roman" w:hAnsi="Times New Roman"/>
                <w:b/>
                <w:sz w:val="24"/>
                <w:szCs w:val="24"/>
                <w:lang w:val="ba-RU"/>
              </w:rPr>
            </w:pPr>
            <w:r w:rsidRPr="00866E8B">
              <w:rPr>
                <w:rFonts w:ascii="Times New Roman" w:hAnsi="Times New Roman"/>
                <w:b/>
                <w:sz w:val="24"/>
                <w:szCs w:val="24"/>
                <w:lang w:val="ba-RU"/>
              </w:rPr>
              <w:t>70 сәғәт</w:t>
            </w:r>
          </w:p>
        </w:tc>
      </w:tr>
      <w:tr w:rsidR="00FA6BE7" w:rsidRPr="00CE6A45" w:rsidTr="00B85EAB">
        <w:tc>
          <w:tcPr>
            <w:tcW w:w="9464" w:type="dxa"/>
            <w:gridSpan w:val="3"/>
          </w:tcPr>
          <w:p w:rsidR="00FA6BE7" w:rsidRPr="00CE6A45" w:rsidRDefault="00FA6BE7" w:rsidP="00B85EAB">
            <w:pPr>
              <w:jc w:val="center"/>
              <w:rPr>
                <w:rFonts w:ascii="Times New Roman" w:hAnsi="Times New Roman"/>
                <w:b/>
                <w:sz w:val="24"/>
                <w:szCs w:val="24"/>
                <w:lang w:val="ba-RU"/>
              </w:rPr>
            </w:pPr>
            <w:r w:rsidRPr="00CE6A45">
              <w:rPr>
                <w:rFonts w:ascii="Times New Roman" w:hAnsi="Times New Roman"/>
                <w:b/>
                <w:sz w:val="24"/>
                <w:szCs w:val="24"/>
                <w:lang w:val="ba-RU"/>
              </w:rPr>
              <w:t>9-сы класс</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 xml:space="preserve">Фонетика буйынса үтелгәндәрҙе  ҡабатлау  сәғәт.  Башҡорт алфавиты. Ҡалын һәм нәҙек һуҙынҡылар. Сингармонизм  </w:t>
            </w:r>
          </w:p>
        </w:tc>
        <w:tc>
          <w:tcPr>
            <w:tcW w:w="1276" w:type="dxa"/>
          </w:tcPr>
          <w:p w:rsidR="00FA6BE7" w:rsidRPr="00056FBF" w:rsidRDefault="00CA5DD8" w:rsidP="00493467">
            <w:pPr>
              <w:jc w:val="center"/>
              <w:rPr>
                <w:rFonts w:ascii="Times New Roman" w:hAnsi="Times New Roman"/>
                <w:sz w:val="24"/>
                <w:szCs w:val="24"/>
                <w:lang w:val="ba-RU"/>
              </w:rPr>
            </w:pPr>
            <w:r w:rsidRPr="00056FBF">
              <w:rPr>
                <w:rFonts w:ascii="Times New Roman" w:hAnsi="Times New Roman"/>
                <w:sz w:val="24"/>
                <w:szCs w:val="24"/>
                <w:lang w:val="ba-RU"/>
              </w:rPr>
              <w:t>2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 xml:space="preserve">Фонетик анализ яһау тәртибе </w:t>
            </w:r>
          </w:p>
        </w:tc>
        <w:tc>
          <w:tcPr>
            <w:tcW w:w="1276" w:type="dxa"/>
          </w:tcPr>
          <w:p w:rsidR="00FA6BE7" w:rsidRPr="00056FBF" w:rsidRDefault="00CA5DD8" w:rsidP="00493467">
            <w:pPr>
              <w:jc w:val="center"/>
              <w:rPr>
                <w:rFonts w:ascii="Times New Roman" w:hAnsi="Times New Roman"/>
                <w:sz w:val="24"/>
                <w:szCs w:val="24"/>
                <w:lang w:val="ba-RU"/>
              </w:rPr>
            </w:pPr>
            <w:r w:rsidRPr="00056FBF">
              <w:rPr>
                <w:rFonts w:ascii="Times New Roman" w:hAnsi="Times New Roman"/>
                <w:sz w:val="24"/>
                <w:szCs w:val="24"/>
                <w:lang w:val="ba-RU"/>
              </w:rPr>
              <w:t>2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Элизия күренештәре. Баҫым</w:t>
            </w:r>
          </w:p>
        </w:tc>
        <w:tc>
          <w:tcPr>
            <w:tcW w:w="1276" w:type="dxa"/>
          </w:tcPr>
          <w:p w:rsidR="00FA6BE7" w:rsidRPr="00056FBF" w:rsidRDefault="00CA5DD8" w:rsidP="00493467">
            <w:pPr>
              <w:jc w:val="center"/>
              <w:rPr>
                <w:rFonts w:ascii="Times New Roman" w:hAnsi="Times New Roman"/>
                <w:sz w:val="24"/>
                <w:szCs w:val="24"/>
                <w:lang w:val="ba-RU"/>
              </w:rPr>
            </w:pPr>
            <w:r w:rsidRPr="00056FBF">
              <w:rPr>
                <w:rFonts w:ascii="Times New Roman" w:hAnsi="Times New Roman"/>
                <w:sz w:val="24"/>
                <w:szCs w:val="24"/>
                <w:lang w:val="ba-RU"/>
              </w:rPr>
              <w:t>2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Морфология. Һүҙ төркөмдәренең  бүленешен ҡабатлау</w:t>
            </w:r>
          </w:p>
        </w:tc>
        <w:tc>
          <w:tcPr>
            <w:tcW w:w="1276" w:type="dxa"/>
          </w:tcPr>
          <w:p w:rsidR="00FA6BE7" w:rsidRPr="00056FBF" w:rsidRDefault="00CA5DD8" w:rsidP="00493467">
            <w:pPr>
              <w:jc w:val="center"/>
              <w:rPr>
                <w:rFonts w:ascii="Times New Roman" w:hAnsi="Times New Roman"/>
                <w:sz w:val="24"/>
                <w:szCs w:val="24"/>
                <w:lang w:val="ba-RU"/>
              </w:rPr>
            </w:pPr>
            <w:r w:rsidRPr="00056FBF">
              <w:rPr>
                <w:rFonts w:ascii="Times New Roman" w:hAnsi="Times New Roman"/>
                <w:sz w:val="24"/>
                <w:szCs w:val="24"/>
                <w:lang w:val="ba-RU"/>
              </w:rPr>
              <w:t>2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Исемдәрҙең  килеш ялғауҙары</w:t>
            </w:r>
          </w:p>
        </w:tc>
        <w:tc>
          <w:tcPr>
            <w:tcW w:w="1276" w:type="dxa"/>
          </w:tcPr>
          <w:p w:rsidR="00FA6BE7" w:rsidRPr="00056FBF" w:rsidRDefault="00056FBF" w:rsidP="00493467">
            <w:pPr>
              <w:jc w:val="center"/>
              <w:rPr>
                <w:rFonts w:ascii="Times New Roman" w:hAnsi="Times New Roman"/>
                <w:sz w:val="24"/>
                <w:szCs w:val="24"/>
                <w:lang w:val="ba-RU"/>
              </w:rPr>
            </w:pPr>
            <w:r>
              <w:rPr>
                <w:rFonts w:ascii="Times New Roman" w:hAnsi="Times New Roman"/>
                <w:sz w:val="24"/>
                <w:szCs w:val="24"/>
                <w:lang w:val="ba-RU"/>
              </w:rPr>
              <w:t>2</w:t>
            </w:r>
            <w:r w:rsidR="00CA5DD8" w:rsidRPr="00056FBF">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eastAsiaTheme="minorEastAsia" w:hAnsi="Times New Roman"/>
                <w:sz w:val="24"/>
                <w:szCs w:val="24"/>
                <w:lang w:val="be-BY"/>
              </w:rPr>
            </w:pPr>
            <w:r w:rsidRPr="00056FBF">
              <w:rPr>
                <w:rFonts w:ascii="Times New Roman" w:eastAsiaTheme="minorEastAsia" w:hAnsi="Times New Roman"/>
                <w:sz w:val="24"/>
                <w:szCs w:val="24"/>
                <w:lang w:val="be-BY"/>
              </w:rPr>
              <w:t>Исемдәрҙең  күплек ялғауҙары</w:t>
            </w:r>
          </w:p>
        </w:tc>
        <w:tc>
          <w:tcPr>
            <w:tcW w:w="1276" w:type="dxa"/>
          </w:tcPr>
          <w:p w:rsidR="00FA6BE7" w:rsidRPr="00056FBF" w:rsidRDefault="00056FBF" w:rsidP="00493467">
            <w:pPr>
              <w:jc w:val="center"/>
              <w:rPr>
                <w:rFonts w:ascii="Times New Roman" w:hAnsi="Times New Roman"/>
                <w:sz w:val="24"/>
                <w:szCs w:val="24"/>
                <w:lang w:val="ba-RU"/>
              </w:rPr>
            </w:pPr>
            <w:r>
              <w:rPr>
                <w:rFonts w:ascii="Times New Roman" w:hAnsi="Times New Roman"/>
                <w:sz w:val="24"/>
                <w:szCs w:val="24"/>
                <w:lang w:val="ba-RU"/>
              </w:rPr>
              <w:t>2</w:t>
            </w:r>
            <w:r w:rsidR="00CA5DD8" w:rsidRPr="00056FBF">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Һан һәм сифаттың исем алдында килгәндә үҙгәреше.</w:t>
            </w:r>
          </w:p>
        </w:tc>
        <w:tc>
          <w:tcPr>
            <w:tcW w:w="1276" w:type="dxa"/>
          </w:tcPr>
          <w:p w:rsidR="00FA6BE7" w:rsidRPr="00056FBF" w:rsidRDefault="00056FBF" w:rsidP="00493467">
            <w:pPr>
              <w:jc w:val="center"/>
              <w:rPr>
                <w:rFonts w:ascii="Times New Roman" w:hAnsi="Times New Roman"/>
                <w:sz w:val="24"/>
                <w:szCs w:val="24"/>
                <w:lang w:val="ba-RU"/>
              </w:rPr>
            </w:pPr>
            <w:r>
              <w:rPr>
                <w:rFonts w:ascii="Times New Roman" w:hAnsi="Times New Roman"/>
                <w:sz w:val="24"/>
                <w:szCs w:val="24"/>
                <w:lang w:val="ba-RU"/>
              </w:rPr>
              <w:t>2</w:t>
            </w:r>
            <w:r w:rsidR="00CA5DD8" w:rsidRPr="00056FBF">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Исемдәрҙең  сифат мәғәнәһен алыуы</w:t>
            </w:r>
          </w:p>
        </w:tc>
        <w:tc>
          <w:tcPr>
            <w:tcW w:w="1276" w:type="dxa"/>
          </w:tcPr>
          <w:p w:rsidR="00FA6BE7" w:rsidRPr="00056FBF" w:rsidRDefault="00056FBF" w:rsidP="00493467">
            <w:pPr>
              <w:jc w:val="center"/>
              <w:rPr>
                <w:rFonts w:ascii="Times New Roman" w:hAnsi="Times New Roman"/>
                <w:sz w:val="24"/>
                <w:szCs w:val="24"/>
                <w:lang w:val="ba-RU"/>
              </w:rPr>
            </w:pPr>
            <w:r>
              <w:rPr>
                <w:rFonts w:ascii="Times New Roman" w:hAnsi="Times New Roman"/>
                <w:sz w:val="24"/>
                <w:szCs w:val="24"/>
                <w:lang w:val="ba-RU"/>
              </w:rPr>
              <w:t>2</w:t>
            </w:r>
            <w:r w:rsidR="00CA5DD8" w:rsidRPr="00056FBF">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a-RU"/>
              </w:rPr>
            </w:pPr>
            <w:r w:rsidRPr="00056FBF">
              <w:rPr>
                <w:rFonts w:ascii="Times New Roman" w:eastAsiaTheme="minorEastAsia" w:hAnsi="Times New Roman"/>
                <w:sz w:val="24"/>
                <w:szCs w:val="24"/>
                <w:lang w:val="be-BY"/>
              </w:rPr>
              <w:t>Ҡылым. Ҡылымдарҙың морфологик анализ яһау тәртибе.</w:t>
            </w:r>
          </w:p>
        </w:tc>
        <w:tc>
          <w:tcPr>
            <w:tcW w:w="1276" w:type="dxa"/>
          </w:tcPr>
          <w:p w:rsidR="00FA6BE7" w:rsidRPr="00056FBF" w:rsidRDefault="00056FBF" w:rsidP="00493467">
            <w:pPr>
              <w:jc w:val="center"/>
              <w:rPr>
                <w:rFonts w:ascii="Times New Roman" w:hAnsi="Times New Roman"/>
                <w:sz w:val="24"/>
                <w:szCs w:val="24"/>
                <w:lang w:val="ba-RU"/>
              </w:rPr>
            </w:pPr>
            <w:r>
              <w:rPr>
                <w:rFonts w:ascii="Times New Roman" w:hAnsi="Times New Roman"/>
                <w:sz w:val="24"/>
                <w:szCs w:val="24"/>
                <w:lang w:val="ba-RU"/>
              </w:rPr>
              <w:t xml:space="preserve">2 </w:t>
            </w:r>
            <w:r w:rsidR="00CA5DD8" w:rsidRPr="00056FBF">
              <w:rPr>
                <w:rFonts w:ascii="Times New Roman" w:hAnsi="Times New Roman"/>
                <w:sz w:val="24"/>
                <w:szCs w:val="24"/>
                <w:lang w:val="ba-RU"/>
              </w:rPr>
              <w:t>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Синтаксис. Синтаксис нимәне өйрәнә</w:t>
            </w:r>
          </w:p>
        </w:tc>
        <w:tc>
          <w:tcPr>
            <w:tcW w:w="1276" w:type="dxa"/>
          </w:tcPr>
          <w:p w:rsidR="00FA6BE7" w:rsidRPr="00056FBF" w:rsidRDefault="00CA5DD8" w:rsidP="00493467">
            <w:pPr>
              <w:jc w:val="center"/>
              <w:rPr>
                <w:rFonts w:ascii="Times New Roman" w:hAnsi="Times New Roman"/>
                <w:sz w:val="24"/>
                <w:szCs w:val="24"/>
                <w:lang w:val="ba-RU"/>
              </w:rPr>
            </w:pPr>
            <w:r w:rsidRPr="00056FBF">
              <w:rPr>
                <w:rFonts w:ascii="Times New Roman" w:hAnsi="Times New Roman"/>
                <w:sz w:val="24"/>
                <w:szCs w:val="24"/>
                <w:lang w:val="ba-RU"/>
              </w:rPr>
              <w:t>2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Һүҙ һәм һөйләм. Һөйләм киҫәктәре</w:t>
            </w:r>
          </w:p>
        </w:tc>
        <w:tc>
          <w:tcPr>
            <w:tcW w:w="1276" w:type="dxa"/>
          </w:tcPr>
          <w:p w:rsidR="00FA6BE7" w:rsidRPr="00056FBF" w:rsidRDefault="00CA5DD8" w:rsidP="00493467">
            <w:pPr>
              <w:jc w:val="center"/>
              <w:rPr>
                <w:rFonts w:ascii="Times New Roman" w:hAnsi="Times New Roman"/>
                <w:sz w:val="24"/>
                <w:szCs w:val="24"/>
                <w:lang w:val="ba-RU"/>
              </w:rPr>
            </w:pPr>
            <w:r w:rsidRPr="00056FBF">
              <w:rPr>
                <w:rFonts w:ascii="Times New Roman" w:hAnsi="Times New Roman"/>
                <w:sz w:val="24"/>
                <w:szCs w:val="24"/>
                <w:lang w:val="ba-RU"/>
              </w:rPr>
              <w:t>2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eastAsiaTheme="minorEastAsia" w:hAnsi="Times New Roman"/>
                <w:sz w:val="24"/>
                <w:szCs w:val="24"/>
                <w:lang w:val="be-BY"/>
              </w:rPr>
            </w:pPr>
            <w:r w:rsidRPr="00056FBF">
              <w:rPr>
                <w:rFonts w:ascii="Times New Roman" w:eastAsiaTheme="minorEastAsia" w:hAnsi="Times New Roman"/>
                <w:sz w:val="24"/>
                <w:szCs w:val="24"/>
                <w:lang w:val="be-BY"/>
              </w:rPr>
              <w:t>Ябай һөйләм. Йыйнаҡ һәм тарҡау һөйләмдәр</w:t>
            </w:r>
          </w:p>
        </w:tc>
        <w:tc>
          <w:tcPr>
            <w:tcW w:w="1276" w:type="dxa"/>
          </w:tcPr>
          <w:p w:rsidR="00FA6BE7" w:rsidRPr="00056FBF" w:rsidRDefault="00CA5DD8" w:rsidP="00493467">
            <w:pPr>
              <w:jc w:val="center"/>
              <w:rPr>
                <w:rFonts w:ascii="Times New Roman" w:hAnsi="Times New Roman"/>
                <w:sz w:val="24"/>
                <w:szCs w:val="24"/>
                <w:lang w:val="ba-RU"/>
              </w:rPr>
            </w:pPr>
            <w:r w:rsidRPr="00056FBF">
              <w:rPr>
                <w:rFonts w:ascii="Times New Roman" w:hAnsi="Times New Roman"/>
                <w:sz w:val="24"/>
                <w:szCs w:val="24"/>
                <w:lang w:val="ba-RU"/>
              </w:rPr>
              <w:t>2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Бер составлы һөйләмдәр</w:t>
            </w:r>
          </w:p>
        </w:tc>
        <w:tc>
          <w:tcPr>
            <w:tcW w:w="1276" w:type="dxa"/>
          </w:tcPr>
          <w:p w:rsidR="00FA6BE7" w:rsidRPr="00056FBF" w:rsidRDefault="00056FBF" w:rsidP="00493467">
            <w:pPr>
              <w:jc w:val="center"/>
              <w:rPr>
                <w:rFonts w:ascii="Times New Roman" w:hAnsi="Times New Roman"/>
                <w:sz w:val="24"/>
                <w:szCs w:val="24"/>
                <w:lang w:val="ba-RU"/>
              </w:rPr>
            </w:pPr>
            <w:r>
              <w:rPr>
                <w:rFonts w:ascii="Times New Roman" w:hAnsi="Times New Roman"/>
                <w:sz w:val="24"/>
                <w:szCs w:val="24"/>
                <w:lang w:val="ba-RU"/>
              </w:rPr>
              <w:t>2</w:t>
            </w:r>
            <w:r w:rsidR="00CA5DD8" w:rsidRPr="00056FBF">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Ҡушма һөйләм синтаксисы. Теҙмә ҡушма һөйләм</w:t>
            </w:r>
          </w:p>
        </w:tc>
        <w:tc>
          <w:tcPr>
            <w:tcW w:w="1276" w:type="dxa"/>
          </w:tcPr>
          <w:p w:rsidR="00FA6BE7" w:rsidRPr="00056FBF" w:rsidRDefault="00056FBF" w:rsidP="00493467">
            <w:pPr>
              <w:jc w:val="center"/>
              <w:rPr>
                <w:rFonts w:ascii="Times New Roman" w:hAnsi="Times New Roman"/>
                <w:sz w:val="24"/>
                <w:szCs w:val="24"/>
                <w:lang w:val="ba-RU"/>
              </w:rPr>
            </w:pPr>
            <w:r>
              <w:rPr>
                <w:rFonts w:ascii="Times New Roman" w:hAnsi="Times New Roman"/>
                <w:sz w:val="24"/>
                <w:szCs w:val="24"/>
                <w:lang w:val="ba-RU"/>
              </w:rPr>
              <w:t>2</w:t>
            </w:r>
            <w:r w:rsidR="00FA6BE7" w:rsidRPr="00056FBF">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Теркәүесле һәм теркәүесһеҙ теҙмә ҡушма һөйләмдәр</w:t>
            </w:r>
          </w:p>
        </w:tc>
        <w:tc>
          <w:tcPr>
            <w:tcW w:w="1276" w:type="dxa"/>
          </w:tcPr>
          <w:p w:rsidR="00FA6BE7" w:rsidRPr="00056FBF" w:rsidRDefault="00056FBF" w:rsidP="00493467">
            <w:pPr>
              <w:jc w:val="center"/>
              <w:rPr>
                <w:rFonts w:ascii="Times New Roman" w:hAnsi="Times New Roman"/>
                <w:sz w:val="24"/>
                <w:szCs w:val="24"/>
                <w:lang w:val="ba-RU"/>
              </w:rPr>
            </w:pPr>
            <w:r>
              <w:rPr>
                <w:rFonts w:ascii="Times New Roman" w:hAnsi="Times New Roman"/>
                <w:sz w:val="24"/>
                <w:szCs w:val="24"/>
                <w:lang w:val="ba-RU"/>
              </w:rPr>
              <w:t>4</w:t>
            </w:r>
            <w:r w:rsidR="00CA5DD8" w:rsidRPr="00056FBF">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Теҙмә ҡушма һөйләм. Ҡабатлау</w:t>
            </w:r>
          </w:p>
        </w:tc>
        <w:tc>
          <w:tcPr>
            <w:tcW w:w="1276" w:type="dxa"/>
          </w:tcPr>
          <w:p w:rsidR="00FA6BE7" w:rsidRPr="00056FBF" w:rsidRDefault="00493467" w:rsidP="00493467">
            <w:pPr>
              <w:jc w:val="center"/>
              <w:rPr>
                <w:rFonts w:ascii="Times New Roman" w:hAnsi="Times New Roman"/>
                <w:sz w:val="24"/>
                <w:szCs w:val="24"/>
                <w:lang w:val="ba-RU"/>
              </w:rPr>
            </w:pPr>
            <w:r>
              <w:rPr>
                <w:rFonts w:ascii="Times New Roman" w:hAnsi="Times New Roman"/>
                <w:sz w:val="24"/>
                <w:szCs w:val="24"/>
                <w:lang w:val="ba-RU"/>
              </w:rPr>
              <w:t>2</w:t>
            </w:r>
            <w:r w:rsidR="00CA5DD8" w:rsidRPr="00056FBF">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Эйәртеүле ҡушма һөйләм</w:t>
            </w:r>
          </w:p>
        </w:tc>
        <w:tc>
          <w:tcPr>
            <w:tcW w:w="1276" w:type="dxa"/>
          </w:tcPr>
          <w:p w:rsidR="00FA6BE7" w:rsidRPr="00056FBF" w:rsidRDefault="00CA5DD8" w:rsidP="00493467">
            <w:pPr>
              <w:jc w:val="center"/>
              <w:rPr>
                <w:rFonts w:ascii="Times New Roman" w:hAnsi="Times New Roman"/>
                <w:sz w:val="24"/>
                <w:szCs w:val="24"/>
                <w:lang w:val="ba-RU"/>
              </w:rPr>
            </w:pPr>
            <w:r w:rsidRPr="00056FBF">
              <w:rPr>
                <w:rFonts w:ascii="Times New Roman" w:hAnsi="Times New Roman"/>
                <w:sz w:val="24"/>
                <w:szCs w:val="24"/>
                <w:lang w:val="ba-RU"/>
              </w:rPr>
              <w:t>4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Эйәрсән һөйләм төрҙәре</w:t>
            </w:r>
          </w:p>
        </w:tc>
        <w:tc>
          <w:tcPr>
            <w:tcW w:w="1276" w:type="dxa"/>
          </w:tcPr>
          <w:p w:rsidR="00FA6BE7" w:rsidRPr="00056FBF" w:rsidRDefault="00CA5DD8" w:rsidP="00493467">
            <w:pPr>
              <w:jc w:val="center"/>
              <w:rPr>
                <w:rFonts w:ascii="Times New Roman" w:hAnsi="Times New Roman"/>
                <w:sz w:val="24"/>
                <w:szCs w:val="24"/>
                <w:lang w:val="ba-RU"/>
              </w:rPr>
            </w:pPr>
            <w:r w:rsidRPr="00056FBF">
              <w:rPr>
                <w:rFonts w:ascii="Times New Roman" w:hAnsi="Times New Roman"/>
                <w:sz w:val="24"/>
                <w:szCs w:val="24"/>
                <w:lang w:val="ba-RU"/>
              </w:rPr>
              <w:t>4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eastAsiaTheme="minorEastAsia" w:hAnsi="Times New Roman"/>
                <w:sz w:val="24"/>
                <w:szCs w:val="24"/>
                <w:lang w:val="be-BY"/>
              </w:rPr>
            </w:pPr>
            <w:r w:rsidRPr="00056FBF">
              <w:rPr>
                <w:rFonts w:ascii="Times New Roman" w:eastAsiaTheme="minorEastAsia" w:hAnsi="Times New Roman"/>
                <w:sz w:val="24"/>
                <w:szCs w:val="24"/>
                <w:lang w:val="be-BY"/>
              </w:rPr>
              <w:t>Ҡатмарлы синтаксик конструкциялар</w:t>
            </w:r>
          </w:p>
        </w:tc>
        <w:tc>
          <w:tcPr>
            <w:tcW w:w="1276" w:type="dxa"/>
          </w:tcPr>
          <w:p w:rsidR="00FA6BE7" w:rsidRPr="00056FBF" w:rsidRDefault="00CA5DD8" w:rsidP="00493467">
            <w:pPr>
              <w:jc w:val="center"/>
              <w:rPr>
                <w:rFonts w:ascii="Times New Roman" w:hAnsi="Times New Roman"/>
                <w:sz w:val="24"/>
                <w:szCs w:val="24"/>
                <w:lang w:val="ba-RU"/>
              </w:rPr>
            </w:pPr>
            <w:r w:rsidRPr="00056FBF">
              <w:rPr>
                <w:rFonts w:ascii="Times New Roman" w:hAnsi="Times New Roman"/>
                <w:sz w:val="24"/>
                <w:szCs w:val="24"/>
                <w:lang w:val="ba-RU"/>
              </w:rPr>
              <w:t>2</w:t>
            </w:r>
            <w:r w:rsidR="00FA6BE7" w:rsidRPr="00056FBF">
              <w:rPr>
                <w:rFonts w:ascii="Times New Roman" w:hAnsi="Times New Roman"/>
                <w:sz w:val="24"/>
                <w:szCs w:val="24"/>
                <w:lang w:val="ba-RU"/>
              </w:rPr>
              <w:t xml:space="preserve"> сәғәт</w:t>
            </w:r>
          </w:p>
        </w:tc>
      </w:tr>
      <w:tr w:rsidR="00CA5DD8" w:rsidRPr="00CE6A45" w:rsidTr="00B85EAB">
        <w:tc>
          <w:tcPr>
            <w:tcW w:w="675" w:type="dxa"/>
          </w:tcPr>
          <w:p w:rsidR="00CA5DD8" w:rsidRPr="00CE6A45" w:rsidRDefault="00CA5DD8" w:rsidP="00B85EAB">
            <w:pPr>
              <w:numPr>
                <w:ilvl w:val="0"/>
                <w:numId w:val="43"/>
              </w:numPr>
              <w:ind w:hanging="578"/>
              <w:contextualSpacing/>
              <w:jc w:val="both"/>
              <w:rPr>
                <w:rFonts w:ascii="Times New Roman" w:hAnsi="Times New Roman"/>
                <w:sz w:val="24"/>
                <w:szCs w:val="24"/>
                <w:lang w:val="ba-RU"/>
              </w:rPr>
            </w:pPr>
          </w:p>
        </w:tc>
        <w:tc>
          <w:tcPr>
            <w:tcW w:w="7513" w:type="dxa"/>
          </w:tcPr>
          <w:p w:rsidR="00CA5DD8" w:rsidRPr="00056FBF" w:rsidRDefault="00CA5DD8" w:rsidP="00B85EAB">
            <w:pPr>
              <w:jc w:val="both"/>
              <w:rPr>
                <w:rFonts w:ascii="Times New Roman" w:eastAsiaTheme="minorEastAsia" w:hAnsi="Times New Roman"/>
                <w:sz w:val="24"/>
                <w:szCs w:val="24"/>
                <w:lang w:val="be-BY"/>
              </w:rPr>
            </w:pPr>
            <w:r w:rsidRPr="00056FBF">
              <w:rPr>
                <w:rFonts w:ascii="Times New Roman" w:eastAsiaTheme="minorEastAsia" w:hAnsi="Times New Roman"/>
                <w:sz w:val="24"/>
                <w:szCs w:val="24"/>
                <w:lang w:val="be-BY"/>
              </w:rPr>
              <w:t>Башҡорт  телендә  юҡлыҡты белдереү.</w:t>
            </w:r>
          </w:p>
        </w:tc>
        <w:tc>
          <w:tcPr>
            <w:tcW w:w="1276" w:type="dxa"/>
          </w:tcPr>
          <w:p w:rsidR="00CA5DD8" w:rsidRPr="00056FBF" w:rsidRDefault="00CA5DD8" w:rsidP="00493467">
            <w:pPr>
              <w:jc w:val="center"/>
              <w:rPr>
                <w:rFonts w:ascii="Times New Roman" w:hAnsi="Times New Roman"/>
                <w:sz w:val="24"/>
                <w:szCs w:val="24"/>
                <w:lang w:val="ba-RU"/>
              </w:rPr>
            </w:pPr>
            <w:r w:rsidRPr="00056FBF">
              <w:rPr>
                <w:rFonts w:ascii="Times New Roman" w:hAnsi="Times New Roman"/>
                <w:sz w:val="24"/>
                <w:szCs w:val="24"/>
                <w:lang w:val="ba-RU"/>
              </w:rPr>
              <w:t>2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hAnsi="Times New Roman"/>
                <w:sz w:val="24"/>
                <w:szCs w:val="24"/>
                <w:lang w:val="be-BY"/>
              </w:rPr>
            </w:pPr>
            <w:r w:rsidRPr="00056FBF">
              <w:rPr>
                <w:rFonts w:ascii="Times New Roman" w:eastAsiaTheme="minorEastAsia" w:hAnsi="Times New Roman"/>
                <w:sz w:val="24"/>
                <w:szCs w:val="24"/>
                <w:lang w:val="be-BY"/>
              </w:rPr>
              <w:t>Ҡабатлау һәм нығытыу.</w:t>
            </w:r>
          </w:p>
        </w:tc>
        <w:tc>
          <w:tcPr>
            <w:tcW w:w="1276" w:type="dxa"/>
          </w:tcPr>
          <w:p w:rsidR="00FA6BE7" w:rsidRPr="00056FBF" w:rsidRDefault="00056FBF" w:rsidP="00493467">
            <w:pPr>
              <w:jc w:val="center"/>
              <w:rPr>
                <w:rFonts w:ascii="Times New Roman" w:hAnsi="Times New Roman"/>
                <w:sz w:val="24"/>
                <w:szCs w:val="24"/>
                <w:lang w:val="ba-RU"/>
              </w:rPr>
            </w:pPr>
            <w:r>
              <w:rPr>
                <w:rFonts w:ascii="Times New Roman" w:hAnsi="Times New Roman"/>
                <w:sz w:val="24"/>
                <w:szCs w:val="24"/>
                <w:lang w:val="ba-RU"/>
              </w:rPr>
              <w:t>4</w:t>
            </w:r>
            <w:r w:rsidR="00FA6BE7" w:rsidRPr="00056FBF">
              <w:rPr>
                <w:rFonts w:ascii="Times New Roman" w:hAnsi="Times New Roman"/>
                <w:sz w:val="24"/>
                <w:szCs w:val="24"/>
                <w:lang w:val="ba-RU"/>
              </w:rPr>
              <w:t xml:space="preserve">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eastAsiaTheme="minorEastAsia" w:hAnsi="Times New Roman"/>
                <w:sz w:val="24"/>
                <w:szCs w:val="24"/>
                <w:lang w:val="be-BY"/>
              </w:rPr>
            </w:pPr>
            <w:r w:rsidRPr="00056FBF">
              <w:rPr>
                <w:rFonts w:ascii="Times New Roman" w:eastAsiaTheme="minorEastAsia" w:hAnsi="Times New Roman"/>
                <w:sz w:val="24"/>
                <w:szCs w:val="24"/>
                <w:lang w:val="be-BY"/>
              </w:rPr>
              <w:t>Йомғаҡлау</w:t>
            </w:r>
          </w:p>
        </w:tc>
        <w:tc>
          <w:tcPr>
            <w:tcW w:w="1276" w:type="dxa"/>
          </w:tcPr>
          <w:p w:rsidR="00FA6BE7" w:rsidRPr="00056FBF" w:rsidRDefault="00FA6BE7" w:rsidP="00493467">
            <w:pPr>
              <w:jc w:val="center"/>
              <w:rPr>
                <w:rFonts w:ascii="Times New Roman" w:hAnsi="Times New Roman"/>
                <w:sz w:val="24"/>
                <w:szCs w:val="24"/>
                <w:lang w:val="ba-RU"/>
              </w:rPr>
            </w:pPr>
            <w:r w:rsidRPr="00056FBF">
              <w:rPr>
                <w:rFonts w:ascii="Times New Roman" w:hAnsi="Times New Roman"/>
                <w:sz w:val="24"/>
                <w:szCs w:val="24"/>
                <w:lang w:val="ba-RU"/>
              </w:rPr>
              <w:t>2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eastAsiaTheme="minorEastAsia" w:hAnsi="Times New Roman"/>
                <w:sz w:val="24"/>
                <w:szCs w:val="24"/>
                <w:lang w:val="be-BY"/>
              </w:rPr>
            </w:pPr>
            <w:r w:rsidRPr="00056FBF">
              <w:rPr>
                <w:rFonts w:ascii="Times New Roman" w:eastAsiaTheme="minorEastAsia" w:hAnsi="Times New Roman"/>
                <w:sz w:val="24"/>
                <w:szCs w:val="24"/>
                <w:lang w:val="be-BY"/>
              </w:rPr>
              <w:t>Контроль диктанттар</w:t>
            </w:r>
          </w:p>
        </w:tc>
        <w:tc>
          <w:tcPr>
            <w:tcW w:w="1276" w:type="dxa"/>
          </w:tcPr>
          <w:p w:rsidR="00FA6BE7" w:rsidRPr="00056FBF" w:rsidRDefault="00FA6BE7" w:rsidP="00493467">
            <w:pPr>
              <w:jc w:val="center"/>
              <w:rPr>
                <w:rFonts w:ascii="Times New Roman" w:hAnsi="Times New Roman"/>
                <w:sz w:val="24"/>
                <w:szCs w:val="24"/>
                <w:lang w:val="ba-RU"/>
              </w:rPr>
            </w:pPr>
            <w:r w:rsidRPr="00056FBF">
              <w:rPr>
                <w:rFonts w:ascii="Times New Roman" w:hAnsi="Times New Roman"/>
                <w:sz w:val="24"/>
                <w:szCs w:val="24"/>
                <w:lang w:val="ba-RU"/>
              </w:rPr>
              <w:t>4 сәғәт</w:t>
            </w:r>
          </w:p>
        </w:tc>
      </w:tr>
      <w:tr w:rsidR="00FA6BE7" w:rsidRPr="00CE6A45" w:rsidTr="00B85EAB">
        <w:tc>
          <w:tcPr>
            <w:tcW w:w="675" w:type="dxa"/>
          </w:tcPr>
          <w:p w:rsidR="00FA6BE7" w:rsidRPr="00CE6A45" w:rsidRDefault="00FA6BE7" w:rsidP="00B85EAB">
            <w:pPr>
              <w:numPr>
                <w:ilvl w:val="0"/>
                <w:numId w:val="43"/>
              </w:numPr>
              <w:ind w:hanging="578"/>
              <w:contextualSpacing/>
              <w:jc w:val="both"/>
              <w:rPr>
                <w:rFonts w:ascii="Times New Roman" w:hAnsi="Times New Roman"/>
                <w:sz w:val="24"/>
                <w:szCs w:val="24"/>
                <w:lang w:val="ba-RU"/>
              </w:rPr>
            </w:pPr>
          </w:p>
        </w:tc>
        <w:tc>
          <w:tcPr>
            <w:tcW w:w="7513" w:type="dxa"/>
          </w:tcPr>
          <w:p w:rsidR="00FA6BE7" w:rsidRPr="00056FBF" w:rsidRDefault="00FA6BE7" w:rsidP="00B85EAB">
            <w:pPr>
              <w:jc w:val="both"/>
              <w:rPr>
                <w:rFonts w:ascii="Times New Roman" w:eastAsiaTheme="minorEastAsia" w:hAnsi="Times New Roman"/>
                <w:sz w:val="24"/>
                <w:szCs w:val="24"/>
                <w:lang w:val="be-BY"/>
              </w:rPr>
            </w:pPr>
            <w:r w:rsidRPr="00056FBF">
              <w:rPr>
                <w:rFonts w:ascii="Times New Roman" w:eastAsiaTheme="minorEastAsia" w:hAnsi="Times New Roman"/>
                <w:sz w:val="24"/>
                <w:szCs w:val="24"/>
                <w:lang w:val="be-BY"/>
              </w:rPr>
              <w:t>Телмәр үҫтереү</w:t>
            </w:r>
          </w:p>
        </w:tc>
        <w:tc>
          <w:tcPr>
            <w:tcW w:w="1276" w:type="dxa"/>
          </w:tcPr>
          <w:p w:rsidR="00FA6BE7" w:rsidRPr="00056FBF" w:rsidRDefault="00056FBF" w:rsidP="00493467">
            <w:pPr>
              <w:jc w:val="center"/>
              <w:rPr>
                <w:rFonts w:ascii="Times New Roman" w:hAnsi="Times New Roman"/>
                <w:sz w:val="24"/>
                <w:szCs w:val="24"/>
                <w:lang w:val="ba-RU"/>
              </w:rPr>
            </w:pPr>
            <w:r>
              <w:rPr>
                <w:rFonts w:ascii="Times New Roman" w:hAnsi="Times New Roman"/>
                <w:sz w:val="24"/>
                <w:szCs w:val="24"/>
                <w:lang w:val="ba-RU"/>
              </w:rPr>
              <w:t>4</w:t>
            </w:r>
            <w:r w:rsidR="00FA6BE7" w:rsidRPr="00056FBF">
              <w:rPr>
                <w:rFonts w:ascii="Times New Roman" w:hAnsi="Times New Roman"/>
                <w:sz w:val="24"/>
                <w:szCs w:val="24"/>
                <w:lang w:val="ba-RU"/>
              </w:rPr>
              <w:t xml:space="preserve"> сәғәт</w:t>
            </w:r>
          </w:p>
        </w:tc>
      </w:tr>
      <w:tr w:rsidR="00866E8B" w:rsidRPr="00CE6A45" w:rsidTr="00B85EAB">
        <w:tc>
          <w:tcPr>
            <w:tcW w:w="675" w:type="dxa"/>
          </w:tcPr>
          <w:p w:rsidR="00866E8B" w:rsidRPr="00CE6A45" w:rsidRDefault="00866E8B" w:rsidP="00B85EAB">
            <w:pPr>
              <w:numPr>
                <w:ilvl w:val="0"/>
                <w:numId w:val="43"/>
              </w:numPr>
              <w:ind w:hanging="578"/>
              <w:contextualSpacing/>
              <w:jc w:val="both"/>
              <w:rPr>
                <w:rFonts w:ascii="Times New Roman" w:hAnsi="Times New Roman"/>
                <w:sz w:val="24"/>
                <w:szCs w:val="24"/>
                <w:lang w:val="ba-RU"/>
              </w:rPr>
            </w:pPr>
          </w:p>
        </w:tc>
        <w:tc>
          <w:tcPr>
            <w:tcW w:w="7513" w:type="dxa"/>
          </w:tcPr>
          <w:p w:rsidR="00866E8B" w:rsidRPr="00056FBF" w:rsidRDefault="00866E8B" w:rsidP="00B85EAB">
            <w:pPr>
              <w:jc w:val="both"/>
              <w:rPr>
                <w:rFonts w:ascii="Times New Roman" w:eastAsiaTheme="minorEastAsia" w:hAnsi="Times New Roman"/>
                <w:sz w:val="24"/>
                <w:szCs w:val="24"/>
                <w:lang w:val="be-BY"/>
              </w:rPr>
            </w:pPr>
            <w:r w:rsidRPr="00056FBF">
              <w:rPr>
                <w:rFonts w:ascii="Times New Roman" w:eastAsiaTheme="minorEastAsia" w:hAnsi="Times New Roman"/>
                <w:sz w:val="24"/>
                <w:szCs w:val="24"/>
                <w:lang w:val="be-BY"/>
              </w:rPr>
              <w:t>Хаталар өҫтөндә  эш</w:t>
            </w:r>
          </w:p>
        </w:tc>
        <w:tc>
          <w:tcPr>
            <w:tcW w:w="1276" w:type="dxa"/>
          </w:tcPr>
          <w:p w:rsidR="00866E8B" w:rsidRPr="00056FBF" w:rsidRDefault="00866E8B" w:rsidP="00493467">
            <w:pPr>
              <w:jc w:val="center"/>
              <w:rPr>
                <w:rFonts w:ascii="Times New Roman" w:hAnsi="Times New Roman"/>
                <w:sz w:val="24"/>
                <w:szCs w:val="24"/>
                <w:lang w:val="ba-RU"/>
              </w:rPr>
            </w:pPr>
            <w:r w:rsidRPr="00056FBF">
              <w:rPr>
                <w:rFonts w:ascii="Times New Roman" w:hAnsi="Times New Roman"/>
                <w:sz w:val="24"/>
                <w:szCs w:val="24"/>
                <w:lang w:val="ba-RU"/>
              </w:rPr>
              <w:t>8 сәғәт</w:t>
            </w:r>
          </w:p>
        </w:tc>
      </w:tr>
      <w:tr w:rsidR="00FA6BE7" w:rsidRPr="00CE6A45" w:rsidTr="00B85EAB">
        <w:tc>
          <w:tcPr>
            <w:tcW w:w="675" w:type="dxa"/>
          </w:tcPr>
          <w:p w:rsidR="00FA6BE7" w:rsidRPr="00CE6A45" w:rsidRDefault="00493467" w:rsidP="00493467">
            <w:pPr>
              <w:ind w:left="360"/>
              <w:contextualSpacing/>
              <w:jc w:val="both"/>
              <w:rPr>
                <w:rFonts w:ascii="Times New Roman" w:hAnsi="Times New Roman"/>
                <w:sz w:val="24"/>
                <w:szCs w:val="24"/>
                <w:lang w:val="ba-RU"/>
              </w:rPr>
            </w:pPr>
            <w:r>
              <w:rPr>
                <w:rFonts w:ascii="Times New Roman" w:hAnsi="Times New Roman"/>
                <w:sz w:val="24"/>
                <w:szCs w:val="24"/>
                <w:lang w:val="ba-RU"/>
              </w:rPr>
              <w:t xml:space="preserve"> </w:t>
            </w:r>
          </w:p>
        </w:tc>
        <w:tc>
          <w:tcPr>
            <w:tcW w:w="7513" w:type="dxa"/>
          </w:tcPr>
          <w:p w:rsidR="00FA6BE7" w:rsidRPr="00CE6A45" w:rsidRDefault="00FA6BE7" w:rsidP="00B85EAB">
            <w:pPr>
              <w:jc w:val="both"/>
              <w:rPr>
                <w:rFonts w:ascii="Times New Roman" w:eastAsiaTheme="minorEastAsia" w:hAnsi="Times New Roman"/>
                <w:b/>
                <w:sz w:val="24"/>
                <w:szCs w:val="24"/>
                <w:lang w:val="be-BY"/>
              </w:rPr>
            </w:pPr>
            <w:r w:rsidRPr="00CE6A45">
              <w:rPr>
                <w:rFonts w:ascii="Times New Roman" w:eastAsiaTheme="minorEastAsia" w:hAnsi="Times New Roman"/>
                <w:b/>
                <w:sz w:val="24"/>
                <w:szCs w:val="24"/>
                <w:lang w:val="be-BY"/>
              </w:rPr>
              <w:t>Барлығы</w:t>
            </w:r>
          </w:p>
        </w:tc>
        <w:tc>
          <w:tcPr>
            <w:tcW w:w="1276" w:type="dxa"/>
          </w:tcPr>
          <w:p w:rsidR="00FA6BE7" w:rsidRPr="00CE6A45" w:rsidRDefault="00866E8B" w:rsidP="00493467">
            <w:pPr>
              <w:jc w:val="center"/>
              <w:rPr>
                <w:rFonts w:ascii="Times New Roman" w:hAnsi="Times New Roman"/>
                <w:b/>
                <w:sz w:val="24"/>
                <w:szCs w:val="24"/>
                <w:lang w:val="ba-RU"/>
              </w:rPr>
            </w:pPr>
            <w:r>
              <w:rPr>
                <w:rFonts w:ascii="Times New Roman" w:hAnsi="Times New Roman"/>
                <w:b/>
                <w:sz w:val="24"/>
                <w:szCs w:val="24"/>
                <w:lang w:val="ba-RU"/>
              </w:rPr>
              <w:t xml:space="preserve">68 </w:t>
            </w:r>
            <w:r w:rsidR="00FA6BE7" w:rsidRPr="00CE6A45">
              <w:rPr>
                <w:rFonts w:ascii="Times New Roman" w:hAnsi="Times New Roman"/>
                <w:b/>
                <w:sz w:val="24"/>
                <w:szCs w:val="24"/>
                <w:lang w:val="ba-RU"/>
              </w:rPr>
              <w:t>сәғәт</w:t>
            </w:r>
          </w:p>
        </w:tc>
      </w:tr>
    </w:tbl>
    <w:p w:rsidR="00FA6BE7" w:rsidRPr="00CE6A45" w:rsidRDefault="00FA6BE7" w:rsidP="00FA6BE7">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FA6BE7">
      <w:pPr>
        <w:tabs>
          <w:tab w:val="left" w:pos="709"/>
          <w:tab w:val="left" w:pos="1560"/>
        </w:tabs>
        <w:ind w:firstLine="567"/>
        <w:contextualSpacing/>
        <w:jc w:val="center"/>
        <w:rPr>
          <w:rFonts w:ascii="Times New Roman" w:hAnsi="Times New Roman" w:cs="Times New Roman"/>
          <w:b/>
          <w:sz w:val="24"/>
          <w:szCs w:val="24"/>
          <w:lang w:val="en-US"/>
        </w:rPr>
      </w:pPr>
    </w:p>
    <w:p w:rsidR="00CE6A45" w:rsidRDefault="00CE6A45" w:rsidP="00CE6A45">
      <w:pPr>
        <w:tabs>
          <w:tab w:val="left" w:pos="709"/>
          <w:tab w:val="left" w:pos="1560"/>
        </w:tabs>
        <w:ind w:firstLine="567"/>
        <w:contextualSpacing/>
        <w:jc w:val="both"/>
        <w:rPr>
          <w:rFonts w:ascii="Times New Roman" w:hAnsi="Times New Roman" w:cs="Times New Roman"/>
          <w:b/>
          <w:sz w:val="24"/>
          <w:szCs w:val="24"/>
          <w:lang w:val="en-US"/>
        </w:rPr>
      </w:pPr>
    </w:p>
    <w:p w:rsidR="00CE6A45" w:rsidRDefault="00CE6A45"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B83605" w:rsidRDefault="00B83605" w:rsidP="00CE6A45">
      <w:pPr>
        <w:tabs>
          <w:tab w:val="left" w:pos="709"/>
          <w:tab w:val="left" w:pos="1560"/>
        </w:tabs>
        <w:ind w:firstLine="567"/>
        <w:contextualSpacing/>
        <w:jc w:val="both"/>
        <w:rPr>
          <w:rFonts w:ascii="Times New Roman" w:hAnsi="Times New Roman" w:cs="Times New Roman"/>
          <w:b/>
          <w:sz w:val="24"/>
          <w:szCs w:val="24"/>
          <w:lang w:val="ba-RU"/>
        </w:rPr>
      </w:pPr>
    </w:p>
    <w:p w:rsidR="00B83605" w:rsidRDefault="00B83605" w:rsidP="00CE6A45">
      <w:pPr>
        <w:tabs>
          <w:tab w:val="left" w:pos="709"/>
          <w:tab w:val="left" w:pos="1560"/>
        </w:tabs>
        <w:ind w:firstLine="567"/>
        <w:contextualSpacing/>
        <w:jc w:val="both"/>
        <w:rPr>
          <w:rFonts w:ascii="Times New Roman" w:hAnsi="Times New Roman" w:cs="Times New Roman"/>
          <w:b/>
          <w:sz w:val="24"/>
          <w:szCs w:val="24"/>
          <w:lang w:val="ba-RU"/>
        </w:rPr>
      </w:pPr>
    </w:p>
    <w:p w:rsidR="00FA6BE7" w:rsidRPr="00FA6BE7" w:rsidRDefault="00FA6BE7" w:rsidP="00CE6A45">
      <w:pPr>
        <w:tabs>
          <w:tab w:val="left" w:pos="709"/>
          <w:tab w:val="left" w:pos="1560"/>
        </w:tabs>
        <w:ind w:firstLine="567"/>
        <w:contextualSpacing/>
        <w:jc w:val="both"/>
        <w:rPr>
          <w:rFonts w:ascii="Times New Roman" w:hAnsi="Times New Roman" w:cs="Times New Roman"/>
          <w:b/>
          <w:sz w:val="24"/>
          <w:szCs w:val="24"/>
          <w:lang w:val="ba-RU"/>
        </w:rPr>
      </w:pPr>
    </w:p>
    <w:p w:rsidR="00CE6A45" w:rsidRPr="00CE6A45" w:rsidRDefault="00CE6A45" w:rsidP="00CE6A45">
      <w:pPr>
        <w:tabs>
          <w:tab w:val="left" w:pos="709"/>
          <w:tab w:val="left" w:pos="1560"/>
        </w:tabs>
        <w:ind w:firstLine="567"/>
        <w:contextualSpacing/>
        <w:jc w:val="both"/>
        <w:rPr>
          <w:rFonts w:ascii="Times New Roman" w:hAnsi="Times New Roman" w:cs="Times New Roman"/>
          <w:b/>
          <w:sz w:val="24"/>
          <w:szCs w:val="24"/>
          <w:lang w:val="en-US"/>
        </w:rPr>
      </w:pPr>
    </w:p>
    <w:p w:rsidR="00CE6A45" w:rsidRPr="00CE6A45" w:rsidRDefault="00FA6BE7" w:rsidP="009C7670">
      <w:pPr>
        <w:numPr>
          <w:ilvl w:val="0"/>
          <w:numId w:val="14"/>
        </w:numPr>
        <w:tabs>
          <w:tab w:val="left" w:pos="709"/>
          <w:tab w:val="left" w:pos="1560"/>
        </w:tabs>
        <w:contextualSpacing/>
        <w:jc w:val="center"/>
        <w:rPr>
          <w:rFonts w:ascii="Times New Roman" w:hAnsi="Times New Roman" w:cs="Times New Roman"/>
          <w:b/>
          <w:lang w:val="be-BY"/>
        </w:rPr>
      </w:pPr>
      <w:r>
        <w:rPr>
          <w:rFonts w:ascii="Times New Roman" w:eastAsia="+mn-ea" w:hAnsi="Times New Roman" w:cs="Times New Roman"/>
          <w:b/>
          <w:color w:val="000000"/>
          <w:sz w:val="24"/>
          <w:szCs w:val="24"/>
          <w:lang w:val="ba-RU" w:eastAsia="ru-RU"/>
        </w:rPr>
        <w:t>“Туған (башҡорт) әҙәбиәте</w:t>
      </w:r>
      <w:r w:rsidR="00CE6A45" w:rsidRPr="00CE6A45">
        <w:rPr>
          <w:rFonts w:ascii="Times New Roman" w:eastAsia="+mn-ea" w:hAnsi="Times New Roman" w:cs="Times New Roman"/>
          <w:b/>
          <w:color w:val="000000"/>
          <w:sz w:val="24"/>
          <w:szCs w:val="24"/>
          <w:lang w:val="ba-RU" w:eastAsia="ru-RU"/>
        </w:rPr>
        <w:t xml:space="preserve">” предметының уҡыу-уҡытыу </w:t>
      </w:r>
      <w:r w:rsidR="00CE6A45" w:rsidRPr="00CE6A45">
        <w:rPr>
          <w:rFonts w:ascii="Times New Roman" w:eastAsiaTheme="minorEastAsia" w:hAnsi="Times New Roman" w:cs="Times New Roman"/>
          <w:b/>
          <w:sz w:val="24"/>
          <w:szCs w:val="24"/>
          <w:lang w:val="be-BY" w:eastAsia="ru-RU"/>
        </w:rPr>
        <w:t>йөкмәткеһе һәм төҙөлөшө</w:t>
      </w:r>
    </w:p>
    <w:p w:rsidR="00CE6A45" w:rsidRPr="00CE6A45" w:rsidRDefault="00CE6A45" w:rsidP="00CE6A45">
      <w:pPr>
        <w:tabs>
          <w:tab w:val="left" w:pos="426"/>
          <w:tab w:val="left" w:pos="709"/>
        </w:tabs>
        <w:ind w:left="993"/>
        <w:contextualSpacing/>
        <w:jc w:val="center"/>
        <w:rPr>
          <w:rFonts w:ascii="Times New Roman" w:hAnsi="Times New Roman" w:cs="Times New Roman"/>
          <w:b/>
          <w:sz w:val="24"/>
          <w:szCs w:val="24"/>
          <w:lang w:val="be-BY"/>
        </w:rPr>
      </w:pPr>
    </w:p>
    <w:p w:rsidR="00CE6A45" w:rsidRPr="00CE6A45" w:rsidRDefault="00CE6A45" w:rsidP="00CE6A45">
      <w:pPr>
        <w:tabs>
          <w:tab w:val="left" w:pos="709"/>
          <w:tab w:val="left" w:pos="1560"/>
        </w:tabs>
        <w:contextualSpacing/>
        <w:jc w:val="center"/>
        <w:rPr>
          <w:rFonts w:ascii="Times New Roman" w:hAnsi="Times New Roman" w:cs="Times New Roman"/>
          <w:b/>
          <w:sz w:val="24"/>
          <w:szCs w:val="24"/>
          <w:lang w:val="be-BY"/>
        </w:rPr>
      </w:pPr>
      <w:r w:rsidRPr="00CE6A45">
        <w:rPr>
          <w:rFonts w:ascii="Times New Roman" w:hAnsi="Times New Roman" w:cs="Times New Roman"/>
          <w:b/>
          <w:sz w:val="24"/>
          <w:szCs w:val="24"/>
          <w:lang w:val="be-BY"/>
        </w:rPr>
        <w:t>5-се класс</w:t>
      </w:r>
    </w:p>
    <w:p w:rsidR="00CE6A45" w:rsidRPr="00CE6A45" w:rsidRDefault="00CE6A45" w:rsidP="00CE6A45">
      <w:pPr>
        <w:spacing w:after="0" w:line="240" w:lineRule="auto"/>
        <w:jc w:val="both"/>
        <w:rPr>
          <w:rFonts w:ascii="Times New Roman" w:eastAsia="Calibri" w:hAnsi="Times New Roman" w:cs="Times New Roman"/>
          <w:b/>
          <w:sz w:val="24"/>
          <w:szCs w:val="24"/>
          <w:lang w:val="be-BY"/>
        </w:rPr>
      </w:pPr>
      <w:r w:rsidRPr="00CE6A45">
        <w:rPr>
          <w:rFonts w:ascii="Times New Roman" w:eastAsia="Calibri" w:hAnsi="Times New Roman" w:cs="Times New Roman"/>
          <w:b/>
          <w:sz w:val="24"/>
          <w:szCs w:val="24"/>
          <w:lang w:val="be-BY"/>
        </w:rPr>
        <w:t xml:space="preserve">       С. Муллабаев. Шатлыҡлы иртә.</w:t>
      </w:r>
      <w:r w:rsidRPr="00CE6A45">
        <w:rPr>
          <w:rFonts w:ascii="Times New Roman" w:eastAsia="Calibri" w:hAnsi="Times New Roman" w:cs="Times New Roman"/>
          <w:sz w:val="24"/>
          <w:szCs w:val="24"/>
          <w:lang w:val="be-BY"/>
        </w:rPr>
        <w:t>Тасуири уҡыу күнекмәләре үткәреү. Уҡыусыларҙың йәйге тәьҫораттары менән уртаҡлашыу, уҡыу, белем, яңы уҡыу йылы тураһында әңгәмә ойоштороу.</w:t>
      </w:r>
    </w:p>
    <w:p w:rsidR="00CE6A45" w:rsidRPr="00CE6A45" w:rsidRDefault="00CE6A45" w:rsidP="00CE6A45">
      <w:pPr>
        <w:spacing w:after="0" w:line="240" w:lineRule="auto"/>
        <w:jc w:val="both"/>
        <w:rPr>
          <w:rFonts w:ascii="Times New Roman" w:eastAsia="Calibri" w:hAnsi="Times New Roman" w:cs="Times New Roman"/>
          <w:b/>
          <w:i/>
          <w:sz w:val="24"/>
          <w:szCs w:val="24"/>
          <w:lang w:val="be-BY"/>
        </w:rPr>
      </w:pPr>
      <w:r w:rsidRPr="00CE6A45">
        <w:rPr>
          <w:rFonts w:ascii="Times New Roman" w:eastAsia="Calibri" w:hAnsi="Times New Roman" w:cs="Times New Roman"/>
          <w:b/>
          <w:sz w:val="24"/>
          <w:szCs w:val="24"/>
          <w:lang w:val="be-BY"/>
        </w:rPr>
        <w:t xml:space="preserve">       Б. Бикбай. Туған тел. </w:t>
      </w:r>
      <w:r w:rsidRPr="00CE6A45">
        <w:rPr>
          <w:rFonts w:ascii="Times New Roman" w:eastAsia="Calibri" w:hAnsi="Times New Roman" w:cs="Times New Roman"/>
          <w:sz w:val="24"/>
          <w:szCs w:val="24"/>
          <w:lang w:val="be-BY"/>
        </w:rPr>
        <w:t>Р. Ғарипов. Туған тел.Шиғырҙарҙа туған телде данлау, хөрмәтләү мотивтарының сағылышы. Тасуири уҡыу күнекмәләре. Туған телдең ҡәҙере, уны белеүҙең мөһимлеге тураһында әңгәмә.</w:t>
      </w:r>
    </w:p>
    <w:p w:rsidR="00CE6A45" w:rsidRPr="00CE6A45" w:rsidRDefault="00CE6A45" w:rsidP="00CE6A45">
      <w:pPr>
        <w:spacing w:after="0" w:line="240" w:lineRule="auto"/>
        <w:jc w:val="both"/>
        <w:rPr>
          <w:rFonts w:ascii="Times New Roman" w:eastAsia="Calibri" w:hAnsi="Times New Roman" w:cs="Times New Roman"/>
          <w:sz w:val="24"/>
          <w:szCs w:val="24"/>
          <w:lang w:val="be-BY"/>
        </w:rPr>
      </w:pPr>
      <w:r w:rsidRPr="00CE6A45">
        <w:rPr>
          <w:rFonts w:ascii="Times New Roman" w:eastAsia="Calibri" w:hAnsi="Times New Roman" w:cs="Times New Roman"/>
          <w:b/>
          <w:sz w:val="24"/>
          <w:szCs w:val="24"/>
          <w:lang w:val="be-BY"/>
        </w:rPr>
        <w:t xml:space="preserve">       Әминбәк (башҡорт халыҡ әкиәте).</w:t>
      </w:r>
      <w:r w:rsidRPr="00CE6A45">
        <w:rPr>
          <w:rFonts w:ascii="Times New Roman" w:eastAsia="Calibri" w:hAnsi="Times New Roman" w:cs="Times New Roman"/>
          <w:sz w:val="24"/>
          <w:szCs w:val="24"/>
          <w:lang w:val="be-BY"/>
        </w:rPr>
        <w:t>Әкиәттең йөкмәткеһен үҙләштереү, әкиәт стилендә һөйләү күнекмәләре үткәреү. Һүҙлек өҫтөндә эш.</w:t>
      </w:r>
    </w:p>
    <w:p w:rsidR="00CE6A45" w:rsidRPr="00CE6A45" w:rsidRDefault="00CE6A45" w:rsidP="00CE6A45">
      <w:pPr>
        <w:spacing w:after="0" w:line="240" w:lineRule="auto"/>
        <w:jc w:val="both"/>
        <w:rPr>
          <w:rFonts w:ascii="Times New Roman" w:eastAsia="Calibri" w:hAnsi="Times New Roman" w:cs="Times New Roman"/>
          <w:i/>
          <w:sz w:val="24"/>
          <w:szCs w:val="24"/>
          <w:lang w:val="be-BY"/>
        </w:rPr>
      </w:pPr>
      <w:r w:rsidRPr="00CE6A45">
        <w:rPr>
          <w:rFonts w:ascii="Times New Roman" w:eastAsia="Calibri" w:hAnsi="Times New Roman" w:cs="Times New Roman"/>
          <w:b/>
          <w:sz w:val="24"/>
          <w:szCs w:val="24"/>
          <w:lang w:val="be-BY"/>
        </w:rPr>
        <w:t xml:space="preserve">       К. Кинйәбулатова. Көҙ еткәс. </w:t>
      </w:r>
      <w:r w:rsidRPr="00CE6A45">
        <w:rPr>
          <w:rFonts w:ascii="Times New Roman" w:eastAsia="Calibri" w:hAnsi="Times New Roman" w:cs="Times New Roman"/>
          <w:sz w:val="24"/>
          <w:szCs w:val="24"/>
          <w:lang w:val="be-BY"/>
        </w:rPr>
        <w:t>Ф. Рәхимғолова. Көҙгө Урал. Р. Ғарипов. Торналар. Н. Иҙелбай. Дүрт миҙгел.Б. Ноғоманов. Йәйбикә менән Көҙбикә.Әҫәрҙәрҙә көҙгө тәбиғәттең тасуирланыуын ҡарау, уны үҙең күргәндәр менән сағыштырыу. Шиғырҙарҙы тасуириуҡыу, һүрәттәр төшөрөү. Яңы һүҙҙәрҙе, һүҙбәйләнештәрҙе үҙләштереү. Сағыштырыу тураһында төшөнсә биреү.</w:t>
      </w:r>
    </w:p>
    <w:p w:rsidR="00CE6A45" w:rsidRPr="00CE6A45" w:rsidRDefault="00CE6A45" w:rsidP="00CE6A45">
      <w:pPr>
        <w:spacing w:after="0" w:line="240" w:lineRule="auto"/>
        <w:jc w:val="both"/>
        <w:rPr>
          <w:rFonts w:ascii="Times New Roman" w:eastAsia="Calibri" w:hAnsi="Times New Roman" w:cs="Times New Roman"/>
          <w:sz w:val="24"/>
          <w:szCs w:val="24"/>
          <w:lang w:val="be-BY"/>
        </w:rPr>
      </w:pPr>
      <w:r w:rsidRPr="00CE6A45">
        <w:rPr>
          <w:rFonts w:ascii="Times New Roman" w:eastAsia="Calibri" w:hAnsi="Times New Roman" w:cs="Times New Roman"/>
          <w:b/>
          <w:sz w:val="24"/>
          <w:szCs w:val="24"/>
          <w:lang w:val="be-BY"/>
        </w:rPr>
        <w:t xml:space="preserve">       М. Кәрим. Сыйырсыҡ балаһы. </w:t>
      </w:r>
      <w:r w:rsidRPr="00CE6A45">
        <w:rPr>
          <w:rFonts w:ascii="Times New Roman" w:eastAsia="Calibri" w:hAnsi="Times New Roman" w:cs="Times New Roman"/>
          <w:sz w:val="24"/>
          <w:szCs w:val="24"/>
          <w:lang w:val="be-BY"/>
        </w:rPr>
        <w:t>А. Йәғәфәрова. Яҡшылыҡ.Әҫәрҙәрҙең  йөкмәткеһен үҙләштереү. Үҙ һүҙҙәрең менән һөйләү күнекмәләре үткәреү. Хикәйә менән әкиәтте сағыштырыу.</w:t>
      </w:r>
    </w:p>
    <w:p w:rsidR="00CE6A45" w:rsidRPr="00CE6A45" w:rsidRDefault="00CE6A45" w:rsidP="00CE6A45">
      <w:pPr>
        <w:spacing w:after="0" w:line="240" w:lineRule="auto"/>
        <w:jc w:val="both"/>
        <w:rPr>
          <w:rFonts w:ascii="Times New Roman" w:eastAsia="Calibri" w:hAnsi="Times New Roman" w:cs="Times New Roman"/>
          <w:sz w:val="24"/>
          <w:szCs w:val="24"/>
          <w:lang w:val="be-BY"/>
        </w:rPr>
      </w:pPr>
      <w:r w:rsidRPr="00CE6A45">
        <w:rPr>
          <w:rFonts w:ascii="Times New Roman" w:eastAsia="Calibri" w:hAnsi="Times New Roman" w:cs="Times New Roman"/>
          <w:b/>
          <w:sz w:val="24"/>
          <w:szCs w:val="24"/>
          <w:lang w:val="be-BY"/>
        </w:rPr>
        <w:t xml:space="preserve">       Д. Бураҡаев. Урал тауҙары. </w:t>
      </w:r>
      <w:r w:rsidRPr="00CE6A45">
        <w:rPr>
          <w:rFonts w:ascii="Times New Roman" w:eastAsia="Calibri" w:hAnsi="Times New Roman" w:cs="Times New Roman"/>
          <w:sz w:val="24"/>
          <w:szCs w:val="24"/>
          <w:lang w:val="be-BY"/>
        </w:rPr>
        <w:t>Тыуған ер (ҡобайыр). Т. Ғәниева. Уралиә тигән ил (әкиәт).</w:t>
      </w:r>
    </w:p>
    <w:p w:rsidR="00CE6A45" w:rsidRPr="00CE6A45" w:rsidRDefault="00CE6A45" w:rsidP="00CE6A45">
      <w:pPr>
        <w:spacing w:after="0" w:line="240" w:lineRule="auto"/>
        <w:jc w:val="both"/>
        <w:rPr>
          <w:rFonts w:ascii="Times New Roman" w:eastAsia="Calibri" w:hAnsi="Times New Roman" w:cs="Times New Roman"/>
          <w:sz w:val="24"/>
          <w:szCs w:val="24"/>
          <w:lang w:val="be-BY"/>
        </w:rPr>
      </w:pPr>
      <w:r w:rsidRPr="00CE6A45">
        <w:rPr>
          <w:rFonts w:ascii="Times New Roman" w:eastAsia="Calibri" w:hAnsi="Times New Roman" w:cs="Times New Roman"/>
          <w:b/>
          <w:sz w:val="24"/>
          <w:szCs w:val="24"/>
          <w:lang w:val="be-BY"/>
        </w:rPr>
        <w:t xml:space="preserve">        Ә. Вахитов. Аҡһаҡал аманаты.</w:t>
      </w:r>
      <w:r w:rsidRPr="00CE6A45">
        <w:rPr>
          <w:rFonts w:ascii="Times New Roman" w:eastAsia="Calibri" w:hAnsi="Times New Roman" w:cs="Times New Roman"/>
          <w:sz w:val="24"/>
          <w:szCs w:val="24"/>
          <w:lang w:val="be-BY"/>
        </w:rPr>
        <w:t>«Минең тыуған төйәгем» темаһына әңгәмә. Тасуири уҡыу күнекмәләре. Тыуған ер, тыуған төйәк, Башҡортостан, Урал тураһындағы башҡа әҫәрҙәрҙе иҫкә төшөрөү</w:t>
      </w:r>
      <w:r w:rsidRPr="00CE6A45">
        <w:rPr>
          <w:rFonts w:ascii="Times New Roman" w:eastAsia="Calibri" w:hAnsi="Times New Roman" w:cs="Times New Roman"/>
          <w:b/>
          <w:sz w:val="24"/>
          <w:szCs w:val="24"/>
          <w:lang w:val="be-BY"/>
        </w:rPr>
        <w:t xml:space="preserve">. </w:t>
      </w:r>
    </w:p>
    <w:p w:rsidR="00CE6A45" w:rsidRPr="00CE6A45" w:rsidRDefault="00CE6A45" w:rsidP="00CE6A45">
      <w:pPr>
        <w:tabs>
          <w:tab w:val="left" w:pos="2954"/>
        </w:tabs>
        <w:spacing w:after="0" w:line="240" w:lineRule="auto"/>
        <w:jc w:val="both"/>
        <w:rPr>
          <w:rFonts w:ascii="Times New Roman" w:eastAsia="Calibri" w:hAnsi="Times New Roman" w:cs="Times New Roman"/>
          <w:i/>
          <w:sz w:val="24"/>
          <w:szCs w:val="24"/>
          <w:lang w:val="be-BY"/>
        </w:rPr>
      </w:pPr>
      <w:r w:rsidRPr="00CE6A45">
        <w:rPr>
          <w:rFonts w:ascii="Times New Roman" w:eastAsia="Calibri" w:hAnsi="Times New Roman" w:cs="Times New Roman"/>
          <w:b/>
          <w:sz w:val="24"/>
          <w:szCs w:val="24"/>
          <w:lang w:val="be-BY"/>
        </w:rPr>
        <w:t xml:space="preserve">       Ф. Иҫәнғолов. Хәмит күпере. </w:t>
      </w:r>
      <w:r w:rsidRPr="00CE6A45">
        <w:rPr>
          <w:rFonts w:ascii="Times New Roman" w:eastAsia="Calibri" w:hAnsi="Times New Roman" w:cs="Times New Roman"/>
          <w:sz w:val="24"/>
          <w:szCs w:val="24"/>
          <w:lang w:val="be-BY"/>
        </w:rPr>
        <w:t>Әкиәттең йөкмәткеһен үҙләштереү, уларҙа дуҫлыҡ, хеҙмәт темаһының сағылышын ҡарау. Образдарға характеристика биреү. Яңы һүҙҙәр үҙләштереү.</w:t>
      </w:r>
    </w:p>
    <w:p w:rsidR="00CE6A45" w:rsidRPr="00CE6A45" w:rsidRDefault="00CE6A45" w:rsidP="00CE6A45">
      <w:pPr>
        <w:tabs>
          <w:tab w:val="left" w:pos="2954"/>
        </w:tabs>
        <w:spacing w:after="0" w:line="240" w:lineRule="auto"/>
        <w:jc w:val="both"/>
        <w:rPr>
          <w:rFonts w:ascii="Times New Roman" w:eastAsia="Calibri" w:hAnsi="Times New Roman" w:cs="Times New Roman"/>
          <w:i/>
          <w:sz w:val="24"/>
          <w:szCs w:val="24"/>
          <w:lang w:val="be-BY"/>
        </w:rPr>
      </w:pPr>
      <w:r w:rsidRPr="00CE6A45">
        <w:rPr>
          <w:rFonts w:ascii="Times New Roman" w:eastAsia="Calibri" w:hAnsi="Times New Roman" w:cs="Times New Roman"/>
          <w:b/>
          <w:sz w:val="24"/>
          <w:szCs w:val="24"/>
          <w:lang w:val="be-BY"/>
        </w:rPr>
        <w:t xml:space="preserve">       С. Әлибаев. Ҡыш. </w:t>
      </w:r>
      <w:r w:rsidRPr="00CE6A45">
        <w:rPr>
          <w:rFonts w:ascii="Times New Roman" w:eastAsia="Calibri" w:hAnsi="Times New Roman" w:cs="Times New Roman"/>
          <w:sz w:val="24"/>
          <w:szCs w:val="24"/>
          <w:lang w:val="be-BY"/>
        </w:rPr>
        <w:t>Н. Мусин. Ҡоралайҙар. В. Әхмәҙиев. Ҡышҡы урманда. Ҡ. Даян. Шыршы. М. Кәрим. Ҡыш бабай бәләкәйсаҡта.Шиғырҙарҙа ҡышҡы тәбиғәттең матурлығының, шыршы байрамының тасуирланыуы. Тасуири уҡыу күнекмәләре үткәреү. Хикәйәләрҙең йөкмәткеһен үҙләштереү, һөйләргә өйрәнеү. Образдарға характеристика биреү. Яңы һүҙҙәрҙе, һүҙбәйләнештәрҙе үҙләштереү. Шиғри телмәр һәм проза телмәре. Хикәйәләү тураһында төшөнсә.</w:t>
      </w:r>
    </w:p>
    <w:p w:rsidR="00CE6A45" w:rsidRPr="00CE6A45" w:rsidRDefault="00CE6A45" w:rsidP="00CE6A45">
      <w:pPr>
        <w:tabs>
          <w:tab w:val="left" w:pos="2954"/>
        </w:tabs>
        <w:spacing w:after="0" w:line="240" w:lineRule="auto"/>
        <w:jc w:val="both"/>
        <w:rPr>
          <w:rFonts w:ascii="Times New Roman" w:eastAsia="Calibri" w:hAnsi="Times New Roman" w:cs="Times New Roman"/>
          <w:sz w:val="24"/>
          <w:szCs w:val="24"/>
          <w:lang w:val="be-BY"/>
        </w:rPr>
      </w:pPr>
      <w:r w:rsidRPr="00CE6A45">
        <w:rPr>
          <w:rFonts w:ascii="Times New Roman" w:eastAsia="Calibri" w:hAnsi="Times New Roman" w:cs="Times New Roman"/>
          <w:b/>
          <w:sz w:val="24"/>
          <w:szCs w:val="24"/>
          <w:lang w:val="be-BY"/>
        </w:rPr>
        <w:t xml:space="preserve">       Башҡорт халҡының ауыҙ-тел ижады. </w:t>
      </w:r>
      <w:r w:rsidRPr="00CE6A45">
        <w:rPr>
          <w:rFonts w:ascii="Times New Roman" w:eastAsia="Calibri" w:hAnsi="Times New Roman" w:cs="Times New Roman"/>
          <w:sz w:val="24"/>
          <w:szCs w:val="24"/>
          <w:lang w:val="be-BY"/>
        </w:rPr>
        <w:t>«Аҡъял батыр», «Ҡамыр батыр» әкиәттәре. Мәҡәлдәр. Йомаҡтар. Таҡмаҡтар. Йырҙар. Башҡорт халыҡ ауыҙ-тел ижады тураһында дөйөм белешмә биреү, уның традицион жанрҙарын барлау, һәр жанрға хас үҙенсәлектәрҙе асыҡлау. Әкиәттәрҙең тематик төркөмдәрен ҡарау. Әкиәттәрҙең йөкмәткеһен үҙләштереү, әкиәт стилендә һөйләү күнекмәләре үткәреү. Әкиәт геройҙарына характеристика биреү. Мәҡәлдәрҙең, йомаҡтарҙың, таҡмаҡтарҙың, йырҙарҙың жанр үҙенсәлектәренә төшөнөү.</w:t>
      </w:r>
      <w:r w:rsidRPr="00CE6A45">
        <w:rPr>
          <w:rFonts w:ascii="Times New Roman" w:eastAsia="Calibri" w:hAnsi="Times New Roman" w:cs="Times New Roman"/>
          <w:b/>
          <w:sz w:val="24"/>
          <w:szCs w:val="24"/>
          <w:lang w:val="be-BY"/>
        </w:rPr>
        <w:t>6с.</w:t>
      </w:r>
    </w:p>
    <w:p w:rsidR="00CE6A45" w:rsidRPr="00CE6A45" w:rsidRDefault="00CE6A45" w:rsidP="00CE6A45">
      <w:pPr>
        <w:tabs>
          <w:tab w:val="left" w:pos="2954"/>
        </w:tabs>
        <w:spacing w:after="0" w:line="240" w:lineRule="auto"/>
        <w:jc w:val="both"/>
        <w:rPr>
          <w:rFonts w:ascii="Times New Roman" w:eastAsia="Calibri" w:hAnsi="Times New Roman" w:cs="Times New Roman"/>
          <w:sz w:val="24"/>
          <w:szCs w:val="24"/>
          <w:lang w:val="be-BY"/>
        </w:rPr>
      </w:pPr>
      <w:r w:rsidRPr="00CE6A45">
        <w:rPr>
          <w:rFonts w:ascii="Times New Roman" w:eastAsia="Calibri" w:hAnsi="Times New Roman" w:cs="Times New Roman"/>
          <w:b/>
          <w:sz w:val="24"/>
          <w:szCs w:val="24"/>
          <w:lang w:val="be-BY"/>
        </w:rPr>
        <w:t xml:space="preserve">       Р. Солтангәрәев. Эшләп ашаһаң. </w:t>
      </w:r>
      <w:r w:rsidRPr="00CE6A45">
        <w:rPr>
          <w:rFonts w:ascii="Times New Roman" w:eastAsia="Calibri" w:hAnsi="Times New Roman" w:cs="Times New Roman"/>
          <w:sz w:val="24"/>
          <w:szCs w:val="24"/>
          <w:lang w:val="be-BY"/>
        </w:rPr>
        <w:t xml:space="preserve">З. Биишева. Йәшәү – хеҙмәт. Ф. Туғыҙбаева. Яңы күлдәк. «Ҡәмән менән Сәмән, картуф сәскән Сәлмән» әкиәте.Әҫәрҙәрҙә хеҙмәткә һөйөү тәрбиәләү, һөнәр һайлау. «Минең буласаҡ һөнәрем» темаһына әңгәмә. Төрлө һөнәрҙәр тураһында мәҡәлдәр йыйыу, йырҙар тыңлау. </w:t>
      </w:r>
    </w:p>
    <w:p w:rsidR="00CE6A45" w:rsidRPr="00CE6A45" w:rsidRDefault="00CE6A45" w:rsidP="00CE6A45">
      <w:pPr>
        <w:tabs>
          <w:tab w:val="left" w:pos="2954"/>
        </w:tabs>
        <w:spacing w:after="0" w:line="240" w:lineRule="auto"/>
        <w:jc w:val="both"/>
        <w:rPr>
          <w:rFonts w:ascii="Times New Roman" w:eastAsia="Calibri" w:hAnsi="Times New Roman" w:cs="Times New Roman"/>
          <w:sz w:val="24"/>
          <w:szCs w:val="24"/>
          <w:lang w:val="be-BY"/>
        </w:rPr>
      </w:pPr>
      <w:r w:rsidRPr="00CE6A45">
        <w:rPr>
          <w:rFonts w:ascii="Times New Roman" w:eastAsia="Calibri" w:hAnsi="Times New Roman" w:cs="Times New Roman"/>
          <w:b/>
          <w:sz w:val="24"/>
          <w:szCs w:val="24"/>
          <w:lang w:val="be-BY"/>
        </w:rPr>
        <w:t xml:space="preserve">       Д. Бүләков. Яралы китап. </w:t>
      </w:r>
      <w:r w:rsidRPr="00CE6A45">
        <w:rPr>
          <w:rFonts w:ascii="Times New Roman" w:eastAsia="Calibri" w:hAnsi="Times New Roman" w:cs="Times New Roman"/>
          <w:sz w:val="24"/>
          <w:szCs w:val="24"/>
          <w:lang w:val="be-BY"/>
        </w:rPr>
        <w:t xml:space="preserve">Ғ. Рамазанов. Ағайым хаты. Ә. Вахитов. Өс бөртөк бойҙай. М. Кәрим. Дан кәпәс түгел. Ә. Әминев. Әсикмәк. Ғ. Аллаяров. Таҫтамал. Хикәйәләрҙә һуғыш темаһының бирелеше. Фронтта һәм тылда ил азатлығы өсөн көрәш. </w:t>
      </w:r>
      <w:r w:rsidRPr="00CE6A45">
        <w:rPr>
          <w:rFonts w:ascii="Times New Roman" w:eastAsia="Calibri" w:hAnsi="Times New Roman" w:cs="Times New Roman"/>
          <w:sz w:val="24"/>
          <w:szCs w:val="24"/>
          <w:lang w:val="be-BY"/>
        </w:rPr>
        <w:lastRenderedPageBreak/>
        <w:t>Образдарға характеристика. Әҫәрҙәрҙең йөкмәткеһен тасуири һөйләргә өйрәнеү. Һүҙлек өҫтөндә эш. Тәржемә күнекмәләре үткәреү. Хикәйә тураһында төшөнсә.</w:t>
      </w:r>
    </w:p>
    <w:p w:rsidR="00CE6A45" w:rsidRPr="00CE6A45" w:rsidRDefault="00CE6A45" w:rsidP="00CE6A45">
      <w:pPr>
        <w:tabs>
          <w:tab w:val="left" w:pos="2954"/>
        </w:tabs>
        <w:spacing w:after="0" w:line="240" w:lineRule="auto"/>
        <w:jc w:val="both"/>
        <w:rPr>
          <w:rFonts w:ascii="Times New Roman" w:eastAsia="Calibri" w:hAnsi="Times New Roman" w:cs="Times New Roman"/>
          <w:sz w:val="24"/>
          <w:szCs w:val="24"/>
          <w:lang w:val="be-BY"/>
        </w:rPr>
      </w:pPr>
      <w:r w:rsidRPr="00CE6A45">
        <w:rPr>
          <w:rFonts w:ascii="Times New Roman" w:eastAsia="Calibri" w:hAnsi="Times New Roman" w:cs="Times New Roman"/>
          <w:b/>
          <w:sz w:val="24"/>
          <w:szCs w:val="24"/>
          <w:lang w:val="be-BY"/>
        </w:rPr>
        <w:t xml:space="preserve">       Р. Назаров. Яҙ килә. </w:t>
      </w:r>
      <w:r w:rsidRPr="00CE6A45">
        <w:rPr>
          <w:rFonts w:ascii="Times New Roman" w:eastAsia="Calibri" w:hAnsi="Times New Roman" w:cs="Times New Roman"/>
          <w:sz w:val="24"/>
          <w:szCs w:val="24"/>
          <w:lang w:val="be-BY"/>
        </w:rPr>
        <w:t xml:space="preserve">З. Хисмәтуллин. Сыйырсыҡ. С. Әлибаев. Яҙҙы кем килтергән? М. Кәрим. Һеңлемдең төшө. Ҡ. Даян. Торналар. Р. Ғарипов. Һабантурғай йыры.Әҫәрҙәр өҫтөндә тасуири уҡыу күнекмәләре үткәреү. Шиғырҙарҙа миҙгелдәр алмашыныуы, тәбиғәттең уяныуы, яҙ килеүе, ҡоштарҙың, хайуандарҙың тормошондағы үҙгәрештәрҙе күҙәтеү. Хикәйәләрҙең йөкмәткеһен үҙләштереү, һөйләү, тәржемә күнекмәләре үткәреү. Яҙ тураһында әңгәмә үткәреү, ижади эштәр башҡарыу. Йәнләндереү тураһында төшөнсә. </w:t>
      </w:r>
      <w:r w:rsidRPr="00CE6A45">
        <w:rPr>
          <w:rFonts w:ascii="Times New Roman" w:eastAsia="Calibri" w:hAnsi="Times New Roman" w:cs="Times New Roman"/>
          <w:b/>
          <w:sz w:val="24"/>
          <w:szCs w:val="24"/>
          <w:lang w:val="be-BY"/>
        </w:rPr>
        <w:t>2с.</w:t>
      </w:r>
    </w:p>
    <w:p w:rsidR="00CE6A45" w:rsidRPr="00CE6A45" w:rsidRDefault="00CE6A45" w:rsidP="00CE6A45">
      <w:pPr>
        <w:tabs>
          <w:tab w:val="left" w:pos="709"/>
        </w:tabs>
        <w:spacing w:after="0" w:line="240" w:lineRule="auto"/>
        <w:jc w:val="both"/>
        <w:rPr>
          <w:rFonts w:ascii="Times New Roman" w:eastAsia="Calibri" w:hAnsi="Times New Roman" w:cs="Times New Roman"/>
          <w:b/>
          <w:sz w:val="24"/>
          <w:szCs w:val="24"/>
          <w:lang w:val="be-BY"/>
        </w:rPr>
      </w:pPr>
      <w:r w:rsidRPr="00CE6A45">
        <w:rPr>
          <w:rFonts w:ascii="Times New Roman" w:eastAsia="Calibri" w:hAnsi="Times New Roman" w:cs="Times New Roman"/>
          <w:b/>
          <w:sz w:val="24"/>
          <w:szCs w:val="24"/>
          <w:lang w:val="be-BY"/>
        </w:rPr>
        <w:t xml:space="preserve">        М. Кәрим. «Өс таған» повесынан өҙөктәр.</w:t>
      </w:r>
      <w:r w:rsidRPr="00CE6A45">
        <w:rPr>
          <w:rFonts w:ascii="Times New Roman" w:eastAsia="Calibri" w:hAnsi="Times New Roman" w:cs="Times New Roman"/>
          <w:sz w:val="24"/>
          <w:szCs w:val="24"/>
          <w:lang w:val="be-BY"/>
        </w:rPr>
        <w:t>Өҙөктәрҙең йөкмәткеһен үҙләштереү, ҡысҡырып, дөрөҫ интонация менән уҡыу күнекмәләре үткәреү. Әҫәрҙә ысын дуҫлыҡтың сағылышын ҡарау, дуҫлыҡ тураһында әңгәмә ойоштороу. Ғабдулла, Вәзир, Айҙар образдарына характеристика биреү.</w:t>
      </w:r>
      <w:r w:rsidRPr="00CE6A45">
        <w:rPr>
          <w:rFonts w:ascii="Times New Roman" w:eastAsia="Calibri" w:hAnsi="Times New Roman" w:cs="Times New Roman"/>
          <w:b/>
          <w:sz w:val="24"/>
          <w:szCs w:val="24"/>
          <w:lang w:val="be-BY"/>
        </w:rPr>
        <w:t xml:space="preserve"> </w:t>
      </w:r>
    </w:p>
    <w:p w:rsidR="00CE6A45" w:rsidRDefault="00CE6A45" w:rsidP="00CE6A45">
      <w:pPr>
        <w:spacing w:line="240" w:lineRule="auto"/>
        <w:jc w:val="both"/>
        <w:rPr>
          <w:rFonts w:ascii="Times New Roman" w:eastAsia="Times New Roman" w:hAnsi="Times New Roman" w:cs="Times New Roman"/>
          <w:sz w:val="24"/>
          <w:szCs w:val="24"/>
          <w:lang w:val="ba-RU" w:eastAsia="ru-RU"/>
        </w:rPr>
      </w:pPr>
      <w:r w:rsidRPr="00CE6A45">
        <w:rPr>
          <w:rFonts w:ascii="Times New Roman" w:eastAsia="Times New Roman" w:hAnsi="Times New Roman" w:cs="Times New Roman"/>
          <w:b/>
          <w:sz w:val="24"/>
          <w:szCs w:val="24"/>
          <w:lang w:val="ba-RU" w:eastAsia="ru-RU"/>
        </w:rPr>
        <w:t xml:space="preserve">        А.Игебаев “Еңеү көнө”. </w:t>
      </w:r>
      <w:r w:rsidRPr="00CE6A45">
        <w:rPr>
          <w:rFonts w:ascii="Times New Roman" w:eastAsia="Times New Roman" w:hAnsi="Times New Roman" w:cs="Times New Roman"/>
          <w:sz w:val="24"/>
          <w:szCs w:val="24"/>
          <w:lang w:val="ba-RU" w:eastAsia="ru-RU"/>
        </w:rPr>
        <w:t xml:space="preserve"> В.Исхаҡов “Миҙал һәм малай”</w:t>
      </w:r>
      <w:r w:rsidRPr="00CE6A45">
        <w:rPr>
          <w:rFonts w:ascii="Times New Roman" w:eastAsia="Times New Roman" w:hAnsi="Times New Roman" w:cs="Times New Roman"/>
          <w:sz w:val="24"/>
          <w:szCs w:val="24"/>
          <w:lang w:val="be-BY" w:eastAsia="ru-RU"/>
        </w:rPr>
        <w:t xml:space="preserve">. </w:t>
      </w:r>
      <w:r w:rsidRPr="00CE6A45">
        <w:rPr>
          <w:rFonts w:ascii="Times New Roman" w:eastAsia="Times New Roman" w:hAnsi="Times New Roman" w:cs="Times New Roman"/>
          <w:sz w:val="24"/>
          <w:szCs w:val="24"/>
          <w:lang w:val="ba-RU" w:eastAsia="ru-RU"/>
        </w:rPr>
        <w:t>М.Ғафури “Һарыҡты кем ашаған?” Б.Рафиҡов “Йондоҙ һанаусы малай”.</w:t>
      </w:r>
    </w:p>
    <w:p w:rsidR="00CE6A45" w:rsidRPr="00CE6A45" w:rsidRDefault="00CE6A45" w:rsidP="00CE6A45">
      <w:pPr>
        <w:spacing w:line="240" w:lineRule="auto"/>
        <w:jc w:val="both"/>
        <w:rPr>
          <w:rFonts w:ascii="Times New Roman" w:eastAsia="Times New Roman" w:hAnsi="Times New Roman" w:cs="Times New Roman"/>
          <w:sz w:val="24"/>
          <w:szCs w:val="24"/>
          <w:lang w:val="ba-RU" w:eastAsia="ru-RU"/>
        </w:rPr>
      </w:pPr>
    </w:p>
    <w:p w:rsidR="00CE6A45" w:rsidRPr="00CE6A45" w:rsidRDefault="00CE6A45" w:rsidP="00CE6A45">
      <w:pPr>
        <w:spacing w:line="240" w:lineRule="auto"/>
        <w:jc w:val="center"/>
        <w:rPr>
          <w:rFonts w:ascii="Times New Roman" w:eastAsia="Times New Roman" w:hAnsi="Times New Roman" w:cs="Times New Roman"/>
          <w:b/>
          <w:sz w:val="24"/>
          <w:szCs w:val="24"/>
          <w:lang w:val="be-BY" w:eastAsia="ru-RU"/>
        </w:rPr>
      </w:pPr>
      <w:r w:rsidRPr="00CE6A45">
        <w:rPr>
          <w:rFonts w:ascii="Times New Roman" w:eastAsia="Times New Roman" w:hAnsi="Times New Roman" w:cs="Times New Roman"/>
          <w:b/>
          <w:sz w:val="24"/>
          <w:szCs w:val="24"/>
          <w:lang w:val="be-BY" w:eastAsia="ru-RU"/>
        </w:rPr>
        <w:t>6-сы класс</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i/>
          <w:sz w:val="24"/>
          <w:szCs w:val="24"/>
          <w:lang w:val="be-BY"/>
        </w:rPr>
        <w:t xml:space="preserve">       </w:t>
      </w:r>
      <w:r w:rsidRPr="00CE6A45">
        <w:rPr>
          <w:rFonts w:ascii="Times New Roman" w:hAnsi="Times New Roman"/>
          <w:b/>
          <w:sz w:val="24"/>
          <w:szCs w:val="24"/>
          <w:lang w:val="be-BY"/>
        </w:rPr>
        <w:t xml:space="preserve">Йырым минең- Башҡортостан. </w:t>
      </w:r>
      <w:r w:rsidRPr="00CE6A45">
        <w:rPr>
          <w:rFonts w:ascii="Times New Roman" w:hAnsi="Times New Roman"/>
          <w:sz w:val="24"/>
          <w:szCs w:val="24"/>
          <w:lang w:val="be-BY"/>
        </w:rPr>
        <w:t xml:space="preserve"> З. Биишева.” Башҡортостан”. Р. Ғарипов. “Дан һиңә, Дан Башҡортостан”. </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sz w:val="24"/>
          <w:szCs w:val="24"/>
          <w:lang w:val="be-BY"/>
        </w:rPr>
        <w:t xml:space="preserve">       Уҙған ғүмер- ҡалған хәтер</w:t>
      </w:r>
      <w:r w:rsidRPr="00CE6A45">
        <w:rPr>
          <w:rFonts w:ascii="Times New Roman" w:hAnsi="Times New Roman"/>
          <w:b/>
          <w:i/>
          <w:sz w:val="24"/>
          <w:szCs w:val="24"/>
          <w:lang w:val="be-BY"/>
        </w:rPr>
        <w:t xml:space="preserve">. </w:t>
      </w:r>
      <w:r w:rsidRPr="00CE6A45">
        <w:rPr>
          <w:rFonts w:ascii="Times New Roman" w:hAnsi="Times New Roman"/>
          <w:sz w:val="24"/>
          <w:szCs w:val="24"/>
          <w:lang w:val="be-BY"/>
        </w:rPr>
        <w:t xml:space="preserve">Ә. Усманов “ Башҡорттарҙың ғәскәри хеҙмәте”(өҙөк). “Ҡолой кантон” (Башҡорт халыҡ йыры). Ғ. Хөсәйенов. “Рудасы Исмәғил Тасим улы“(повестан өҙөктәр). </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sz w:val="24"/>
          <w:szCs w:val="24"/>
          <w:lang w:val="be-BY"/>
        </w:rPr>
        <w:t xml:space="preserve">       Ил һаҡлап, азатлыҡ даулап.</w:t>
      </w:r>
      <w:r w:rsidRPr="00CE6A45">
        <w:rPr>
          <w:rFonts w:ascii="Times New Roman" w:hAnsi="Times New Roman"/>
          <w:b/>
          <w:i/>
          <w:sz w:val="24"/>
          <w:szCs w:val="24"/>
          <w:lang w:val="be-BY"/>
        </w:rPr>
        <w:t xml:space="preserve"> </w:t>
      </w:r>
      <w:r w:rsidRPr="00CE6A45">
        <w:rPr>
          <w:rFonts w:ascii="Times New Roman" w:hAnsi="Times New Roman"/>
          <w:sz w:val="24"/>
          <w:szCs w:val="24"/>
          <w:lang w:val="be-BY"/>
        </w:rPr>
        <w:t xml:space="preserve">Ә. Бейеш. “Башҡорт халҡының тарихы һәм азатлыҡ өсөн көрәше”. Б. Рафиҡов.” Һөйәнтүш фажиғәһе”. Башҡорт халыҡ йыры «Тәфтиләү». Ғ. Хөсәйенов. “Алдар батыр ҡиссаһы”. Степан Злобин. “Салауат Юлаев”. Ғ. Ибраһимов. “Кинйә “(романдан өҙөк). </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i/>
          <w:sz w:val="24"/>
          <w:szCs w:val="24"/>
          <w:lang w:val="be-BY"/>
        </w:rPr>
        <w:t xml:space="preserve">       </w:t>
      </w:r>
      <w:r w:rsidRPr="00CE6A45">
        <w:rPr>
          <w:rFonts w:ascii="Times New Roman" w:hAnsi="Times New Roman"/>
          <w:b/>
          <w:sz w:val="24"/>
          <w:szCs w:val="24"/>
          <w:lang w:val="be-BY"/>
        </w:rPr>
        <w:t>Төньяҡ амурҙары</w:t>
      </w:r>
      <w:r w:rsidRPr="00CE6A45">
        <w:rPr>
          <w:rFonts w:ascii="Times New Roman" w:hAnsi="Times New Roman"/>
          <w:sz w:val="24"/>
          <w:szCs w:val="24"/>
          <w:lang w:val="be-BY"/>
        </w:rPr>
        <w:t>.“Рус- француз һуғышы бәйете”. Һүрәтләү саралары Бәйет тураһында төшөнсә.</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sz w:val="24"/>
          <w:szCs w:val="24"/>
          <w:lang w:val="be-BY"/>
        </w:rPr>
        <w:t xml:space="preserve">       Башҡорт Автономияһы өсөн көрәш. </w:t>
      </w:r>
      <w:r w:rsidRPr="00CE6A45">
        <w:rPr>
          <w:rFonts w:ascii="Times New Roman" w:hAnsi="Times New Roman"/>
          <w:sz w:val="24"/>
          <w:szCs w:val="24"/>
          <w:lang w:val="be-BY"/>
        </w:rPr>
        <w:t xml:space="preserve">Әхмәтзәки Вәлиди Туған. “Башҡорт ҡоролтайы”. Ш. Бабич. “Башҡорт халҡына көйлө хитап “(өҙөктәр). Р. Солтангәрәев. “Осто бөркөт”. Хитап тураһында төшөнсә. </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sz w:val="24"/>
          <w:szCs w:val="24"/>
          <w:lang w:val="be-BY"/>
        </w:rPr>
        <w:t xml:space="preserve">       Уралып ятҡан Уралтау.</w:t>
      </w:r>
      <w:r w:rsidRPr="00CE6A45">
        <w:rPr>
          <w:rFonts w:ascii="Times New Roman" w:hAnsi="Times New Roman"/>
          <w:b/>
          <w:i/>
          <w:sz w:val="24"/>
          <w:szCs w:val="24"/>
          <w:lang w:val="be-BY"/>
        </w:rPr>
        <w:t xml:space="preserve"> </w:t>
      </w:r>
      <w:r w:rsidRPr="00CE6A45">
        <w:rPr>
          <w:rFonts w:ascii="Times New Roman" w:hAnsi="Times New Roman"/>
          <w:sz w:val="24"/>
          <w:szCs w:val="24"/>
          <w:lang w:val="be-BY"/>
        </w:rPr>
        <w:t>Башҡорт халыҡ йыры “ Урал”. Б. Бикбай. “Урал”. “Уралтау”..</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i/>
          <w:sz w:val="24"/>
          <w:szCs w:val="24"/>
          <w:lang w:val="be-BY"/>
        </w:rPr>
        <w:t xml:space="preserve">       </w:t>
      </w:r>
      <w:r w:rsidRPr="00CE6A45">
        <w:rPr>
          <w:rFonts w:ascii="Times New Roman" w:hAnsi="Times New Roman"/>
          <w:b/>
          <w:sz w:val="24"/>
          <w:szCs w:val="24"/>
          <w:lang w:val="be-BY"/>
        </w:rPr>
        <w:t>Ағиҙелкәй алҡын, һыуы һалҡын</w:t>
      </w:r>
      <w:r w:rsidRPr="00CE6A45">
        <w:rPr>
          <w:rFonts w:ascii="Times New Roman" w:hAnsi="Times New Roman"/>
          <w:b/>
          <w:i/>
          <w:sz w:val="24"/>
          <w:szCs w:val="24"/>
          <w:lang w:val="be-BY"/>
        </w:rPr>
        <w:t xml:space="preserve">. </w:t>
      </w:r>
      <w:r w:rsidRPr="00CE6A45">
        <w:rPr>
          <w:rFonts w:ascii="Times New Roman" w:hAnsi="Times New Roman"/>
          <w:sz w:val="24"/>
          <w:szCs w:val="24"/>
          <w:lang w:val="be-BY"/>
        </w:rPr>
        <w:t xml:space="preserve">Башҡортостан йылғалары тураһында белешмә. Башҡорт халыҡ йыры «Йәмле Ағиҙел буйҙары». Р. Бикбаев.” Һыуһаным һыуҙар бирегеҙ”. Башҡорт халыҡ йыры «Йәмле Дим буйы». «Ағиҙел менән Яйыҡ» риүәйәте. Риүәйәт тураһында төшөнсә. </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sz w:val="24"/>
          <w:szCs w:val="24"/>
          <w:lang w:val="be-BY"/>
        </w:rPr>
        <w:t xml:space="preserve">       Тау башында балҡый бер ҡала.</w:t>
      </w:r>
      <w:r w:rsidRPr="00CE6A45">
        <w:rPr>
          <w:rFonts w:ascii="Times New Roman" w:hAnsi="Times New Roman"/>
          <w:b/>
          <w:i/>
          <w:sz w:val="24"/>
          <w:szCs w:val="24"/>
          <w:lang w:val="be-BY"/>
        </w:rPr>
        <w:t xml:space="preserve"> </w:t>
      </w:r>
      <w:r w:rsidRPr="00CE6A45">
        <w:rPr>
          <w:rFonts w:ascii="Times New Roman" w:hAnsi="Times New Roman"/>
          <w:sz w:val="24"/>
          <w:szCs w:val="24"/>
          <w:lang w:val="be-BY"/>
        </w:rPr>
        <w:t>Р.Янбулатова “Гүзәл Өфөм – баш ҡалам”(йыр). А. Камалов. “Боронғо башҡорт ҡалалары”. Минең тыуған ҡалам.</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sz w:val="24"/>
          <w:szCs w:val="24"/>
          <w:lang w:val="be-BY"/>
        </w:rPr>
        <w:t xml:space="preserve">       Башҡорт йолалары.</w:t>
      </w:r>
      <w:r w:rsidRPr="00CE6A45">
        <w:rPr>
          <w:rFonts w:ascii="Times New Roman" w:hAnsi="Times New Roman"/>
          <w:b/>
          <w:i/>
          <w:sz w:val="24"/>
          <w:szCs w:val="24"/>
          <w:lang w:val="be-BY"/>
        </w:rPr>
        <w:t xml:space="preserve"> </w:t>
      </w:r>
      <w:r w:rsidRPr="00CE6A45">
        <w:rPr>
          <w:rFonts w:ascii="Times New Roman" w:hAnsi="Times New Roman"/>
          <w:sz w:val="24"/>
          <w:szCs w:val="24"/>
          <w:lang w:val="be-BY"/>
        </w:rPr>
        <w:t xml:space="preserve">А. Ҡобағошов. “Ҡарға бутҡаһы тәмлеме”? “Т. Ҡарамышева.” Кәкүк сәйе”. Башҡорт йолалары тураһында белешмә. </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sz w:val="24"/>
          <w:szCs w:val="24"/>
          <w:lang w:val="be-BY"/>
        </w:rPr>
        <w:t xml:space="preserve">       Башҡорт аштары.</w:t>
      </w:r>
      <w:r w:rsidRPr="00CE6A45">
        <w:rPr>
          <w:rFonts w:ascii="Times New Roman" w:hAnsi="Times New Roman"/>
          <w:b/>
          <w:i/>
          <w:sz w:val="24"/>
          <w:szCs w:val="24"/>
          <w:lang w:val="be-BY"/>
        </w:rPr>
        <w:t xml:space="preserve"> </w:t>
      </w:r>
      <w:r w:rsidRPr="00CE6A45">
        <w:rPr>
          <w:rFonts w:ascii="Times New Roman" w:hAnsi="Times New Roman"/>
          <w:sz w:val="24"/>
          <w:szCs w:val="24"/>
          <w:lang w:val="be-BY"/>
        </w:rPr>
        <w:t xml:space="preserve">Ҡ. Даян. “Башҡорт ҡымыҙы”. М. Өмөтбаев.” Башҡорт ҡорото”. Н. Сафин. “Бишбармаҡ”. Башҡорт халҡының милли аштары тураһында белешмә. </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sz w:val="24"/>
          <w:szCs w:val="24"/>
          <w:lang w:val="be-BY"/>
        </w:rPr>
        <w:t xml:space="preserve">       Әсәм теле- сәсән теле. </w:t>
      </w:r>
      <w:r w:rsidRPr="00CE6A45">
        <w:rPr>
          <w:rFonts w:ascii="Times New Roman" w:hAnsi="Times New Roman"/>
          <w:sz w:val="24"/>
          <w:szCs w:val="24"/>
          <w:lang w:val="be-BY"/>
        </w:rPr>
        <w:t xml:space="preserve">Башҡорт теле(белешмә). З. Биишева. “Башҡорт теле”. Башҡорт халыҡ әкиәте «Яҡшы һүҙ- йән аҙығы». Ә. Вахитов.” Һүҙ хаҡында баллада.” Р. Назаров. “Япраҡ”. </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b/>
          <w:sz w:val="24"/>
          <w:szCs w:val="24"/>
          <w:lang w:val="be-BY"/>
        </w:rPr>
        <w:t xml:space="preserve">       Башҡорттар китте һуғышҡа.</w:t>
      </w:r>
      <w:r w:rsidRPr="00CE6A45">
        <w:rPr>
          <w:rFonts w:ascii="Times New Roman" w:hAnsi="Times New Roman"/>
          <w:b/>
          <w:i/>
          <w:sz w:val="24"/>
          <w:szCs w:val="24"/>
          <w:lang w:val="be-BY"/>
        </w:rPr>
        <w:t xml:space="preserve"> </w:t>
      </w:r>
      <w:r w:rsidRPr="00CE6A45">
        <w:rPr>
          <w:rFonts w:ascii="Times New Roman" w:hAnsi="Times New Roman"/>
          <w:sz w:val="24"/>
          <w:szCs w:val="24"/>
          <w:lang w:val="be-BY"/>
        </w:rPr>
        <w:t>Я. Хамматов.” Башҡорттар китте һуғышҡа…” Ҡ. Даян. “Шайморатов генерал” (йыр). Ж. Кейекбаев. “Зөбәй Үтәғолов”. Ә. Бикчәнтәев. “Бөркөт һауала үлә”(өҙөк).Р.Насиров. “Ил балаһы Шакирйән” ( өҙөктәр)</w:t>
      </w:r>
    </w:p>
    <w:p w:rsidR="00CE6A45" w:rsidRPr="00CE6A45" w:rsidRDefault="00CE6A45" w:rsidP="00CE6A45">
      <w:pPr>
        <w:spacing w:after="0" w:line="240" w:lineRule="auto"/>
        <w:jc w:val="both"/>
        <w:rPr>
          <w:rFonts w:ascii="Times New Roman" w:hAnsi="Times New Roman"/>
          <w:b/>
          <w:sz w:val="24"/>
          <w:szCs w:val="24"/>
          <w:lang w:val="be-BY"/>
        </w:rPr>
      </w:pPr>
      <w:r w:rsidRPr="00CE6A45">
        <w:rPr>
          <w:rFonts w:ascii="Times New Roman" w:hAnsi="Times New Roman"/>
          <w:b/>
          <w:i/>
          <w:sz w:val="24"/>
          <w:szCs w:val="24"/>
          <w:lang w:val="be-BY"/>
        </w:rPr>
        <w:lastRenderedPageBreak/>
        <w:t xml:space="preserve">      </w:t>
      </w:r>
      <w:r w:rsidRPr="00CE6A45">
        <w:rPr>
          <w:rFonts w:ascii="Times New Roman" w:hAnsi="Times New Roman"/>
          <w:b/>
          <w:sz w:val="24"/>
          <w:szCs w:val="24"/>
          <w:lang w:val="be-BY"/>
        </w:rPr>
        <w:t xml:space="preserve">Башҡорт ауыҙ-тел ижады. </w:t>
      </w:r>
      <w:r w:rsidRPr="00CE6A45">
        <w:rPr>
          <w:rFonts w:ascii="Times New Roman" w:hAnsi="Times New Roman"/>
          <w:sz w:val="24"/>
          <w:szCs w:val="24"/>
          <w:lang w:val="be-BY"/>
        </w:rPr>
        <w:t>Башҡорт халыҡ әкиәттәре (белешмә). «Аҡъял батыр» башҡорт халыҡ әкиәте. «Алдар менән шайтан» башҡорт халыҡ әкиәте. Тормош- көнкүреш әкиәттәре. «Ҡурай» башҡорт халыҡ йыры. «Ҡурай моңо» әкиәте. Йомаҡтар</w:t>
      </w:r>
    </w:p>
    <w:p w:rsidR="00CE6A45" w:rsidRPr="00CE6A45" w:rsidRDefault="00CE6A45" w:rsidP="00CE6A45">
      <w:pPr>
        <w:spacing w:after="0" w:line="240" w:lineRule="auto"/>
        <w:jc w:val="both"/>
        <w:rPr>
          <w:rFonts w:ascii="Times New Roman" w:hAnsi="Times New Roman"/>
          <w:sz w:val="24"/>
          <w:szCs w:val="24"/>
          <w:lang w:val="be-BY"/>
        </w:rPr>
      </w:pPr>
      <w:r w:rsidRPr="00CE6A45">
        <w:rPr>
          <w:rFonts w:ascii="Times New Roman" w:hAnsi="Times New Roman"/>
          <w:sz w:val="24"/>
          <w:szCs w:val="24"/>
          <w:lang w:val="be-BY"/>
        </w:rPr>
        <w:t>Башҡорт йырҙары тарихы.Башҡорт халыҡ йырҙары. М. Кәрим. “Азамат”.  Көләмәстәр.</w:t>
      </w:r>
    </w:p>
    <w:p w:rsidR="00CE6A45" w:rsidRPr="00CE6A45" w:rsidRDefault="00CE6A45" w:rsidP="00CE6A45">
      <w:pPr>
        <w:spacing w:after="0" w:line="240" w:lineRule="auto"/>
        <w:jc w:val="both"/>
        <w:rPr>
          <w:rFonts w:ascii="Times New Roman" w:hAnsi="Times New Roman"/>
          <w:b/>
          <w:sz w:val="24"/>
          <w:szCs w:val="24"/>
          <w:lang w:val="be-BY"/>
        </w:rPr>
      </w:pPr>
      <w:r w:rsidRPr="00CE6A45">
        <w:rPr>
          <w:rFonts w:ascii="Times New Roman" w:hAnsi="Times New Roman"/>
          <w:b/>
          <w:i/>
          <w:sz w:val="24"/>
          <w:szCs w:val="24"/>
          <w:lang w:val="be-BY"/>
        </w:rPr>
        <w:t xml:space="preserve">       </w:t>
      </w:r>
      <w:r w:rsidRPr="00CE6A45">
        <w:rPr>
          <w:rFonts w:ascii="Times New Roman" w:hAnsi="Times New Roman"/>
          <w:b/>
          <w:sz w:val="24"/>
          <w:szCs w:val="24"/>
          <w:lang w:val="be-BY"/>
        </w:rPr>
        <w:t xml:space="preserve">Боронғо әҙәби ҡомартҡыларыбыҙ. </w:t>
      </w:r>
      <w:r w:rsidRPr="00CE6A45">
        <w:rPr>
          <w:rFonts w:ascii="Times New Roman" w:hAnsi="Times New Roman"/>
          <w:sz w:val="24"/>
          <w:szCs w:val="24"/>
          <w:lang w:val="be-BY"/>
        </w:rPr>
        <w:t>Башҡорт әҙәбиәте  (белешмә)</w:t>
      </w:r>
      <w:r w:rsidRPr="00CE6A45">
        <w:rPr>
          <w:rFonts w:ascii="Times New Roman" w:hAnsi="Times New Roman"/>
          <w:b/>
          <w:i/>
          <w:sz w:val="24"/>
          <w:szCs w:val="24"/>
          <w:lang w:val="be-BY"/>
        </w:rPr>
        <w:t>.</w:t>
      </w:r>
      <w:r w:rsidRPr="00CE6A45">
        <w:rPr>
          <w:rFonts w:ascii="Times New Roman" w:hAnsi="Times New Roman"/>
          <w:sz w:val="24"/>
          <w:szCs w:val="24"/>
          <w:lang w:val="be-BY"/>
        </w:rPr>
        <w:t>Ҡол Ғәли. “Йософ ҡиссаһы” (өҙөк). Ҡармасан менән Сармасан ( “Һуңғы һартай”әҫәре буйынса).</w:t>
      </w:r>
    </w:p>
    <w:p w:rsidR="00CE6A45" w:rsidRPr="00CE6A45" w:rsidRDefault="00CE6A45" w:rsidP="00CE6A45">
      <w:pPr>
        <w:spacing w:after="0" w:line="240" w:lineRule="auto"/>
        <w:jc w:val="both"/>
        <w:rPr>
          <w:rFonts w:ascii="Times New Roman" w:hAnsi="Times New Roman"/>
          <w:b/>
          <w:i/>
          <w:sz w:val="24"/>
          <w:szCs w:val="24"/>
          <w:lang w:val="be-BY"/>
        </w:rPr>
      </w:pPr>
      <w:r w:rsidRPr="00CE6A45">
        <w:rPr>
          <w:rFonts w:ascii="Times New Roman" w:hAnsi="Times New Roman"/>
          <w:b/>
          <w:i/>
          <w:sz w:val="24"/>
          <w:szCs w:val="24"/>
          <w:lang w:val="be-BY"/>
        </w:rPr>
        <w:t xml:space="preserve"> </w:t>
      </w:r>
    </w:p>
    <w:p w:rsidR="00CE6A45" w:rsidRPr="00CE6A45" w:rsidRDefault="00CE6A45" w:rsidP="00CE6A45">
      <w:pPr>
        <w:spacing w:line="240" w:lineRule="auto"/>
        <w:jc w:val="center"/>
        <w:rPr>
          <w:rFonts w:ascii="Times New Roman" w:eastAsia="Times New Roman" w:hAnsi="Times New Roman" w:cs="Times New Roman"/>
          <w:b/>
          <w:sz w:val="24"/>
          <w:szCs w:val="24"/>
          <w:lang w:val="be-BY" w:eastAsia="ru-RU"/>
        </w:rPr>
      </w:pPr>
      <w:r w:rsidRPr="00CE6A45">
        <w:rPr>
          <w:rFonts w:ascii="Times New Roman" w:eastAsia="Times New Roman" w:hAnsi="Times New Roman" w:cs="Times New Roman"/>
          <w:b/>
          <w:sz w:val="24"/>
          <w:szCs w:val="24"/>
          <w:lang w:val="be-BY" w:eastAsia="ru-RU"/>
        </w:rPr>
        <w:t>7-се класс</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e-BY" w:eastAsia="ru-RU"/>
        </w:rPr>
      </w:pPr>
      <w:r w:rsidRPr="00CE6A45">
        <w:rPr>
          <w:rFonts w:ascii="Times New Roman" w:eastAsia="Times New Roman" w:hAnsi="Times New Roman" w:cs="Times New Roman"/>
          <w:b/>
          <w:bCs/>
          <w:color w:val="000000"/>
          <w:sz w:val="24"/>
          <w:szCs w:val="24"/>
          <w:lang w:val="be-BY" w:eastAsia="ru-RU"/>
        </w:rPr>
        <w:t xml:space="preserve">       Халыҡ ижады тураһында. Әкиәттәр. </w:t>
      </w:r>
      <w:r w:rsidRPr="00CE6A45">
        <w:rPr>
          <w:rFonts w:ascii="Times New Roman" w:eastAsia="Times New Roman" w:hAnsi="Times New Roman" w:cs="Times New Roman"/>
          <w:color w:val="000000"/>
          <w:sz w:val="24"/>
          <w:szCs w:val="24"/>
          <w:lang w:val="be-BY" w:eastAsia="ru-RU"/>
        </w:rPr>
        <w:t>Әкиәттәр тураһында түбән кластарҙа үткәнде иҫкә төшөрөү. Тематик яҡтан әкиәттәрҙең төркөмдәре: тормош-көнкүреш, тылсымлы, батырҙар һәм хайуандар тураһындағы әкиәттәр.</w:t>
      </w:r>
    </w:p>
    <w:p w:rsidR="00CE6A45" w:rsidRPr="00CE6A45" w:rsidRDefault="00CE6A45" w:rsidP="00CE6A45">
      <w:pPr>
        <w:shd w:val="clear" w:color="auto" w:fill="FFFFFF"/>
        <w:spacing w:after="0" w:line="240" w:lineRule="auto"/>
        <w:ind w:left="4" w:right="34"/>
        <w:jc w:val="both"/>
        <w:rPr>
          <w:rFonts w:ascii="Times New Roman" w:eastAsia="Times New Roman" w:hAnsi="Times New Roman" w:cs="Times New Roman"/>
          <w:color w:val="000000"/>
          <w:sz w:val="24"/>
          <w:szCs w:val="24"/>
          <w:lang w:val="be-BY" w:eastAsia="ru-RU"/>
        </w:rPr>
      </w:pPr>
      <w:r w:rsidRPr="00CE6A45">
        <w:rPr>
          <w:rFonts w:ascii="Times New Roman" w:eastAsia="Times New Roman" w:hAnsi="Times New Roman" w:cs="Times New Roman"/>
          <w:color w:val="000000"/>
          <w:sz w:val="24"/>
          <w:szCs w:val="24"/>
          <w:lang w:val="be-BY" w:eastAsia="ru-RU"/>
        </w:rPr>
        <w:t xml:space="preserve">       Хайуандар тураһындағы әкиәттәр. «Етем төлкө», «Айыу мөнән бал ҡорттары». Тылсымлы әкиәттәр. «Алтын алма», «Әбйәлил». Тормош-көнкүреш әкиәттәре «Алтын тамсы», «һаранбай менән Зиннәт ағай».</w:t>
      </w:r>
    </w:p>
    <w:p w:rsidR="00CE6A45" w:rsidRPr="00CE6A45" w:rsidRDefault="00CE6A45" w:rsidP="00CE6A45">
      <w:pPr>
        <w:shd w:val="clear" w:color="auto" w:fill="FFFFFF"/>
        <w:spacing w:after="0" w:line="240" w:lineRule="auto"/>
        <w:ind w:right="38"/>
        <w:jc w:val="both"/>
        <w:rPr>
          <w:rFonts w:ascii="Times New Roman" w:eastAsia="Times New Roman" w:hAnsi="Times New Roman" w:cs="Times New Roman"/>
          <w:color w:val="000000"/>
          <w:sz w:val="24"/>
          <w:szCs w:val="24"/>
          <w:lang w:val="be-BY" w:eastAsia="ru-RU"/>
        </w:rPr>
      </w:pPr>
      <w:r w:rsidRPr="00CE6A45">
        <w:rPr>
          <w:rFonts w:ascii="Times New Roman" w:eastAsia="Times New Roman" w:hAnsi="Times New Roman" w:cs="Times New Roman"/>
          <w:color w:val="000000"/>
          <w:sz w:val="24"/>
          <w:szCs w:val="24"/>
          <w:lang w:val="be-BY" w:eastAsia="ru-RU"/>
        </w:rPr>
        <w:t xml:space="preserve">       Әкиәттәрҙе мәғәнәүи өлөштәргә бүлеү. Исемдәр биреп план төҙөргә өйрәтеү.</w:t>
      </w:r>
    </w:p>
    <w:p w:rsidR="00CE6A45" w:rsidRPr="00CE6A45" w:rsidRDefault="00CE6A45" w:rsidP="00CE6A45">
      <w:pPr>
        <w:shd w:val="clear" w:color="auto" w:fill="FFFFFF"/>
        <w:spacing w:after="0" w:line="240" w:lineRule="auto"/>
        <w:ind w:right="34"/>
        <w:jc w:val="both"/>
        <w:rPr>
          <w:rFonts w:ascii="Times New Roman" w:eastAsia="Times New Roman" w:hAnsi="Times New Roman" w:cs="Times New Roman"/>
          <w:color w:val="000000"/>
          <w:sz w:val="24"/>
          <w:szCs w:val="24"/>
          <w:lang w:val="be-BY" w:eastAsia="ru-RU"/>
        </w:rPr>
      </w:pPr>
      <w:r w:rsidRPr="00CE6A45">
        <w:rPr>
          <w:rFonts w:ascii="Times New Roman" w:eastAsia="Times New Roman" w:hAnsi="Times New Roman" w:cs="Times New Roman"/>
          <w:color w:val="000000"/>
          <w:sz w:val="24"/>
          <w:szCs w:val="24"/>
          <w:lang w:val="be-BY" w:eastAsia="ru-RU"/>
        </w:rPr>
        <w:t xml:space="preserve">       Әҙәбиәт теорияһы.</w:t>
      </w:r>
      <w:r w:rsidRPr="00CE6A45">
        <w:rPr>
          <w:rFonts w:ascii="Times New Roman" w:eastAsia="Times New Roman" w:hAnsi="Times New Roman" w:cs="Times New Roman"/>
          <w:b/>
          <w:bCs/>
          <w:color w:val="000000"/>
          <w:sz w:val="24"/>
          <w:szCs w:val="24"/>
          <w:lang w:eastAsia="ru-RU"/>
        </w:rPr>
        <w:t> </w:t>
      </w:r>
      <w:r w:rsidRPr="00CE6A45">
        <w:rPr>
          <w:rFonts w:ascii="Times New Roman" w:eastAsia="Times New Roman" w:hAnsi="Times New Roman" w:cs="Times New Roman"/>
          <w:color w:val="000000"/>
          <w:sz w:val="24"/>
          <w:szCs w:val="24"/>
          <w:lang w:val="be-BY" w:eastAsia="ru-RU"/>
        </w:rPr>
        <w:t>Эпитет, гипербола, аллегория төшөнсәләрен ҡабатлау.</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e-BY" w:eastAsia="ru-RU"/>
        </w:rPr>
      </w:pPr>
      <w:r w:rsidRPr="00CE6A45">
        <w:rPr>
          <w:rFonts w:ascii="Times New Roman" w:eastAsia="Times New Roman" w:hAnsi="Times New Roman" w:cs="Times New Roman"/>
          <w:b/>
          <w:bCs/>
          <w:color w:val="000000"/>
          <w:sz w:val="24"/>
          <w:szCs w:val="24"/>
          <w:lang w:val="be-BY" w:eastAsia="ru-RU"/>
        </w:rPr>
        <w:t xml:space="preserve">       Риүәйәт һәм легендалар. </w:t>
      </w:r>
      <w:r w:rsidRPr="00CE6A45">
        <w:rPr>
          <w:rFonts w:ascii="Times New Roman" w:eastAsia="Times New Roman" w:hAnsi="Times New Roman" w:cs="Times New Roman"/>
          <w:color w:val="000000"/>
          <w:sz w:val="24"/>
          <w:szCs w:val="24"/>
          <w:lang w:val="be-BY" w:eastAsia="ru-RU"/>
        </w:rPr>
        <w:t>Риүәйәт һәм легендаларға төшөнсә биреү. Уларҙың тематик бүленеше, оҡшаш һәм айырма яктары. Ер-һыу, ырыу-ҡәбилә тарихы: «Етегән йондоҙ», «Ай менән Зөһрә». Ырым-ышаныу: «Сыңрау торна». Тарихи риүәйәттәр: «Бошман ҡыпсаҡ батыр». Тормош-көнкүреш риүәйәте: «Ғилмияза»</w:t>
      </w:r>
    </w:p>
    <w:p w:rsidR="00CE6A45" w:rsidRPr="00CE6A45" w:rsidRDefault="00CE6A45" w:rsidP="00CE6A45">
      <w:pPr>
        <w:shd w:val="clear" w:color="auto" w:fill="FFFFFF"/>
        <w:spacing w:after="0" w:line="240" w:lineRule="auto"/>
        <w:ind w:right="24"/>
        <w:jc w:val="both"/>
        <w:rPr>
          <w:rFonts w:ascii="Times New Roman" w:eastAsia="Times New Roman" w:hAnsi="Times New Roman" w:cs="Times New Roman"/>
          <w:color w:val="000000"/>
          <w:sz w:val="24"/>
          <w:szCs w:val="24"/>
          <w:lang w:val="be-BY" w:eastAsia="ru-RU"/>
        </w:rPr>
      </w:pPr>
      <w:r w:rsidRPr="00CE6A45">
        <w:rPr>
          <w:rFonts w:ascii="Times New Roman" w:eastAsia="Times New Roman" w:hAnsi="Times New Roman" w:cs="Times New Roman"/>
          <w:b/>
          <w:color w:val="000000"/>
          <w:sz w:val="24"/>
          <w:szCs w:val="24"/>
          <w:lang w:val="be-BY" w:eastAsia="ru-RU"/>
        </w:rPr>
        <w:t xml:space="preserve">       </w:t>
      </w:r>
      <w:r w:rsidRPr="00CE6A45">
        <w:rPr>
          <w:rFonts w:ascii="Times New Roman" w:eastAsia="Times New Roman" w:hAnsi="Times New Roman" w:cs="Times New Roman"/>
          <w:b/>
          <w:bCs/>
          <w:color w:val="000000"/>
          <w:sz w:val="24"/>
          <w:szCs w:val="24"/>
          <w:lang w:val="be-BY" w:eastAsia="ru-RU"/>
        </w:rPr>
        <w:t>Йырҙар</w:t>
      </w:r>
      <w:r w:rsidRPr="00CE6A45">
        <w:rPr>
          <w:rFonts w:ascii="Times New Roman" w:eastAsia="Times New Roman" w:hAnsi="Times New Roman" w:cs="Times New Roman"/>
          <w:color w:val="000000"/>
          <w:sz w:val="24"/>
          <w:szCs w:val="24"/>
          <w:lang w:val="be-BY" w:eastAsia="ru-RU"/>
        </w:rPr>
        <w:t>. Йыр тураһында төшөнсә. Боронғо һәм хәҙерге йырҙар. Оҙон һәм ҡыҫҡа йырҙар. Йырҙарҙа көй һәм моңдоң әһәмиәте. Тематикаһы һәм йөкмәткеһе яғынан йырҙарҙың төркөмдәргә бүленеше. Халыҡтың рухи тормошонда йырҙың роле. Тарихи һәм лирик йырҙар. Тарихи йырҙар («Эскадрон», «Урал»). Тыуған ил һәм халыҡ берҙәмлеге тураһында («Йәйләүек»). Ҡасҡындар тураһында («Буранбай», «Бейеш»). Кантон башлыҡтары тураһында («Тәфтиләү», «Ҡолой кантон»). Ҡатын-кыҙҙар яҙмышы тураһында («Зөлхизә», «Ғилмияза»).</w:t>
      </w:r>
    </w:p>
    <w:p w:rsidR="00CE6A45" w:rsidRPr="00CE6A45" w:rsidRDefault="00CE6A45" w:rsidP="00CE6A45">
      <w:pPr>
        <w:shd w:val="clear" w:color="auto" w:fill="FFFFFF"/>
        <w:spacing w:after="0" w:line="240" w:lineRule="auto"/>
        <w:ind w:right="24"/>
        <w:jc w:val="both"/>
        <w:rPr>
          <w:rFonts w:ascii="Times New Roman" w:eastAsia="Times New Roman" w:hAnsi="Times New Roman" w:cs="Times New Roman"/>
          <w:color w:val="000000"/>
          <w:sz w:val="24"/>
          <w:szCs w:val="24"/>
          <w:lang w:val="be-BY" w:eastAsia="ru-RU"/>
        </w:rPr>
      </w:pPr>
      <w:r w:rsidRPr="00CE6A45">
        <w:rPr>
          <w:rFonts w:ascii="Times New Roman" w:eastAsia="Times New Roman" w:hAnsi="Times New Roman" w:cs="Times New Roman"/>
          <w:b/>
          <w:bCs/>
          <w:color w:val="000000"/>
          <w:sz w:val="24"/>
          <w:szCs w:val="24"/>
          <w:lang w:val="be-BY" w:eastAsia="ru-RU"/>
        </w:rPr>
        <w:t xml:space="preserve">       Алтын көҙ. </w:t>
      </w:r>
      <w:r w:rsidRPr="00CE6A45">
        <w:rPr>
          <w:rFonts w:ascii="Times New Roman" w:eastAsia="Times New Roman" w:hAnsi="Times New Roman" w:cs="Times New Roman"/>
          <w:color w:val="000000"/>
          <w:sz w:val="24"/>
          <w:szCs w:val="24"/>
          <w:lang w:val="be-BY" w:eastAsia="ru-RU"/>
        </w:rPr>
        <w:t>М.Тажи «Алтын көҙ», Ф.Рәхимғолова «Көҙ» шиғырҙарында көҙгө тәбиғәттең, көҙ билдәләренең һүрәтләнеше.</w:t>
      </w:r>
    </w:p>
    <w:p w:rsidR="00CE6A45" w:rsidRPr="00CE6A45" w:rsidRDefault="00CE6A45" w:rsidP="00CE6A45">
      <w:pPr>
        <w:shd w:val="clear" w:color="auto" w:fill="FFFFFF"/>
        <w:spacing w:after="0" w:line="240" w:lineRule="auto"/>
        <w:ind w:left="4" w:right="20"/>
        <w:jc w:val="both"/>
        <w:rPr>
          <w:rFonts w:ascii="Times New Roman" w:eastAsia="Times New Roman" w:hAnsi="Times New Roman" w:cs="Times New Roman"/>
          <w:color w:val="000000"/>
          <w:sz w:val="24"/>
          <w:szCs w:val="24"/>
          <w:lang w:val="be-BY" w:eastAsia="ru-RU"/>
        </w:rPr>
      </w:pPr>
      <w:r w:rsidRPr="00CE6A45">
        <w:rPr>
          <w:rFonts w:ascii="Times New Roman" w:eastAsia="Times New Roman" w:hAnsi="Times New Roman" w:cs="Times New Roman"/>
          <w:color w:val="000000"/>
          <w:sz w:val="24"/>
          <w:szCs w:val="24"/>
          <w:lang w:val="be-BY" w:eastAsia="ru-RU"/>
        </w:rPr>
        <w:t xml:space="preserve">       Әҙәбиәт теорияһы:</w:t>
      </w:r>
      <w:r w:rsidRPr="00CE6A45">
        <w:rPr>
          <w:rFonts w:ascii="Times New Roman" w:eastAsia="Times New Roman" w:hAnsi="Times New Roman" w:cs="Times New Roman"/>
          <w:b/>
          <w:bCs/>
          <w:color w:val="000000"/>
          <w:sz w:val="24"/>
          <w:szCs w:val="24"/>
          <w:lang w:eastAsia="ru-RU"/>
        </w:rPr>
        <w:t> </w:t>
      </w:r>
      <w:r w:rsidRPr="00CE6A45">
        <w:rPr>
          <w:rFonts w:ascii="Times New Roman" w:eastAsia="Times New Roman" w:hAnsi="Times New Roman" w:cs="Times New Roman"/>
          <w:color w:val="000000"/>
          <w:sz w:val="24"/>
          <w:szCs w:val="24"/>
          <w:lang w:val="be-BY" w:eastAsia="ru-RU"/>
        </w:rPr>
        <w:t>Поэтик телдәге һүрәтләү сараларын ҡабатлау. Метафора тураһында төшөнсә.</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b/>
          <w:bCs/>
          <w:color w:val="000000"/>
          <w:sz w:val="24"/>
          <w:szCs w:val="24"/>
          <w:lang w:val="ba-RU" w:eastAsia="ru-RU"/>
        </w:rPr>
        <w:t xml:space="preserve">       </w:t>
      </w:r>
      <w:r w:rsidRPr="00CE6A45">
        <w:rPr>
          <w:rFonts w:ascii="Times New Roman" w:eastAsia="Times New Roman" w:hAnsi="Times New Roman" w:cs="Times New Roman"/>
          <w:b/>
          <w:bCs/>
          <w:color w:val="000000"/>
          <w:sz w:val="24"/>
          <w:szCs w:val="24"/>
          <w:lang w:val="be-BY" w:eastAsia="ru-RU"/>
        </w:rPr>
        <w:t>Уҡыу - белем шишмәһе</w:t>
      </w:r>
      <w:r w:rsidRPr="00CE6A45">
        <w:rPr>
          <w:rFonts w:ascii="Times New Roman" w:eastAsia="Times New Roman" w:hAnsi="Times New Roman" w:cs="Times New Roman"/>
          <w:b/>
          <w:bCs/>
          <w:color w:val="000000"/>
          <w:sz w:val="24"/>
          <w:szCs w:val="24"/>
          <w:lang w:val="ba-RU" w:eastAsia="ru-RU"/>
        </w:rPr>
        <w:t xml:space="preserve">. </w:t>
      </w:r>
      <w:r w:rsidRPr="00CE6A45">
        <w:rPr>
          <w:rFonts w:ascii="Times New Roman" w:eastAsia="Times New Roman" w:hAnsi="Times New Roman" w:cs="Times New Roman"/>
          <w:color w:val="000000"/>
          <w:sz w:val="24"/>
          <w:szCs w:val="24"/>
          <w:lang w:val="be-BY" w:eastAsia="ru-RU"/>
        </w:rPr>
        <w:t>Раил Байбулатов. «Нурлы күҙҙәр». Н.Мусин.</w:t>
      </w:r>
      <w:r w:rsidRPr="00CE6A45">
        <w:rPr>
          <w:rFonts w:ascii="Times New Roman" w:eastAsia="Times New Roman" w:hAnsi="Times New Roman" w:cs="Times New Roman"/>
          <w:b/>
          <w:bCs/>
          <w:color w:val="000000"/>
          <w:sz w:val="24"/>
          <w:szCs w:val="24"/>
          <w:lang w:eastAsia="ru-RU"/>
        </w:rPr>
        <w:t> </w:t>
      </w:r>
      <w:r w:rsidRPr="00CE6A45">
        <w:rPr>
          <w:rFonts w:ascii="Times New Roman" w:eastAsia="Times New Roman" w:hAnsi="Times New Roman" w:cs="Times New Roman"/>
          <w:color w:val="000000"/>
          <w:sz w:val="24"/>
          <w:szCs w:val="24"/>
          <w:lang w:val="be-BY" w:eastAsia="ru-RU"/>
        </w:rPr>
        <w:t xml:space="preserve">«Тайғаҡ баҫма». Әҫәрҙәрҙә дуҫлыҡ, тырышлыҡ, тоғролоҡ, намыҫлылыҡ һәм әхлаҡ проблемаларының сағылышы. </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b/>
          <w:bCs/>
          <w:color w:val="000000"/>
          <w:sz w:val="24"/>
          <w:szCs w:val="24"/>
          <w:lang w:val="ba-RU" w:eastAsia="ru-RU"/>
        </w:rPr>
        <w:t xml:space="preserve">       Дуҫлыҡта – берҙәмлек. </w:t>
      </w:r>
      <w:r w:rsidRPr="00CE6A45">
        <w:rPr>
          <w:rFonts w:ascii="Times New Roman" w:eastAsia="Times New Roman" w:hAnsi="Times New Roman" w:cs="Times New Roman"/>
          <w:color w:val="000000"/>
          <w:sz w:val="24"/>
          <w:szCs w:val="24"/>
          <w:lang w:val="ba-RU" w:eastAsia="ru-RU"/>
        </w:rPr>
        <w:t>Б.Бикбай. «Рус теле», Р.Сафин. «Дуҫлыҡ», Ш.Бикҡол. «Дуҫлыҡ», М. Кәрим.</w:t>
      </w:r>
      <w:r w:rsidRPr="00CE6A45">
        <w:rPr>
          <w:rFonts w:ascii="Times New Roman" w:eastAsia="Times New Roman" w:hAnsi="Times New Roman" w:cs="Times New Roman"/>
          <w:b/>
          <w:bCs/>
          <w:color w:val="000000"/>
          <w:sz w:val="24"/>
          <w:szCs w:val="24"/>
          <w:lang w:val="ba-RU" w:eastAsia="ru-RU"/>
        </w:rPr>
        <w:t> </w:t>
      </w:r>
      <w:r w:rsidRPr="00CE6A45">
        <w:rPr>
          <w:rFonts w:ascii="Times New Roman" w:eastAsia="Times New Roman" w:hAnsi="Times New Roman" w:cs="Times New Roman"/>
          <w:color w:val="000000"/>
          <w:sz w:val="24"/>
          <w:szCs w:val="24"/>
          <w:lang w:val="ba-RU" w:eastAsia="ru-RU"/>
        </w:rPr>
        <w:t>«Миләш». Был шиғырҙарҙа дуҫлыҡты данлау. Ысын дуҫлыҡты баһалау. Рус һәм башҡорт халҡы араһындағы дуҫлыҡҡа һоҡланыу, ғорурланыу тәрбиәләү.</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b/>
          <w:bCs/>
          <w:color w:val="000000"/>
          <w:sz w:val="24"/>
          <w:szCs w:val="24"/>
          <w:lang w:val="ba-RU" w:eastAsia="ru-RU"/>
        </w:rPr>
        <w:t xml:space="preserve">       Хеҙмәте юҡтың - хөрмәте юҡ. </w:t>
      </w:r>
      <w:r w:rsidRPr="00CE6A45">
        <w:rPr>
          <w:rFonts w:ascii="Times New Roman" w:eastAsia="Times New Roman" w:hAnsi="Times New Roman" w:cs="Times New Roman"/>
          <w:color w:val="000000"/>
          <w:sz w:val="24"/>
          <w:szCs w:val="24"/>
          <w:lang w:val="ba-RU" w:eastAsia="ru-RU"/>
        </w:rPr>
        <w:t>М.Ғафури. «Гөлдәр баҡсаһында» шиғырында эшсәнлек, дуҫлыҡ һәм дошманлыҡтың ҡапма-ҡаршы һүрәтләнеүе.</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color w:val="000000"/>
          <w:sz w:val="24"/>
          <w:szCs w:val="24"/>
          <w:lang w:val="ba-RU" w:eastAsia="ru-RU"/>
        </w:rPr>
        <w:t xml:space="preserve">       М.Ямалетдинов.</w:t>
      </w:r>
      <w:r w:rsidRPr="00CE6A45">
        <w:rPr>
          <w:rFonts w:ascii="Times New Roman" w:eastAsia="Times New Roman" w:hAnsi="Times New Roman" w:cs="Times New Roman"/>
          <w:b/>
          <w:bCs/>
          <w:color w:val="000000"/>
          <w:sz w:val="24"/>
          <w:szCs w:val="24"/>
          <w:lang w:val="ba-RU" w:eastAsia="ru-RU"/>
        </w:rPr>
        <w:t> </w:t>
      </w:r>
      <w:r w:rsidRPr="00CE6A45">
        <w:rPr>
          <w:rFonts w:ascii="Times New Roman" w:eastAsia="Times New Roman" w:hAnsi="Times New Roman" w:cs="Times New Roman"/>
          <w:color w:val="000000"/>
          <w:sz w:val="24"/>
          <w:szCs w:val="24"/>
          <w:lang w:val="ba-RU" w:eastAsia="ru-RU"/>
        </w:rPr>
        <w:t>«Ураҡ өҫтө» шиғырында ураҡ ваҡытында иген урыусы комбайнерҙың хеҙмәте. Уйылдан образы.</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color w:val="000000"/>
          <w:sz w:val="24"/>
          <w:szCs w:val="24"/>
          <w:lang w:val="ba-RU" w:eastAsia="ru-RU"/>
        </w:rPr>
        <w:t xml:space="preserve">       </w:t>
      </w:r>
      <w:r w:rsidRPr="00CE6A45">
        <w:rPr>
          <w:rFonts w:ascii="Times New Roman" w:eastAsia="Times New Roman" w:hAnsi="Times New Roman" w:cs="Times New Roman"/>
          <w:b/>
          <w:bCs/>
          <w:color w:val="000000"/>
          <w:sz w:val="24"/>
          <w:szCs w:val="24"/>
          <w:lang w:val="ba-RU" w:eastAsia="ru-RU"/>
        </w:rPr>
        <w:t xml:space="preserve">Башҡортостан-ғәзиз ерем. </w:t>
      </w:r>
      <w:r w:rsidRPr="00CE6A45">
        <w:rPr>
          <w:rFonts w:ascii="Times New Roman" w:eastAsia="Times New Roman" w:hAnsi="Times New Roman" w:cs="Times New Roman"/>
          <w:color w:val="000000"/>
          <w:sz w:val="24"/>
          <w:szCs w:val="24"/>
          <w:lang w:val="ba-RU" w:eastAsia="ru-RU"/>
        </w:rPr>
        <w:t>Ә.Үтәбай.</w:t>
      </w:r>
      <w:r w:rsidRPr="00CE6A45">
        <w:rPr>
          <w:rFonts w:ascii="Times New Roman" w:eastAsia="Times New Roman" w:hAnsi="Times New Roman" w:cs="Times New Roman"/>
          <w:b/>
          <w:bCs/>
          <w:color w:val="000000"/>
          <w:sz w:val="24"/>
          <w:szCs w:val="24"/>
          <w:lang w:val="ba-RU" w:eastAsia="ru-RU"/>
        </w:rPr>
        <w:t> </w:t>
      </w:r>
      <w:r w:rsidRPr="00CE6A45">
        <w:rPr>
          <w:rFonts w:ascii="Times New Roman" w:eastAsia="Times New Roman" w:hAnsi="Times New Roman" w:cs="Times New Roman"/>
          <w:color w:val="000000"/>
          <w:sz w:val="24"/>
          <w:szCs w:val="24"/>
          <w:lang w:val="ba-RU" w:eastAsia="ru-RU"/>
        </w:rPr>
        <w:t>«Башҡортостан» шиғырында лирик геройҙың кисерештәрендә Башҡортостан, Тыуған ил образы. А.Игебаев.</w:t>
      </w:r>
      <w:r w:rsidRPr="00CE6A45">
        <w:rPr>
          <w:rFonts w:ascii="Times New Roman" w:eastAsia="Times New Roman" w:hAnsi="Times New Roman" w:cs="Times New Roman"/>
          <w:b/>
          <w:bCs/>
          <w:color w:val="000000"/>
          <w:sz w:val="24"/>
          <w:szCs w:val="24"/>
          <w:lang w:val="ba-RU" w:eastAsia="ru-RU"/>
        </w:rPr>
        <w:t> </w:t>
      </w:r>
      <w:r w:rsidRPr="00CE6A45">
        <w:rPr>
          <w:rFonts w:ascii="Times New Roman" w:eastAsia="Times New Roman" w:hAnsi="Times New Roman" w:cs="Times New Roman"/>
          <w:color w:val="000000"/>
          <w:sz w:val="24"/>
          <w:szCs w:val="24"/>
          <w:lang w:val="ba-RU" w:eastAsia="ru-RU"/>
        </w:rPr>
        <w:t>«Онотманым һине, ауылым» шиғырында хистәр байлығы, тыуған ерҙең күңелгә яҡын булыуын еткереү.</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color w:val="000000"/>
          <w:sz w:val="24"/>
          <w:szCs w:val="24"/>
          <w:lang w:val="ba-RU" w:eastAsia="ru-RU"/>
        </w:rPr>
        <w:t xml:space="preserve">       </w:t>
      </w:r>
      <w:r w:rsidRPr="00CE6A45">
        <w:rPr>
          <w:rFonts w:ascii="Times New Roman" w:eastAsia="Times New Roman" w:hAnsi="Times New Roman" w:cs="Times New Roman"/>
          <w:b/>
          <w:bCs/>
          <w:color w:val="000000"/>
          <w:sz w:val="24"/>
          <w:szCs w:val="24"/>
          <w:lang w:val="ba-RU" w:eastAsia="ru-RU"/>
        </w:rPr>
        <w:t xml:space="preserve">Ап-аҡ карҙар яуа. </w:t>
      </w:r>
      <w:r w:rsidRPr="00CE6A45">
        <w:rPr>
          <w:rFonts w:ascii="Times New Roman" w:eastAsia="Times New Roman" w:hAnsi="Times New Roman" w:cs="Times New Roman"/>
          <w:color w:val="000000"/>
          <w:sz w:val="24"/>
          <w:szCs w:val="24"/>
          <w:lang w:val="ba-RU" w:eastAsia="ru-RU"/>
        </w:rPr>
        <w:t>К.Кинйәбулатова.</w:t>
      </w:r>
      <w:r w:rsidRPr="00CE6A45">
        <w:rPr>
          <w:rFonts w:ascii="Times New Roman" w:eastAsia="Times New Roman" w:hAnsi="Times New Roman" w:cs="Times New Roman"/>
          <w:b/>
          <w:bCs/>
          <w:color w:val="000000"/>
          <w:sz w:val="24"/>
          <w:szCs w:val="24"/>
          <w:lang w:val="ba-RU" w:eastAsia="ru-RU"/>
        </w:rPr>
        <w:t> </w:t>
      </w:r>
      <w:r w:rsidRPr="00CE6A45">
        <w:rPr>
          <w:rFonts w:ascii="Times New Roman" w:eastAsia="Times New Roman" w:hAnsi="Times New Roman" w:cs="Times New Roman"/>
          <w:color w:val="000000"/>
          <w:sz w:val="24"/>
          <w:szCs w:val="24"/>
          <w:lang w:val="ba-RU" w:eastAsia="ru-RU"/>
        </w:rPr>
        <w:t>«Һаумы, аҡ ҡыш!», Ш.Бикколов. «Урман», Ә.Әхмәт-Хужа. «Эй, Ҡыш бабай, Ҡыш бабай!», Г.Ғәлиева. «Ҡарһылыу». Шиғырҙарҙа ҡыш миҙгеленең, тәбиғәт күренештәренең һүрәтләнеше.</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b/>
          <w:bCs/>
          <w:color w:val="000000"/>
          <w:sz w:val="24"/>
          <w:szCs w:val="24"/>
          <w:lang w:val="ba-RU" w:eastAsia="ru-RU"/>
        </w:rPr>
        <w:t xml:space="preserve">       Ил намыҫы - ир күңелендә. </w:t>
      </w:r>
      <w:r w:rsidRPr="00CE6A45">
        <w:rPr>
          <w:rFonts w:ascii="Times New Roman" w:eastAsia="Times New Roman" w:hAnsi="Times New Roman" w:cs="Times New Roman"/>
          <w:color w:val="000000"/>
          <w:sz w:val="24"/>
          <w:szCs w:val="24"/>
          <w:lang w:val="ba-RU" w:eastAsia="ru-RU"/>
        </w:rPr>
        <w:t>Р.Шәкүр.</w:t>
      </w:r>
      <w:r w:rsidRPr="00CE6A45">
        <w:rPr>
          <w:rFonts w:ascii="Times New Roman" w:eastAsia="Times New Roman" w:hAnsi="Times New Roman" w:cs="Times New Roman"/>
          <w:b/>
          <w:bCs/>
          <w:color w:val="000000"/>
          <w:sz w:val="24"/>
          <w:szCs w:val="24"/>
          <w:lang w:val="ba-RU" w:eastAsia="ru-RU"/>
        </w:rPr>
        <w:t> </w:t>
      </w:r>
      <w:r w:rsidRPr="00CE6A45">
        <w:rPr>
          <w:rFonts w:ascii="Times New Roman" w:eastAsia="Times New Roman" w:hAnsi="Times New Roman" w:cs="Times New Roman"/>
          <w:color w:val="000000"/>
          <w:sz w:val="24"/>
          <w:szCs w:val="24"/>
          <w:lang w:val="ba-RU" w:eastAsia="ru-RU"/>
        </w:rPr>
        <w:t>«Һаҡта тора илдең улдары» шиғырында Тыуған илде, тыныслыҡты һаҡлаусы ил улдары образдары.</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color w:val="000000"/>
          <w:sz w:val="24"/>
          <w:szCs w:val="24"/>
          <w:lang w:val="ba-RU" w:eastAsia="ru-RU"/>
        </w:rPr>
        <w:lastRenderedPageBreak/>
        <w:t xml:space="preserve">       </w:t>
      </w:r>
      <w:r w:rsidRPr="00CE6A45">
        <w:rPr>
          <w:rFonts w:ascii="Times New Roman" w:eastAsia="Times New Roman" w:hAnsi="Times New Roman" w:cs="Times New Roman"/>
          <w:b/>
          <w:bCs/>
          <w:color w:val="000000"/>
          <w:sz w:val="24"/>
          <w:szCs w:val="24"/>
          <w:lang w:val="ba-RU" w:eastAsia="ru-RU"/>
        </w:rPr>
        <w:t xml:space="preserve">Ғәзиздәрҙән-ғәзиз әсәләр. </w:t>
      </w:r>
      <w:r w:rsidRPr="00CE6A45">
        <w:rPr>
          <w:rFonts w:ascii="Times New Roman" w:eastAsia="Times New Roman" w:hAnsi="Times New Roman" w:cs="Times New Roman"/>
          <w:color w:val="000000"/>
          <w:sz w:val="24"/>
          <w:szCs w:val="24"/>
          <w:lang w:val="ba-RU" w:eastAsia="ru-RU"/>
        </w:rPr>
        <w:t>Г.Юнысова «Әсәйҙәр байрамы», «Йырлайым әсәйҙәр тураһында» (йыр). Ф.Мөхәмәтдинов «Әсәйем ҡулы» шиғырҙарҙын һәм йырҙы тасуири уҡыу. Әсәйҙәр изгелегенең, бөйөклөгөнөң сағылышы. Ә.Бикчәнтәев.</w:t>
      </w:r>
      <w:r w:rsidRPr="00CE6A45">
        <w:rPr>
          <w:rFonts w:ascii="Times New Roman" w:eastAsia="Times New Roman" w:hAnsi="Times New Roman" w:cs="Times New Roman"/>
          <w:b/>
          <w:bCs/>
          <w:color w:val="000000"/>
          <w:sz w:val="24"/>
          <w:szCs w:val="24"/>
          <w:lang w:val="ba-RU" w:eastAsia="ru-RU"/>
        </w:rPr>
        <w:t> </w:t>
      </w:r>
      <w:r w:rsidRPr="00CE6A45">
        <w:rPr>
          <w:rFonts w:ascii="Times New Roman" w:eastAsia="Times New Roman" w:hAnsi="Times New Roman" w:cs="Times New Roman"/>
          <w:color w:val="000000"/>
          <w:sz w:val="24"/>
          <w:szCs w:val="24"/>
          <w:lang w:val="ba-RU" w:eastAsia="ru-RU"/>
        </w:rPr>
        <w:t>«Яраланған бүре күҙҙәре». Әҫәрҙә әсәнөң ҡыҙын үҙаллы тормошҡа әҙерләүе. Әҫәрҙәрҙең йөкмәткеһөн үҙләштереү. Һорауҙарға яуап биреү, план төҙөп һөйләргә өйрәнеү.</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color w:val="000000"/>
          <w:sz w:val="24"/>
          <w:szCs w:val="24"/>
          <w:lang w:val="ba-RU" w:eastAsia="ru-RU"/>
        </w:rPr>
        <w:t xml:space="preserve">        </w:t>
      </w:r>
      <w:r w:rsidRPr="00CE6A45">
        <w:rPr>
          <w:rFonts w:ascii="Times New Roman" w:eastAsia="Times New Roman" w:hAnsi="Times New Roman" w:cs="Times New Roman"/>
          <w:b/>
          <w:bCs/>
          <w:color w:val="000000"/>
          <w:sz w:val="24"/>
          <w:szCs w:val="24"/>
          <w:lang w:val="ba-RU" w:eastAsia="ru-RU"/>
        </w:rPr>
        <w:t xml:space="preserve">Эх, күңелле яҙ килә! </w:t>
      </w:r>
      <w:r w:rsidRPr="00CE6A45">
        <w:rPr>
          <w:rFonts w:ascii="Times New Roman" w:eastAsia="Times New Roman" w:hAnsi="Times New Roman" w:cs="Times New Roman"/>
          <w:color w:val="000000"/>
          <w:sz w:val="24"/>
          <w:szCs w:val="24"/>
          <w:lang w:val="ba-RU" w:eastAsia="ru-RU"/>
        </w:rPr>
        <w:t>Р.Ниғмәти. «Яҙ килде, яҙ!» шиғырында яҙ килеү менән тәбиғәттең уяныуының, яҙғы эштәр башланыуының һүрәтләнеше. Р.Ғариповтың «Һабантурғай» шиғырында яҙ килтереүсе һабантурғай образы. Шиғырҙарҙы тасуири уҡыу, төп идеяларын асыу.</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E6A45">
        <w:rPr>
          <w:rFonts w:ascii="Times New Roman" w:eastAsia="Times New Roman" w:hAnsi="Times New Roman" w:cs="Times New Roman"/>
          <w:b/>
          <w:bCs/>
          <w:color w:val="000000"/>
          <w:sz w:val="24"/>
          <w:szCs w:val="24"/>
          <w:lang w:val="ba-RU" w:eastAsia="ru-RU"/>
        </w:rPr>
        <w:t xml:space="preserve">       </w:t>
      </w:r>
      <w:r w:rsidRPr="00CE6A45">
        <w:rPr>
          <w:rFonts w:ascii="Times New Roman" w:eastAsia="Times New Roman" w:hAnsi="Times New Roman" w:cs="Times New Roman"/>
          <w:b/>
          <w:bCs/>
          <w:color w:val="000000"/>
          <w:sz w:val="24"/>
          <w:szCs w:val="24"/>
          <w:lang w:eastAsia="ru-RU"/>
        </w:rPr>
        <w:t>Тел</w:t>
      </w:r>
      <w:r w:rsidRPr="00CE6A45">
        <w:rPr>
          <w:rFonts w:ascii="Times New Roman" w:eastAsiaTheme="majorEastAsia" w:hAnsi="Times New Roman" w:cs="Times New Roman"/>
          <w:b/>
          <w:bCs/>
          <w:color w:val="000000"/>
          <w:sz w:val="24"/>
          <w:szCs w:val="24"/>
          <w:lang w:eastAsia="ru-RU"/>
        </w:rPr>
        <w:t> </w:t>
      </w:r>
      <w:r w:rsidRPr="00CE6A45">
        <w:rPr>
          <w:rFonts w:ascii="Times New Roman" w:eastAsia="Times New Roman" w:hAnsi="Times New Roman" w:cs="Times New Roman"/>
          <w:color w:val="000000"/>
          <w:sz w:val="24"/>
          <w:szCs w:val="24"/>
          <w:lang w:eastAsia="ru-RU"/>
        </w:rPr>
        <w:t>-</w:t>
      </w:r>
      <w:r w:rsidRPr="00CE6A45">
        <w:rPr>
          <w:rFonts w:ascii="Times New Roman" w:eastAsiaTheme="majorEastAsia" w:hAnsi="Times New Roman" w:cs="Times New Roman"/>
          <w:color w:val="000000"/>
          <w:sz w:val="24"/>
          <w:szCs w:val="24"/>
          <w:lang w:eastAsia="ru-RU"/>
        </w:rPr>
        <w:t> </w:t>
      </w:r>
      <w:r w:rsidRPr="00CE6A45">
        <w:rPr>
          <w:rFonts w:ascii="Times New Roman" w:eastAsia="Times New Roman" w:hAnsi="Times New Roman" w:cs="Times New Roman"/>
          <w:b/>
          <w:bCs/>
          <w:color w:val="000000"/>
          <w:sz w:val="24"/>
          <w:szCs w:val="24"/>
          <w:lang w:eastAsia="ru-RU"/>
        </w:rPr>
        <w:t>тере шишмә</w:t>
      </w:r>
      <w:r w:rsidRPr="00CE6A45">
        <w:rPr>
          <w:rFonts w:ascii="Times New Roman" w:eastAsia="Times New Roman" w:hAnsi="Times New Roman" w:cs="Times New Roman"/>
          <w:b/>
          <w:bCs/>
          <w:color w:val="000000"/>
          <w:sz w:val="24"/>
          <w:szCs w:val="24"/>
          <w:lang w:val="ba-RU" w:eastAsia="ru-RU"/>
        </w:rPr>
        <w:t xml:space="preserve">. </w:t>
      </w:r>
      <w:r w:rsidRPr="00CE6A45">
        <w:rPr>
          <w:rFonts w:ascii="Times New Roman" w:eastAsia="Times New Roman" w:hAnsi="Times New Roman" w:cs="Times New Roman"/>
          <w:color w:val="000000"/>
          <w:sz w:val="24"/>
          <w:szCs w:val="24"/>
          <w:lang w:eastAsia="ru-RU"/>
        </w:rPr>
        <w:t>Ҡ.Аралбай. «Башҡорт тел», Ғ. Байбурин. «Тыуған илемә» шиғырҙарында туған телгә, илгә, халыҡҡа ихтирам һәм дан йырланыуы.</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color w:val="000000"/>
          <w:sz w:val="24"/>
          <w:szCs w:val="24"/>
          <w:lang w:val="ba-RU" w:eastAsia="ru-RU"/>
        </w:rPr>
        <w:t xml:space="preserve">       М.Кәрим.</w:t>
      </w:r>
      <w:r w:rsidRPr="00CE6A45">
        <w:rPr>
          <w:rFonts w:ascii="Times New Roman" w:eastAsia="Times New Roman" w:hAnsi="Times New Roman" w:cs="Times New Roman"/>
          <w:b/>
          <w:bCs/>
          <w:color w:val="000000"/>
          <w:sz w:val="24"/>
          <w:szCs w:val="24"/>
          <w:lang w:val="ba-RU" w:eastAsia="ru-RU"/>
        </w:rPr>
        <w:t> </w:t>
      </w:r>
      <w:r w:rsidRPr="00CE6A45">
        <w:rPr>
          <w:rFonts w:ascii="Times New Roman" w:eastAsia="Times New Roman" w:hAnsi="Times New Roman" w:cs="Times New Roman"/>
          <w:color w:val="000000"/>
          <w:sz w:val="24"/>
          <w:szCs w:val="24"/>
          <w:lang w:val="ba-RU" w:eastAsia="ru-RU"/>
        </w:rPr>
        <w:t>«Оҙон-оҙак бала саҡ» повесы (өҙөк). Идея-тематик йөкмәкеһен үҙләштереү. Әҫәрҙә әҙәп-әхлаҡ мәсьәләләре. Оло инәй, Кендек образдарына яҙма характеристика.</w:t>
      </w:r>
    </w:p>
    <w:p w:rsidR="00CE6A45" w:rsidRPr="00CE6A45" w:rsidRDefault="00CE6A45" w:rsidP="00CE6A45">
      <w:pPr>
        <w:shd w:val="clear" w:color="auto" w:fill="FFFFFF"/>
        <w:spacing w:after="0" w:line="240" w:lineRule="auto"/>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b/>
          <w:bCs/>
          <w:color w:val="000000"/>
          <w:sz w:val="24"/>
          <w:szCs w:val="24"/>
          <w:lang w:val="ba-RU" w:eastAsia="ru-RU"/>
        </w:rPr>
        <w:t xml:space="preserve">       Йәмле йәй. </w:t>
      </w:r>
      <w:r w:rsidRPr="00CE6A45">
        <w:rPr>
          <w:rFonts w:ascii="Times New Roman" w:eastAsia="Times New Roman" w:hAnsi="Times New Roman" w:cs="Times New Roman"/>
          <w:color w:val="000000"/>
          <w:sz w:val="24"/>
          <w:szCs w:val="24"/>
          <w:lang w:val="ba-RU" w:eastAsia="ru-RU"/>
        </w:rPr>
        <w:t>М.Ғафури. «Болон» шиғырында йәйге болон матурлығының тасуирланыуы. Х.Назар.</w:t>
      </w:r>
      <w:r w:rsidRPr="00CE6A45">
        <w:rPr>
          <w:rFonts w:ascii="Times New Roman" w:eastAsia="Times New Roman" w:hAnsi="Times New Roman" w:cs="Times New Roman"/>
          <w:b/>
          <w:bCs/>
          <w:color w:val="000000"/>
          <w:sz w:val="24"/>
          <w:szCs w:val="24"/>
          <w:lang w:val="ba-RU" w:eastAsia="ru-RU"/>
        </w:rPr>
        <w:t> </w:t>
      </w:r>
      <w:r w:rsidRPr="00CE6A45">
        <w:rPr>
          <w:rFonts w:ascii="Times New Roman" w:eastAsia="Times New Roman" w:hAnsi="Times New Roman" w:cs="Times New Roman"/>
          <w:color w:val="000000"/>
          <w:sz w:val="24"/>
          <w:szCs w:val="24"/>
          <w:lang w:val="ba-RU" w:eastAsia="ru-RU"/>
        </w:rPr>
        <w:t>«Йәйге йәшен». Әҫәрҙә йәйге тәбиғәт күренештәренең һүрәтләнеше.</w:t>
      </w:r>
    </w:p>
    <w:p w:rsidR="00CE6A45" w:rsidRPr="00CE6A45" w:rsidRDefault="00CE6A45" w:rsidP="00CE6A45">
      <w:pPr>
        <w:shd w:val="clear" w:color="auto" w:fill="FFFFFF"/>
        <w:spacing w:after="0" w:line="240" w:lineRule="auto"/>
        <w:ind w:firstLine="720"/>
        <w:jc w:val="both"/>
        <w:rPr>
          <w:rFonts w:ascii="Times New Roman" w:eastAsia="Times New Roman" w:hAnsi="Times New Roman" w:cs="Times New Roman"/>
          <w:color w:val="000000"/>
          <w:sz w:val="24"/>
          <w:szCs w:val="24"/>
          <w:lang w:val="ba-RU" w:eastAsia="ru-RU"/>
        </w:rPr>
      </w:pPr>
      <w:r w:rsidRPr="00CE6A45">
        <w:rPr>
          <w:rFonts w:ascii="Times New Roman" w:eastAsia="Times New Roman" w:hAnsi="Times New Roman" w:cs="Times New Roman"/>
          <w:color w:val="000000"/>
          <w:sz w:val="24"/>
          <w:szCs w:val="24"/>
          <w:lang w:val="ba-RU" w:eastAsia="ru-RU"/>
        </w:rPr>
        <w:t xml:space="preserve"> </w:t>
      </w:r>
    </w:p>
    <w:p w:rsidR="00CE6A45" w:rsidRPr="00CE6A45" w:rsidRDefault="00CE6A45" w:rsidP="00CE6A45">
      <w:pPr>
        <w:shd w:val="clear" w:color="auto" w:fill="FFFFFF"/>
        <w:spacing w:after="0" w:line="240" w:lineRule="auto"/>
        <w:ind w:firstLine="720"/>
        <w:jc w:val="both"/>
        <w:rPr>
          <w:rFonts w:ascii="Times New Roman" w:eastAsia="Times New Roman" w:hAnsi="Times New Roman" w:cs="Times New Roman"/>
          <w:color w:val="000000"/>
          <w:sz w:val="24"/>
          <w:szCs w:val="24"/>
          <w:lang w:val="ba-RU" w:eastAsia="ru-RU"/>
        </w:rPr>
      </w:pPr>
    </w:p>
    <w:p w:rsidR="00CE6A45" w:rsidRPr="00CE6A45" w:rsidRDefault="00CE6A45" w:rsidP="00CE6A45">
      <w:pPr>
        <w:tabs>
          <w:tab w:val="left" w:pos="709"/>
          <w:tab w:val="left" w:pos="1560"/>
        </w:tabs>
        <w:spacing w:line="240" w:lineRule="auto"/>
        <w:contextualSpacing/>
        <w:jc w:val="center"/>
        <w:rPr>
          <w:rFonts w:ascii="Times New Roman" w:hAnsi="Times New Roman" w:cs="Times New Roman"/>
          <w:b/>
          <w:sz w:val="24"/>
          <w:szCs w:val="24"/>
          <w:lang w:val="be-BY"/>
        </w:rPr>
      </w:pPr>
      <w:r w:rsidRPr="00CE6A45">
        <w:rPr>
          <w:rFonts w:ascii="Times New Roman" w:hAnsi="Times New Roman" w:cs="Times New Roman"/>
          <w:b/>
          <w:sz w:val="24"/>
          <w:szCs w:val="24"/>
          <w:lang w:val="be-BY"/>
        </w:rPr>
        <w:t>8-се класс</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b/>
          <w:sz w:val="24"/>
          <w:szCs w:val="24"/>
          <w:lang w:val="ba-RU" w:eastAsia="ar-SA"/>
        </w:rPr>
        <w:t xml:space="preserve">       Мәктәп-белем шишмәһе.</w:t>
      </w:r>
      <w:r w:rsidRPr="00CE6A45">
        <w:rPr>
          <w:rFonts w:ascii="Times New Roman" w:hAnsi="Times New Roman"/>
          <w:sz w:val="24"/>
          <w:szCs w:val="24"/>
          <w:lang w:val="ba-RU" w:eastAsia="ar-SA"/>
        </w:rPr>
        <w:t xml:space="preserve">  Балаларҙа уҡыуға ҡарата ҡыҙыҡһыныу маҡсатынан сығып, мәктәп темаһына әңгәмәләр ҡороу, мәҡәлдәр, әйтемдәр өйрәнеү.  </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sz w:val="24"/>
          <w:szCs w:val="24"/>
          <w:lang w:val="ba-RU" w:eastAsia="ar-SA"/>
        </w:rPr>
        <w:t xml:space="preserve">        </w:t>
      </w:r>
      <w:r w:rsidRPr="00CE6A45">
        <w:rPr>
          <w:rFonts w:ascii="Times New Roman" w:hAnsi="Times New Roman"/>
          <w:b/>
          <w:sz w:val="24"/>
          <w:szCs w:val="24"/>
          <w:lang w:val="ba-RU" w:eastAsia="ar-SA"/>
        </w:rPr>
        <w:t>Халыҡ ижады-халыҡ хазинаһы.</w:t>
      </w:r>
      <w:r w:rsidRPr="00CE6A45">
        <w:rPr>
          <w:rFonts w:ascii="Times New Roman" w:hAnsi="Times New Roman"/>
          <w:sz w:val="24"/>
          <w:szCs w:val="24"/>
          <w:lang w:val="ba-RU" w:eastAsia="ar-SA"/>
        </w:rPr>
        <w:t xml:space="preserve"> Халыҡ ижадының йәнле ынйыларын өйрәнеү, милли ғорурлыҡ тәрбиәләү маҡсатында әңгәмәләр ҡороу. </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b/>
          <w:sz w:val="24"/>
          <w:szCs w:val="24"/>
          <w:lang w:val="ba-RU" w:eastAsia="ar-SA"/>
        </w:rPr>
        <w:t xml:space="preserve">       Көҙ-хеҙмәт һәм байлыҡ миҙгеле.</w:t>
      </w:r>
      <w:r w:rsidRPr="00CE6A45">
        <w:rPr>
          <w:rFonts w:ascii="Times New Roman" w:hAnsi="Times New Roman"/>
          <w:sz w:val="24"/>
          <w:szCs w:val="24"/>
          <w:lang w:val="ba-RU" w:eastAsia="ar-SA"/>
        </w:rPr>
        <w:t xml:space="preserve"> Башҡортостан тәбиғәте, көҙҙөң матурлығы, байлығы хаҡында әңгәмә ҡороу. Хеҙмәткә ҡарата ыңғай хистәр тәрбиәләү. З.Биишева. Көҙгө ямғыр. Р.Ханнанов. Р.Өмөтбаев. Әмир баҫыуы. </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sz w:val="24"/>
          <w:szCs w:val="24"/>
          <w:lang w:val="ba-RU" w:eastAsia="ar-SA"/>
        </w:rPr>
        <w:t xml:space="preserve">       </w:t>
      </w:r>
      <w:r w:rsidRPr="00CE6A45">
        <w:rPr>
          <w:rFonts w:ascii="Times New Roman" w:hAnsi="Times New Roman"/>
          <w:b/>
          <w:sz w:val="24"/>
          <w:szCs w:val="24"/>
          <w:lang w:val="ba-RU" w:eastAsia="ar-SA"/>
        </w:rPr>
        <w:t>Башҡортостан-алтын бишек.</w:t>
      </w:r>
      <w:r w:rsidRPr="00CE6A45">
        <w:rPr>
          <w:rFonts w:ascii="Times New Roman" w:hAnsi="Times New Roman"/>
          <w:sz w:val="24"/>
          <w:szCs w:val="24"/>
          <w:lang w:val="ba-RU" w:eastAsia="ar-SA"/>
        </w:rPr>
        <w:t xml:space="preserve"> Тыуған республика тураһында белемде тәрәнәйтеү, киңәйтеү. Тасури уҡыу алымдарын әүҙемләштереү. Һөйләмдең эйәрсән киҫәктәре буйынса белемде үҫтереү. </w:t>
      </w:r>
      <w:r w:rsidRPr="00CE6A45">
        <w:rPr>
          <w:rFonts w:ascii="Times New Roman" w:hAnsi="Times New Roman"/>
          <w:bCs/>
          <w:sz w:val="24"/>
          <w:szCs w:val="24"/>
          <w:lang w:val="ba-RU" w:eastAsia="ar-SA"/>
        </w:rPr>
        <w:t>А. Игебаев. Башҡортостан –илгенәм</w:t>
      </w:r>
      <w:r w:rsidRPr="00CE6A45">
        <w:rPr>
          <w:rFonts w:ascii="Times New Roman" w:hAnsi="Times New Roman"/>
          <w:sz w:val="24"/>
          <w:szCs w:val="24"/>
          <w:lang w:val="ba-RU" w:eastAsia="ar-SA"/>
        </w:rPr>
        <w:t xml:space="preserve">. </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b/>
          <w:sz w:val="24"/>
          <w:szCs w:val="24"/>
          <w:lang w:val="ba-RU" w:eastAsia="ar-SA"/>
        </w:rPr>
        <w:t xml:space="preserve">       Салауат батыр ир ине.</w:t>
      </w:r>
      <w:r w:rsidRPr="00CE6A45">
        <w:rPr>
          <w:rFonts w:ascii="Times New Roman" w:hAnsi="Times New Roman"/>
          <w:sz w:val="24"/>
          <w:szCs w:val="24"/>
          <w:lang w:val="ba-RU" w:eastAsia="ar-SA"/>
        </w:rPr>
        <w:t xml:space="preserve"> Милли батырыбыҙ тураһында белемде тәрәнәйтеү, тарихи мәғлүмәттәрҙе үҫтереү.</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sz w:val="24"/>
          <w:szCs w:val="24"/>
          <w:lang w:val="ba-RU" w:eastAsia="ar-SA"/>
        </w:rPr>
        <w:t xml:space="preserve">       </w:t>
      </w:r>
      <w:r w:rsidRPr="00CE6A45">
        <w:rPr>
          <w:rFonts w:ascii="Times New Roman" w:hAnsi="Times New Roman"/>
          <w:b/>
          <w:sz w:val="24"/>
          <w:szCs w:val="24"/>
          <w:lang w:val="ba-RU" w:eastAsia="ar-SA"/>
        </w:rPr>
        <w:t>Ҡыш.</w:t>
      </w:r>
      <w:r w:rsidRPr="00CE6A45">
        <w:rPr>
          <w:rFonts w:ascii="Times New Roman" w:hAnsi="Times New Roman"/>
          <w:sz w:val="24"/>
          <w:szCs w:val="24"/>
          <w:lang w:val="ba-RU" w:eastAsia="ar-SA"/>
        </w:rPr>
        <w:t xml:space="preserve"> Ҡышҡы матурлыҡ хаҡында әңгәмәләшеү, шиғырҙар, йырҙар өйрәнеү. Ш.Бабич. М.Ғәйфуллина. Б.Рафиков. </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b/>
          <w:sz w:val="24"/>
          <w:szCs w:val="24"/>
          <w:lang w:val="ba-RU" w:eastAsia="ar-SA"/>
        </w:rPr>
        <w:t xml:space="preserve">       Данлы йылдар-шанлы йылдар.</w:t>
      </w:r>
      <w:r w:rsidRPr="00CE6A45">
        <w:rPr>
          <w:rFonts w:ascii="Times New Roman" w:hAnsi="Times New Roman"/>
          <w:sz w:val="24"/>
          <w:szCs w:val="24"/>
          <w:lang w:val="ba-RU" w:eastAsia="ar-SA"/>
        </w:rPr>
        <w:t xml:space="preserve"> Рәсәй, Башҡортостан тарихын өйрәнеү, Бөйөк Ватан һуғышы тураһында белемде тәрәнәйтеү. </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sz w:val="24"/>
          <w:szCs w:val="24"/>
          <w:lang w:val="ba-RU" w:eastAsia="ar-SA"/>
        </w:rPr>
        <w:t xml:space="preserve">       </w:t>
      </w:r>
      <w:r w:rsidRPr="00CE6A45">
        <w:rPr>
          <w:rFonts w:ascii="Times New Roman" w:hAnsi="Times New Roman"/>
          <w:b/>
          <w:sz w:val="24"/>
          <w:szCs w:val="24"/>
          <w:lang w:val="ba-RU" w:eastAsia="ar-SA"/>
        </w:rPr>
        <w:t>Әсәйем-күңел ҡояшым.</w:t>
      </w:r>
      <w:r w:rsidRPr="00CE6A45">
        <w:rPr>
          <w:rFonts w:ascii="Times New Roman" w:hAnsi="Times New Roman"/>
          <w:sz w:val="24"/>
          <w:szCs w:val="24"/>
          <w:lang w:val="ba-RU" w:eastAsia="ar-SA"/>
        </w:rPr>
        <w:t xml:space="preserve"> Әсәләргә, ҡатын-ҡыҙҙарға ҡарата ихтирам тәрбиәләү маҡсатында күнегеүҙәр, телмәр үҫтереү эштәре башҡарыу. </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sz w:val="24"/>
          <w:szCs w:val="24"/>
          <w:lang w:val="ba-RU" w:eastAsia="ar-SA"/>
        </w:rPr>
        <w:t xml:space="preserve">       </w:t>
      </w:r>
      <w:r w:rsidRPr="00CE6A45">
        <w:rPr>
          <w:rFonts w:ascii="Times New Roman" w:hAnsi="Times New Roman"/>
          <w:b/>
          <w:sz w:val="24"/>
          <w:szCs w:val="24"/>
          <w:lang w:val="ba-RU" w:eastAsia="ar-SA"/>
        </w:rPr>
        <w:t>Әҙәп барҙа-иман  бар.</w:t>
      </w:r>
      <w:r w:rsidRPr="00CE6A45">
        <w:rPr>
          <w:rFonts w:ascii="Times New Roman" w:hAnsi="Times New Roman"/>
          <w:sz w:val="24"/>
          <w:szCs w:val="24"/>
          <w:lang w:val="ba-RU" w:eastAsia="ar-SA"/>
        </w:rPr>
        <w:t xml:space="preserve"> Х. Назар. Өс һүҙ. М.Ямалетдинов. Иман. </w:t>
      </w:r>
      <w:r w:rsidRPr="00CE6A45">
        <w:rPr>
          <w:rFonts w:ascii="Times New Roman" w:hAnsi="Times New Roman"/>
          <w:bCs/>
          <w:sz w:val="24"/>
          <w:szCs w:val="24"/>
          <w:lang w:val="ba-RU" w:eastAsia="ar-SA"/>
        </w:rPr>
        <w:t xml:space="preserve">  </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b/>
          <w:sz w:val="24"/>
          <w:szCs w:val="24"/>
          <w:lang w:val="ba-RU" w:eastAsia="ar-SA"/>
        </w:rPr>
        <w:t xml:space="preserve">       Шаулап-гөрләп яҙ килә. </w:t>
      </w:r>
      <w:r w:rsidRPr="00CE6A45">
        <w:rPr>
          <w:rFonts w:ascii="Times New Roman" w:hAnsi="Times New Roman"/>
          <w:bCs/>
          <w:sz w:val="24"/>
          <w:szCs w:val="24"/>
          <w:lang w:val="ba-RU" w:eastAsia="ar-SA"/>
        </w:rPr>
        <w:t>Р.Ғарипов</w:t>
      </w:r>
      <w:r w:rsidRPr="00CE6A45">
        <w:rPr>
          <w:rFonts w:ascii="Times New Roman" w:hAnsi="Times New Roman"/>
          <w:sz w:val="24"/>
          <w:szCs w:val="24"/>
          <w:lang w:val="ba-RU" w:eastAsia="ar-SA"/>
        </w:rPr>
        <w:t xml:space="preserve">. </w:t>
      </w:r>
      <w:r w:rsidRPr="00CE6A45">
        <w:rPr>
          <w:rFonts w:ascii="Times New Roman" w:hAnsi="Times New Roman"/>
          <w:bCs/>
          <w:sz w:val="24"/>
          <w:szCs w:val="24"/>
          <w:lang w:val="ba-RU" w:eastAsia="ar-SA"/>
        </w:rPr>
        <w:t>З.Ураҡсин</w:t>
      </w:r>
      <w:r w:rsidRPr="00CE6A45">
        <w:rPr>
          <w:rFonts w:ascii="Times New Roman" w:hAnsi="Times New Roman"/>
          <w:sz w:val="24"/>
          <w:szCs w:val="24"/>
          <w:lang w:val="ba-RU" w:eastAsia="ar-SA"/>
        </w:rPr>
        <w:t xml:space="preserve">. </w:t>
      </w:r>
      <w:r w:rsidRPr="00CE6A45">
        <w:rPr>
          <w:rFonts w:ascii="Times New Roman" w:hAnsi="Times New Roman"/>
          <w:bCs/>
          <w:sz w:val="24"/>
          <w:szCs w:val="24"/>
          <w:lang w:val="ba-RU" w:eastAsia="ar-SA"/>
        </w:rPr>
        <w:t>Р.Сафин.</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b/>
          <w:sz w:val="24"/>
          <w:szCs w:val="24"/>
          <w:lang w:val="ba-RU" w:eastAsia="ar-SA"/>
        </w:rPr>
        <w:t xml:space="preserve">       Ай Уралым, Уралым!</w:t>
      </w:r>
      <w:r w:rsidRPr="00CE6A45">
        <w:rPr>
          <w:rFonts w:ascii="Times New Roman" w:hAnsi="Times New Roman"/>
          <w:sz w:val="24"/>
          <w:szCs w:val="24"/>
          <w:lang w:val="ba-RU" w:eastAsia="ar-SA"/>
        </w:rPr>
        <w:t xml:space="preserve"> </w:t>
      </w:r>
      <w:r w:rsidRPr="00CE6A45">
        <w:rPr>
          <w:rFonts w:ascii="Times New Roman" w:hAnsi="Times New Roman"/>
          <w:bCs/>
          <w:sz w:val="24"/>
          <w:szCs w:val="24"/>
          <w:lang w:val="ba-RU" w:eastAsia="ar-SA"/>
        </w:rPr>
        <w:t>Аралбай</w:t>
      </w:r>
      <w:r w:rsidRPr="00CE6A45">
        <w:rPr>
          <w:rFonts w:ascii="Times New Roman" w:hAnsi="Times New Roman"/>
          <w:sz w:val="24"/>
          <w:szCs w:val="24"/>
          <w:lang w:val="ba-RU" w:eastAsia="ar-SA"/>
        </w:rPr>
        <w:t xml:space="preserve">. </w:t>
      </w:r>
      <w:r w:rsidRPr="00CE6A45">
        <w:rPr>
          <w:rFonts w:ascii="Times New Roman" w:hAnsi="Times New Roman"/>
          <w:bCs/>
          <w:sz w:val="24"/>
          <w:szCs w:val="24"/>
          <w:lang w:val="ba-RU" w:eastAsia="ar-SA"/>
        </w:rPr>
        <w:t>Б.Бикбай</w:t>
      </w:r>
      <w:r w:rsidRPr="00CE6A45">
        <w:rPr>
          <w:rFonts w:ascii="Times New Roman" w:hAnsi="Times New Roman"/>
          <w:sz w:val="24"/>
          <w:szCs w:val="24"/>
          <w:lang w:val="ba-RU" w:eastAsia="ar-SA"/>
        </w:rPr>
        <w:t xml:space="preserve">. Ж.Кейекбаев. Н.Мусин. </w:t>
      </w:r>
    </w:p>
    <w:p w:rsidR="00CE6A45" w:rsidRPr="00CE6A45" w:rsidRDefault="00CE6A45" w:rsidP="00CE6A45">
      <w:pPr>
        <w:spacing w:after="0" w:line="240" w:lineRule="auto"/>
        <w:jc w:val="both"/>
        <w:rPr>
          <w:rFonts w:ascii="Times New Roman" w:hAnsi="Times New Roman"/>
          <w:sz w:val="24"/>
          <w:szCs w:val="24"/>
          <w:lang w:val="ba-RU" w:eastAsia="ar-SA"/>
        </w:rPr>
      </w:pPr>
      <w:r w:rsidRPr="00CE6A45">
        <w:rPr>
          <w:rFonts w:ascii="Times New Roman" w:hAnsi="Times New Roman"/>
          <w:b/>
          <w:sz w:val="24"/>
          <w:szCs w:val="24"/>
          <w:lang w:val="ba-RU" w:eastAsia="ar-SA"/>
        </w:rPr>
        <w:t xml:space="preserve">        Йәй.</w:t>
      </w:r>
      <w:r w:rsidRPr="00CE6A45">
        <w:rPr>
          <w:rFonts w:ascii="Times New Roman" w:hAnsi="Times New Roman"/>
          <w:sz w:val="24"/>
          <w:szCs w:val="24"/>
          <w:lang w:val="ba-RU" w:eastAsia="ar-SA"/>
        </w:rPr>
        <w:t xml:space="preserve">  Йәйге тәбиғәт, каникулдар, ял тураһында телмәр үҫтереү күнегеүҙәре башҡарыу.</w:t>
      </w:r>
      <w:r w:rsidRPr="00CE6A45">
        <w:rPr>
          <w:rFonts w:ascii="Times New Roman" w:hAnsi="Times New Roman"/>
          <w:bCs/>
          <w:sz w:val="24"/>
          <w:szCs w:val="24"/>
          <w:lang w:val="ba-RU" w:eastAsia="ar-SA"/>
        </w:rPr>
        <w:t>Ф.Рәхимғолова</w:t>
      </w:r>
      <w:r w:rsidRPr="00CE6A45">
        <w:rPr>
          <w:rFonts w:ascii="Times New Roman" w:hAnsi="Times New Roman"/>
          <w:sz w:val="24"/>
          <w:szCs w:val="24"/>
          <w:lang w:val="ba-RU" w:eastAsia="ar-SA"/>
        </w:rPr>
        <w:t xml:space="preserve">. </w:t>
      </w:r>
      <w:r w:rsidRPr="00CE6A45">
        <w:rPr>
          <w:rFonts w:ascii="Times New Roman" w:hAnsi="Times New Roman"/>
          <w:bCs/>
          <w:sz w:val="24"/>
          <w:szCs w:val="24"/>
          <w:lang w:val="ba-RU" w:eastAsia="ar-SA"/>
        </w:rPr>
        <w:t>А.Йәғәфәрова</w:t>
      </w:r>
      <w:r w:rsidRPr="00CE6A45">
        <w:rPr>
          <w:rFonts w:ascii="Times New Roman" w:hAnsi="Times New Roman"/>
          <w:sz w:val="24"/>
          <w:szCs w:val="24"/>
          <w:lang w:val="ba-RU" w:eastAsia="ar-SA"/>
        </w:rPr>
        <w:t xml:space="preserve">. </w:t>
      </w:r>
      <w:r w:rsidRPr="00CE6A45">
        <w:rPr>
          <w:rFonts w:ascii="Times New Roman" w:hAnsi="Times New Roman"/>
          <w:bCs/>
          <w:sz w:val="24"/>
          <w:szCs w:val="24"/>
          <w:lang w:val="ba-RU" w:eastAsia="ar-SA"/>
        </w:rPr>
        <w:t>Ш Янбаев</w:t>
      </w:r>
      <w:r w:rsidRPr="00CE6A45">
        <w:rPr>
          <w:rFonts w:ascii="Times New Roman" w:hAnsi="Times New Roman"/>
          <w:sz w:val="24"/>
          <w:szCs w:val="24"/>
          <w:lang w:val="ba-RU" w:eastAsia="ar-SA"/>
        </w:rPr>
        <w:t>. Р.Солтангәрәев.</w:t>
      </w:r>
      <w:r w:rsidRPr="00CE6A45">
        <w:rPr>
          <w:rFonts w:ascii="Times New Roman" w:hAnsi="Times New Roman"/>
          <w:bCs/>
          <w:sz w:val="24"/>
          <w:szCs w:val="24"/>
          <w:lang w:val="ba-RU" w:eastAsia="ar-SA"/>
        </w:rPr>
        <w:t xml:space="preserve"> </w:t>
      </w:r>
    </w:p>
    <w:p w:rsidR="00CE6A45" w:rsidRPr="00CE6A45" w:rsidRDefault="00CE6A45" w:rsidP="00CE6A45">
      <w:pPr>
        <w:tabs>
          <w:tab w:val="left" w:pos="709"/>
          <w:tab w:val="left" w:pos="1560"/>
        </w:tabs>
        <w:spacing w:after="0" w:line="240" w:lineRule="auto"/>
        <w:contextualSpacing/>
        <w:jc w:val="both"/>
        <w:rPr>
          <w:rFonts w:ascii="Times New Roman" w:hAnsi="Times New Roman" w:cs="Times New Roman"/>
          <w:b/>
          <w:sz w:val="24"/>
          <w:szCs w:val="24"/>
          <w:lang w:val="be-BY"/>
        </w:rPr>
      </w:pPr>
    </w:p>
    <w:p w:rsidR="00CE6A45" w:rsidRPr="00CE6A45" w:rsidRDefault="00CE6A45" w:rsidP="00CE6A45">
      <w:pPr>
        <w:tabs>
          <w:tab w:val="left" w:pos="709"/>
          <w:tab w:val="left" w:pos="1560"/>
        </w:tabs>
        <w:spacing w:after="0" w:line="240" w:lineRule="auto"/>
        <w:ind w:firstLine="426"/>
        <w:contextualSpacing/>
        <w:jc w:val="center"/>
        <w:rPr>
          <w:rFonts w:ascii="Times New Roman" w:hAnsi="Times New Roman" w:cs="Times New Roman"/>
          <w:b/>
          <w:sz w:val="24"/>
          <w:szCs w:val="24"/>
          <w:lang w:val="be-BY"/>
        </w:rPr>
      </w:pPr>
      <w:r w:rsidRPr="00CE6A45">
        <w:rPr>
          <w:rFonts w:ascii="Times New Roman" w:hAnsi="Times New Roman" w:cs="Times New Roman"/>
          <w:b/>
          <w:sz w:val="24"/>
          <w:szCs w:val="24"/>
          <w:lang w:val="be-BY"/>
        </w:rPr>
        <w:t>9-сы класс</w:t>
      </w:r>
    </w:p>
    <w:p w:rsidR="00CE6A45" w:rsidRPr="00CE6A45" w:rsidRDefault="00CE6A45" w:rsidP="00CE6A45">
      <w:pPr>
        <w:tabs>
          <w:tab w:val="left" w:pos="709"/>
          <w:tab w:val="left" w:pos="1560"/>
        </w:tabs>
        <w:spacing w:after="0" w:line="240" w:lineRule="auto"/>
        <w:ind w:firstLine="426"/>
        <w:contextualSpacing/>
        <w:jc w:val="center"/>
        <w:rPr>
          <w:rFonts w:ascii="Times New Roman" w:hAnsi="Times New Roman" w:cs="Times New Roman"/>
          <w:b/>
          <w:sz w:val="24"/>
          <w:szCs w:val="24"/>
          <w:lang w:val="be-BY"/>
        </w:rPr>
      </w:pP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 xml:space="preserve">       Тере шишмәләр</w:t>
      </w:r>
      <w:r w:rsidRPr="00CE6A45">
        <w:rPr>
          <w:rFonts w:ascii="Times New Roman" w:hAnsi="Times New Roman" w:cs="Times New Roman"/>
          <w:sz w:val="24"/>
          <w:szCs w:val="24"/>
          <w:lang w:val="ba-RU"/>
        </w:rPr>
        <w:t>. Рәми Ғарипов “Тел”.“Риф Мифтахов “Мираҫ”. Т.Ҡарамышева “Һүҙ”</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Кендегемде киҫкән ер</w:t>
      </w:r>
      <w:r w:rsidRPr="00CE6A45">
        <w:rPr>
          <w:rFonts w:ascii="Times New Roman" w:hAnsi="Times New Roman" w:cs="Times New Roman"/>
          <w:sz w:val="24"/>
          <w:szCs w:val="24"/>
          <w:lang w:val="ba-RU"/>
        </w:rPr>
        <w:t>. Зәки Вәлиди Туған “Тыуған төйәгемдә”. М.Әбсәләмов “Йомағужа тирәктәре”</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lastRenderedPageBreak/>
        <w:t xml:space="preserve">       Төйәк булған тыуған ер</w:t>
      </w:r>
      <w:r w:rsidRPr="00CE6A45">
        <w:rPr>
          <w:rFonts w:ascii="Times New Roman" w:hAnsi="Times New Roman" w:cs="Times New Roman"/>
          <w:sz w:val="24"/>
          <w:szCs w:val="24"/>
          <w:lang w:val="ba-RU"/>
        </w:rPr>
        <w:t xml:space="preserve"> . Ф.Аҡбулатова “Тәбиғәт беҙҙең ярҙамға мохтаж” М.Кәрим. Айыу махаралары. Х.Ҡашҡаров. Әбделхалиҡ олатай хәйләһе. Башҡорт халыҡ медицинаһында дарыу үҫемлектәре.</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 xml:space="preserve">       Данлы тарих</w:t>
      </w:r>
      <w:r w:rsidRPr="00CE6A45">
        <w:rPr>
          <w:rFonts w:ascii="Times New Roman" w:hAnsi="Times New Roman" w:cs="Times New Roman"/>
          <w:sz w:val="24"/>
          <w:szCs w:val="24"/>
          <w:lang w:val="ba-RU"/>
        </w:rPr>
        <w:t>. Ә.Бейеш.Башҡорт халҡының тарихы һәм азатлыҡ өсөн көрәше Б.Рафиҡов “Һөйәнтуҙ фажиғәһе”</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Рухи тамырҙарыбыҙ</w:t>
      </w:r>
      <w:r w:rsidRPr="00CE6A45">
        <w:rPr>
          <w:rFonts w:ascii="Times New Roman" w:hAnsi="Times New Roman" w:cs="Times New Roman"/>
          <w:sz w:val="24"/>
          <w:szCs w:val="24"/>
          <w:lang w:val="ba-RU"/>
        </w:rPr>
        <w:t>. “Урал батыр” эпосы. Ҡол Ғәли “Йософ ҡиссаһы”. Башҡорт шәжәрәләре. Юрматы ырыуы шәжәрәһе.</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Ир-егеткәй менән ат башы</w:t>
      </w:r>
      <w:r w:rsidRPr="00CE6A45">
        <w:rPr>
          <w:rFonts w:ascii="Times New Roman" w:hAnsi="Times New Roman" w:cs="Times New Roman"/>
          <w:sz w:val="24"/>
          <w:szCs w:val="24"/>
          <w:lang w:val="ba-RU"/>
        </w:rPr>
        <w:t>. С.Ярмуллин “Башҡорт аты”. Р.Өмөтбаев “Ғилмишәриф”</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 xml:space="preserve">       Байрам, байрам</w:t>
      </w:r>
      <w:r w:rsidRPr="00CE6A45">
        <w:rPr>
          <w:rFonts w:ascii="Times New Roman" w:hAnsi="Times New Roman" w:cs="Times New Roman"/>
          <w:sz w:val="24"/>
          <w:szCs w:val="24"/>
          <w:lang w:val="ba-RU"/>
        </w:rPr>
        <w:t>. Байрамдарыбыҙ тарихынан. З.Әминев “Башҡорт һабантуйы”</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Уралымда үҫкән, ай, ҡурайым</w:t>
      </w:r>
      <w:r w:rsidRPr="00CE6A45">
        <w:rPr>
          <w:rFonts w:ascii="Times New Roman" w:hAnsi="Times New Roman" w:cs="Times New Roman"/>
          <w:sz w:val="24"/>
          <w:szCs w:val="24"/>
          <w:lang w:val="ba-RU"/>
        </w:rPr>
        <w:t>. М.Ямалетдинов “Мираҫ” Ш.Бабич “Ҡурайҡайға”</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Ҡ.Аралбай. “Мәшһүр ҡурайсы”. Р.Солтангәрәев Ишмулла ҡурайсы. Азат Айытҡолов</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Ватанға хеҙмәт – изге бурыс</w:t>
      </w:r>
      <w:r w:rsidRPr="00CE6A45">
        <w:rPr>
          <w:rFonts w:ascii="Times New Roman" w:hAnsi="Times New Roman" w:cs="Times New Roman"/>
          <w:sz w:val="24"/>
          <w:szCs w:val="24"/>
          <w:lang w:val="ba-RU"/>
        </w:rPr>
        <w:t>. Риф Мифтахов “Ҡалҡан”. Р.Назаров “Һалдат”, Р.Хисаметдинова “Армияға китә малайҙар”. Ә.Үтәбай “Һаҡмар аға бит”. Н.Асанбаев “Ҡыҙыл паша”</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b/>
          <w:sz w:val="24"/>
          <w:szCs w:val="24"/>
          <w:lang w:val="ba-RU"/>
        </w:rPr>
        <w:t xml:space="preserve">       Айға ла ғына, көнгә тиңләмәйем</w:t>
      </w:r>
      <w:r w:rsidRPr="00CE6A45">
        <w:rPr>
          <w:rFonts w:ascii="Times New Roman" w:hAnsi="Times New Roman" w:cs="Times New Roman"/>
          <w:sz w:val="24"/>
          <w:szCs w:val="24"/>
          <w:lang w:val="ba-RU"/>
        </w:rPr>
        <w:t xml:space="preserve">… И. Кинйәбулатов “Һеҙҙе ңйәшәү менән”, Р.Мифтахов “Әсә”. М.Воловик “Ерәнсә сәсән ҡатын-ҡыҙ зирәклеге хаҡында”. Умырзая. Риүәйәт. </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Мәңгелек ут</w:t>
      </w:r>
      <w:r w:rsidRPr="00CE6A45">
        <w:rPr>
          <w:rFonts w:ascii="Times New Roman" w:hAnsi="Times New Roman" w:cs="Times New Roman"/>
          <w:sz w:val="24"/>
          <w:szCs w:val="24"/>
          <w:lang w:val="ba-RU"/>
        </w:rPr>
        <w:t>. Ә.Моратов. Тере хәтер. Риф Мифтахов. Боҙло күҙ. Азамат Мәһәҙиев. Еңеү менән ҡайтҡан Зөбәй Үтәғолов. М.кәрим. Малайҙар.</w:t>
      </w:r>
    </w:p>
    <w:p w:rsidR="00CE6A45" w:rsidRPr="00CE6A45" w:rsidRDefault="00CE6A45" w:rsidP="00CE6A45">
      <w:pPr>
        <w:tabs>
          <w:tab w:val="left" w:pos="851"/>
        </w:tabs>
        <w:spacing w:after="0" w:line="240" w:lineRule="auto"/>
        <w:jc w:val="both"/>
        <w:rPr>
          <w:rFonts w:ascii="Times New Roman" w:hAnsi="Times New Roman" w:cs="Times New Roman"/>
          <w:sz w:val="24"/>
          <w:szCs w:val="24"/>
          <w:lang w:val="ba-RU"/>
        </w:rPr>
      </w:pPr>
      <w:r w:rsidRPr="00CE6A45">
        <w:rPr>
          <w:rFonts w:ascii="Times New Roman" w:hAnsi="Times New Roman" w:cs="Times New Roman"/>
          <w:sz w:val="24"/>
          <w:szCs w:val="24"/>
          <w:lang w:val="ba-RU"/>
        </w:rPr>
        <w:t xml:space="preserve">       </w:t>
      </w:r>
      <w:r w:rsidRPr="00CE6A45">
        <w:rPr>
          <w:rFonts w:ascii="Times New Roman" w:hAnsi="Times New Roman" w:cs="Times New Roman"/>
          <w:b/>
          <w:sz w:val="24"/>
          <w:szCs w:val="24"/>
          <w:lang w:val="ba-RU"/>
        </w:rPr>
        <w:t>Берҙәмлек – мәңге  һаҡлар хазина</w:t>
      </w:r>
      <w:r w:rsidRPr="00CE6A45">
        <w:rPr>
          <w:rFonts w:ascii="Times New Roman" w:hAnsi="Times New Roman" w:cs="Times New Roman"/>
          <w:sz w:val="24"/>
          <w:szCs w:val="24"/>
          <w:lang w:val="ba-RU"/>
        </w:rPr>
        <w:t>. Башҡортостан халыҡтары. Ғәли Вәлиуллин. Салауат. С.Шәрипов. Һалсылар..</w:t>
      </w:r>
    </w:p>
    <w:p w:rsidR="00CE6A45" w:rsidRDefault="00CE6A45" w:rsidP="00CE6A45">
      <w:pPr>
        <w:tabs>
          <w:tab w:val="left" w:pos="567"/>
          <w:tab w:val="left" w:pos="1134"/>
        </w:tabs>
        <w:jc w:val="both"/>
        <w:rPr>
          <w:rFonts w:ascii="Times New Roman" w:hAnsi="Times New Roman" w:cs="Times New Roman"/>
          <w:b/>
          <w:sz w:val="24"/>
          <w:szCs w:val="24"/>
          <w:lang w:val="ba-RU"/>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CE6A45" w:rsidRDefault="00CE6A45" w:rsidP="00CE6A45">
      <w:pPr>
        <w:tabs>
          <w:tab w:val="left" w:pos="567"/>
          <w:tab w:val="left" w:pos="1134"/>
        </w:tabs>
        <w:jc w:val="both"/>
        <w:rPr>
          <w:rFonts w:ascii="Times New Roman" w:hAnsi="Times New Roman" w:cs="Times New Roman"/>
          <w:b/>
          <w:sz w:val="24"/>
          <w:szCs w:val="24"/>
          <w:lang w:val="en-US"/>
        </w:rPr>
      </w:pPr>
    </w:p>
    <w:p w:rsidR="003B1B69" w:rsidRDefault="003B1B69" w:rsidP="003B1B69">
      <w:pPr>
        <w:tabs>
          <w:tab w:val="left" w:pos="709"/>
          <w:tab w:val="left" w:pos="1560"/>
        </w:tabs>
        <w:contextualSpacing/>
        <w:rPr>
          <w:rFonts w:ascii="Times New Roman" w:hAnsi="Times New Roman" w:cs="Times New Roman"/>
          <w:b/>
          <w:sz w:val="24"/>
          <w:szCs w:val="24"/>
          <w:lang w:val="ba-RU"/>
        </w:rPr>
      </w:pPr>
    </w:p>
    <w:p w:rsidR="009E2E57" w:rsidRPr="00FA6BE7" w:rsidRDefault="00FA6BE7" w:rsidP="003B1B69">
      <w:pPr>
        <w:tabs>
          <w:tab w:val="left" w:pos="709"/>
          <w:tab w:val="left" w:pos="1560"/>
        </w:tabs>
        <w:contextualSpacing/>
        <w:rPr>
          <w:rFonts w:ascii="Times New Roman" w:hAnsi="Times New Roman" w:cs="Times New Roman"/>
          <w:b/>
          <w:sz w:val="24"/>
          <w:szCs w:val="24"/>
          <w:lang w:val="ba-RU"/>
        </w:rPr>
      </w:pPr>
      <w:r>
        <w:rPr>
          <w:rFonts w:ascii="Times New Roman" w:hAnsi="Times New Roman" w:cs="Times New Roman"/>
          <w:b/>
          <w:sz w:val="24"/>
          <w:szCs w:val="24"/>
          <w:lang w:val="ba-RU"/>
        </w:rPr>
        <w:t xml:space="preserve"> </w:t>
      </w:r>
    </w:p>
    <w:p w:rsidR="00CE6A45" w:rsidRPr="00B83605" w:rsidRDefault="00BB12D0" w:rsidP="009C7670">
      <w:pPr>
        <w:pStyle w:val="ae"/>
        <w:numPr>
          <w:ilvl w:val="0"/>
          <w:numId w:val="14"/>
        </w:numPr>
        <w:tabs>
          <w:tab w:val="left" w:pos="709"/>
          <w:tab w:val="left" w:pos="1560"/>
        </w:tabs>
        <w:jc w:val="center"/>
        <w:rPr>
          <w:rFonts w:ascii="Times New Roman" w:hAnsi="Times New Roman"/>
          <w:b/>
          <w:sz w:val="24"/>
          <w:szCs w:val="24"/>
          <w:lang w:val="ba-RU"/>
        </w:rPr>
      </w:pPr>
      <w:r w:rsidRPr="00B83605">
        <w:rPr>
          <w:rFonts w:ascii="Times New Roman" w:eastAsiaTheme="minorEastAsia" w:hAnsi="Times New Roman"/>
          <w:b/>
          <w:sz w:val="24"/>
          <w:szCs w:val="24"/>
          <w:lang w:val="ba-RU" w:eastAsia="ru-RU"/>
        </w:rPr>
        <w:lastRenderedPageBreak/>
        <w:t>“Туған(башҡорт) әҙәбиәте”  предметының йөкмәткеһе буйынса  тематик</w:t>
      </w:r>
      <w:r w:rsidRPr="00B83605">
        <w:rPr>
          <w:rFonts w:ascii="Times New Roman" w:eastAsia="Times New Roman" w:hAnsi="Times New Roman"/>
          <w:b/>
          <w:sz w:val="24"/>
          <w:szCs w:val="24"/>
          <w:lang w:val="ba-RU" w:eastAsia="ru-RU"/>
        </w:rPr>
        <w:t xml:space="preserve"> </w:t>
      </w:r>
      <w:r w:rsidRPr="00B83605">
        <w:rPr>
          <w:rFonts w:ascii="Times New Roman" w:eastAsiaTheme="minorEastAsia" w:hAnsi="Times New Roman"/>
          <w:b/>
          <w:sz w:val="24"/>
          <w:szCs w:val="24"/>
          <w:lang w:val="ba-RU" w:eastAsia="ru-RU"/>
        </w:rPr>
        <w:t>план</w:t>
      </w:r>
      <w:r w:rsidRPr="00B83605">
        <w:rPr>
          <w:rFonts w:ascii="Times New Roman" w:hAnsi="Times New Roman"/>
          <w:b/>
          <w:sz w:val="24"/>
          <w:szCs w:val="24"/>
          <w:lang w:val="ba-RU"/>
        </w:rPr>
        <w:t xml:space="preserve"> </w:t>
      </w:r>
    </w:p>
    <w:tbl>
      <w:tblPr>
        <w:tblStyle w:val="31"/>
        <w:tblW w:w="9671" w:type="dxa"/>
        <w:tblInd w:w="-34" w:type="dxa"/>
        <w:tblLayout w:type="fixed"/>
        <w:tblLook w:val="04A0" w:firstRow="1" w:lastRow="0" w:firstColumn="1" w:lastColumn="0" w:noHBand="0" w:noVBand="1"/>
      </w:tblPr>
      <w:tblGrid>
        <w:gridCol w:w="709"/>
        <w:gridCol w:w="570"/>
        <w:gridCol w:w="7111"/>
        <w:gridCol w:w="1281"/>
      </w:tblGrid>
      <w:tr w:rsidR="00CE6A45" w:rsidRPr="00224874" w:rsidTr="00655BD1">
        <w:tc>
          <w:tcPr>
            <w:tcW w:w="1279" w:type="dxa"/>
            <w:gridSpan w:val="2"/>
          </w:tcPr>
          <w:p w:rsidR="00CE6A45" w:rsidRPr="00224874" w:rsidRDefault="00CE6A45" w:rsidP="00224874">
            <w:pPr>
              <w:shd w:val="clear" w:color="auto" w:fill="FFFFFF"/>
              <w:jc w:val="both"/>
              <w:rPr>
                <w:rFonts w:ascii="Times New Roman" w:hAnsi="Times New Roman"/>
                <w:b/>
                <w:noProof/>
                <w:sz w:val="24"/>
                <w:szCs w:val="24"/>
                <w:lang w:val="ba-RU"/>
              </w:rPr>
            </w:pPr>
            <w:r w:rsidRPr="00224874">
              <w:rPr>
                <w:rFonts w:ascii="Times New Roman" w:hAnsi="Times New Roman"/>
                <w:b/>
                <w:noProof/>
                <w:sz w:val="24"/>
                <w:szCs w:val="24"/>
                <w:lang w:val="ba-RU"/>
              </w:rPr>
              <w:t>№</w:t>
            </w:r>
          </w:p>
        </w:tc>
        <w:tc>
          <w:tcPr>
            <w:tcW w:w="7111" w:type="dxa"/>
          </w:tcPr>
          <w:p w:rsidR="00CE6A45" w:rsidRPr="00224874" w:rsidRDefault="00CE6A45" w:rsidP="00224874">
            <w:pPr>
              <w:shd w:val="clear" w:color="auto" w:fill="FFFFFF"/>
              <w:jc w:val="both"/>
              <w:rPr>
                <w:rFonts w:ascii="Times New Roman" w:hAnsi="Times New Roman"/>
                <w:b/>
                <w:sz w:val="24"/>
                <w:szCs w:val="24"/>
                <w:lang w:val="ba-RU"/>
              </w:rPr>
            </w:pPr>
            <w:r w:rsidRPr="00224874">
              <w:rPr>
                <w:rFonts w:ascii="Times New Roman" w:hAnsi="Times New Roman"/>
                <w:b/>
                <w:noProof/>
                <w:sz w:val="24"/>
                <w:szCs w:val="24"/>
                <w:lang w:val="ba-RU"/>
              </w:rPr>
              <w:t xml:space="preserve"> Бүлектәр һәм темалар исемлеге</w:t>
            </w:r>
          </w:p>
        </w:tc>
        <w:tc>
          <w:tcPr>
            <w:tcW w:w="1281" w:type="dxa"/>
          </w:tcPr>
          <w:p w:rsidR="00CE6A45" w:rsidRPr="00224874" w:rsidRDefault="00CE6A45" w:rsidP="00224874">
            <w:pPr>
              <w:jc w:val="both"/>
              <w:rPr>
                <w:rFonts w:ascii="Times New Roman" w:hAnsi="Times New Roman"/>
                <w:b/>
                <w:sz w:val="24"/>
                <w:szCs w:val="24"/>
                <w:lang w:val="be-BY"/>
              </w:rPr>
            </w:pPr>
            <w:r w:rsidRPr="00224874">
              <w:rPr>
                <w:rFonts w:ascii="Times New Roman" w:hAnsi="Times New Roman"/>
                <w:b/>
                <w:sz w:val="24"/>
                <w:szCs w:val="24"/>
                <w:lang w:val="be-BY"/>
              </w:rPr>
              <w:t>Сәғәттәр һаны</w:t>
            </w:r>
          </w:p>
        </w:tc>
      </w:tr>
      <w:tr w:rsidR="00CE6A45" w:rsidRPr="00224874" w:rsidTr="00655BD1">
        <w:trPr>
          <w:trHeight w:val="347"/>
        </w:trPr>
        <w:tc>
          <w:tcPr>
            <w:tcW w:w="9671" w:type="dxa"/>
            <w:gridSpan w:val="4"/>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5-се класс</w:t>
            </w:r>
          </w:p>
        </w:tc>
      </w:tr>
      <w:tr w:rsidR="00CE6A45" w:rsidRPr="00224874" w:rsidTr="00655BD1">
        <w:trPr>
          <w:trHeight w:val="347"/>
        </w:trPr>
        <w:tc>
          <w:tcPr>
            <w:tcW w:w="709" w:type="dxa"/>
          </w:tcPr>
          <w:p w:rsidR="00CE6A45" w:rsidRPr="00224874" w:rsidRDefault="00B31DD4" w:rsidP="00B31DD4">
            <w:pPr>
              <w:ind w:left="720"/>
              <w:contextualSpacing/>
              <w:jc w:val="both"/>
              <w:rPr>
                <w:rFonts w:ascii="Times New Roman" w:hAnsi="Times New Roman"/>
                <w:sz w:val="24"/>
                <w:szCs w:val="24"/>
                <w:lang w:val="ba-RU"/>
              </w:rPr>
            </w:pPr>
            <w:r>
              <w:rPr>
                <w:rFonts w:ascii="Times New Roman" w:hAnsi="Times New Roman"/>
                <w:sz w:val="24"/>
                <w:szCs w:val="24"/>
                <w:lang w:val="ba-RU"/>
              </w:rPr>
              <w:t xml:space="preserve"> </w:t>
            </w:r>
          </w:p>
        </w:tc>
        <w:tc>
          <w:tcPr>
            <w:tcW w:w="7681" w:type="dxa"/>
            <w:gridSpan w:val="2"/>
          </w:tcPr>
          <w:p w:rsidR="00CE6A45" w:rsidRPr="00224874" w:rsidRDefault="00CE6A45" w:rsidP="00224874">
            <w:pPr>
              <w:jc w:val="center"/>
              <w:rPr>
                <w:rFonts w:ascii="Times New Roman" w:eastAsia="MS Mincho" w:hAnsi="Times New Roman"/>
                <w:b/>
                <w:sz w:val="24"/>
                <w:szCs w:val="24"/>
                <w:lang w:val="be-BY"/>
              </w:rPr>
            </w:pPr>
            <w:r w:rsidRPr="00224874">
              <w:rPr>
                <w:rFonts w:ascii="Times New Roman" w:eastAsia="MS Mincho" w:hAnsi="Times New Roman"/>
                <w:b/>
                <w:sz w:val="24"/>
                <w:szCs w:val="24"/>
                <w:lang w:val="be-BY"/>
              </w:rPr>
              <w:t>Көҙ</w:t>
            </w:r>
          </w:p>
        </w:tc>
        <w:tc>
          <w:tcPr>
            <w:tcW w:w="1281" w:type="dxa"/>
          </w:tcPr>
          <w:p w:rsidR="00CE6A45" w:rsidRPr="00200C9D" w:rsidRDefault="00CE6A45" w:rsidP="00224874">
            <w:pPr>
              <w:jc w:val="center"/>
              <w:rPr>
                <w:rFonts w:ascii="Times New Roman" w:hAnsi="Times New Roman"/>
                <w:b/>
                <w:sz w:val="24"/>
                <w:szCs w:val="24"/>
                <w:lang w:val="ba-RU"/>
              </w:rPr>
            </w:pPr>
            <w:r w:rsidRPr="00200C9D">
              <w:rPr>
                <w:rFonts w:ascii="Times New Roman" w:hAnsi="Times New Roman"/>
                <w:b/>
                <w:sz w:val="24"/>
                <w:szCs w:val="24"/>
                <w:lang w:val="ba-RU"/>
              </w:rPr>
              <w:t>10 сәғәт</w:t>
            </w:r>
          </w:p>
        </w:tc>
      </w:tr>
      <w:tr w:rsidR="00CE6A45" w:rsidRPr="00224874" w:rsidTr="00655BD1">
        <w:trPr>
          <w:trHeight w:val="347"/>
        </w:trPr>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eastAsia="MS Mincho" w:hAnsi="Times New Roman"/>
                <w:sz w:val="24"/>
                <w:szCs w:val="24"/>
                <w:lang w:val="be-BY"/>
              </w:rPr>
            </w:pPr>
            <w:r w:rsidRPr="00224874">
              <w:rPr>
                <w:rFonts w:ascii="Times New Roman" w:eastAsia="MS Mincho" w:hAnsi="Times New Roman"/>
                <w:sz w:val="24"/>
                <w:szCs w:val="24"/>
                <w:lang w:val="be-BY"/>
              </w:rPr>
              <w:t xml:space="preserve">С.Муллабаев. Шатлыҡлы иртә. </w:t>
            </w:r>
            <w:r w:rsidRPr="00224874">
              <w:rPr>
                <w:rFonts w:ascii="Times New Roman" w:hAnsi="Times New Roman"/>
                <w:sz w:val="24"/>
                <w:szCs w:val="24"/>
                <w:lang w:val="be-BY"/>
              </w:rPr>
              <w:t>Б.Бикбай. Тыуған тел.</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rPr>
          <w:trHeight w:val="347"/>
        </w:trPr>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eastAsia="MS Mincho" w:hAnsi="Times New Roman"/>
                <w:sz w:val="24"/>
                <w:szCs w:val="24"/>
                <w:lang w:val="be-BY"/>
              </w:rPr>
            </w:pPr>
            <w:r w:rsidRPr="00224874">
              <w:rPr>
                <w:rFonts w:ascii="Times New Roman" w:eastAsia="MS Mincho" w:hAnsi="Times New Roman"/>
                <w:sz w:val="24"/>
                <w:szCs w:val="24"/>
                <w:lang w:val="be-BY"/>
              </w:rPr>
              <w:t>Әминбәк.әкиәте. Башҡорт халыҡ әкиәте.</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rPr>
          <w:trHeight w:val="347"/>
        </w:trPr>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eastAsia="MS Mincho" w:hAnsi="Times New Roman"/>
                <w:sz w:val="24"/>
                <w:szCs w:val="24"/>
                <w:lang w:val="be-BY"/>
              </w:rPr>
            </w:pPr>
            <w:r w:rsidRPr="00224874">
              <w:rPr>
                <w:rFonts w:ascii="Times New Roman" w:eastAsia="MS Mincho" w:hAnsi="Times New Roman"/>
                <w:sz w:val="24"/>
                <w:szCs w:val="24"/>
                <w:lang w:val="be-BY"/>
              </w:rPr>
              <w:t>Аҡъял батыр. Башҡорт халыҡ әкиәте.</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rPr>
          <w:trHeight w:val="410"/>
        </w:trPr>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eastAsia="MS Mincho" w:hAnsi="Times New Roman"/>
                <w:sz w:val="24"/>
                <w:szCs w:val="24"/>
                <w:lang w:val="be-BY"/>
              </w:rPr>
            </w:pPr>
            <w:r w:rsidRPr="00224874">
              <w:rPr>
                <w:rFonts w:ascii="Times New Roman" w:eastAsia="MS Mincho" w:hAnsi="Times New Roman"/>
                <w:sz w:val="24"/>
                <w:szCs w:val="24"/>
                <w:lang w:val="be-BY"/>
              </w:rPr>
              <w:t>Аҡъял батыр. Башҡорт халыҡ әкиәте. Әкиәт тураһында төшөнсә</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rPr>
          <w:trHeight w:val="410"/>
        </w:trPr>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 xml:space="preserve">Б.Ноғоманов. Йәйбикә менән Көҙбикә. Сағыштырыу тураһында төшөнсә.  </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rPr>
          <w:trHeight w:val="410"/>
        </w:trPr>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Ф. Иҫәнғолов. Хәмит күпере.</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 xml:space="preserve">М.Кәрим Сыйырсыҡ балаһы.  </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А.Йәғәфәрова.Яҡшылыҡ. Синоним тураһында төшөнсә.</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А. Йәғәфәрова. Дуҫлыҡ менән шаярмайҙар. Антоним тураһында төшөнсә.</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Ф.Иҫәнғолов. Йылмайыу.</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B31DD4" w:rsidP="00B31DD4">
            <w:pPr>
              <w:ind w:left="720"/>
              <w:contextualSpacing/>
              <w:jc w:val="both"/>
              <w:rPr>
                <w:rFonts w:ascii="Times New Roman" w:hAnsi="Times New Roman"/>
                <w:sz w:val="24"/>
                <w:szCs w:val="24"/>
                <w:lang w:val="ba-RU"/>
              </w:rPr>
            </w:pPr>
            <w:r>
              <w:rPr>
                <w:rFonts w:ascii="Times New Roman" w:hAnsi="Times New Roman"/>
                <w:sz w:val="24"/>
                <w:szCs w:val="24"/>
                <w:lang w:val="ba-RU"/>
              </w:rPr>
              <w:t xml:space="preserve"> </w:t>
            </w:r>
          </w:p>
        </w:tc>
        <w:tc>
          <w:tcPr>
            <w:tcW w:w="7681" w:type="dxa"/>
            <w:gridSpan w:val="2"/>
          </w:tcPr>
          <w:p w:rsidR="00CE6A45" w:rsidRPr="00200C9D" w:rsidRDefault="00CE6A45" w:rsidP="00224874">
            <w:pPr>
              <w:spacing w:line="276" w:lineRule="auto"/>
              <w:jc w:val="center"/>
              <w:rPr>
                <w:rFonts w:ascii="Times New Roman" w:hAnsi="Times New Roman"/>
                <w:b/>
                <w:sz w:val="24"/>
                <w:szCs w:val="24"/>
                <w:lang w:val="be-BY"/>
              </w:rPr>
            </w:pPr>
            <w:r w:rsidRPr="00200C9D">
              <w:rPr>
                <w:rFonts w:ascii="Times New Roman" w:hAnsi="Times New Roman"/>
                <w:b/>
                <w:sz w:val="24"/>
                <w:szCs w:val="24"/>
                <w:lang w:val="be-BY"/>
              </w:rPr>
              <w:t>Ҡыш</w:t>
            </w:r>
          </w:p>
        </w:tc>
        <w:tc>
          <w:tcPr>
            <w:tcW w:w="1281" w:type="dxa"/>
          </w:tcPr>
          <w:p w:rsidR="00CE6A45" w:rsidRPr="00200C9D" w:rsidRDefault="00CE6A45" w:rsidP="00224874">
            <w:pPr>
              <w:jc w:val="center"/>
              <w:rPr>
                <w:rFonts w:ascii="Times New Roman" w:hAnsi="Times New Roman"/>
                <w:b/>
                <w:sz w:val="24"/>
                <w:szCs w:val="24"/>
                <w:lang w:val="ba-RU"/>
              </w:rPr>
            </w:pPr>
            <w:r w:rsidRPr="00200C9D">
              <w:rPr>
                <w:rFonts w:ascii="Times New Roman" w:hAnsi="Times New Roman"/>
                <w:b/>
                <w:sz w:val="24"/>
                <w:szCs w:val="24"/>
                <w:lang w:val="ba-RU"/>
              </w:rPr>
              <w:t>11 сәғәт</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Н.Мусин. Ҡоралайҙар</w:t>
            </w:r>
            <w:r w:rsidRPr="00224874">
              <w:rPr>
                <w:rFonts w:ascii="Times New Roman" w:hAnsi="Times New Roman"/>
                <w:b/>
                <w:sz w:val="24"/>
                <w:szCs w:val="24"/>
                <w:lang w:val="be-BY"/>
              </w:rPr>
              <w:t xml:space="preserve">. </w:t>
            </w:r>
            <w:r w:rsidRPr="00224874">
              <w:rPr>
                <w:rFonts w:ascii="Times New Roman" w:hAnsi="Times New Roman"/>
                <w:sz w:val="24"/>
                <w:szCs w:val="24"/>
                <w:lang w:val="be-BY"/>
              </w:rPr>
              <w:t>С.Әлибаев. Ҡыш</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 xml:space="preserve">В.Әхмәҙиев. ҡышҡы урманда. Ҡ.Даян  Шыршы.  </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М.Кәрим. Ҡыш бабай бәләкәй саҡта. Проза телмәре һәм шиғри телмәр.</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Ҡамыр батыр. Башҡорт халыҡ ижады. Ауыҙ тел ижады тураһында төшөнсә.</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Башҡорт халыҡ мәҡәлдәре. Мәҡәл тураһында төшөнсә.</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Ҡәмән менән Сәмән, картуф сәскән Сәлмән. Башҡорт халыҡ әкиәте.</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М. Кәрим. Башлыҡ һайлау. (“Өс таған” повесы буйынса)</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Башҡорт халыҡ йомаҡтары. Йомаҡ тураһында төшөнсә</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Д.Бүләков Яралы китап. Хикәйә жанры тураһында төшөнсә.</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Ф.Мөхәмәтйәнов. Әсәйем ҡулы. Әсә йөрәге. Ҡобайыр.</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 xml:space="preserve"> Ғ.Аллаяров Таҫтамал. </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B31DD4" w:rsidP="00B31DD4">
            <w:pPr>
              <w:ind w:left="720"/>
              <w:contextualSpacing/>
              <w:jc w:val="both"/>
              <w:rPr>
                <w:rFonts w:ascii="Times New Roman" w:hAnsi="Times New Roman"/>
                <w:sz w:val="24"/>
                <w:szCs w:val="24"/>
                <w:lang w:val="ba-RU"/>
              </w:rPr>
            </w:pPr>
            <w:r>
              <w:rPr>
                <w:rFonts w:ascii="Times New Roman" w:hAnsi="Times New Roman"/>
                <w:sz w:val="24"/>
                <w:szCs w:val="24"/>
                <w:lang w:val="ba-RU"/>
              </w:rPr>
              <w:t xml:space="preserve"> </w:t>
            </w:r>
          </w:p>
        </w:tc>
        <w:tc>
          <w:tcPr>
            <w:tcW w:w="7681" w:type="dxa"/>
            <w:gridSpan w:val="2"/>
          </w:tcPr>
          <w:p w:rsidR="00CE6A45" w:rsidRPr="00200C9D" w:rsidRDefault="00CE6A45" w:rsidP="00224874">
            <w:pPr>
              <w:spacing w:line="276" w:lineRule="auto"/>
              <w:jc w:val="center"/>
              <w:rPr>
                <w:rFonts w:ascii="Times New Roman" w:hAnsi="Times New Roman"/>
                <w:b/>
                <w:sz w:val="24"/>
                <w:szCs w:val="24"/>
                <w:lang w:val="ba-RU"/>
              </w:rPr>
            </w:pPr>
            <w:r w:rsidRPr="00200C9D">
              <w:rPr>
                <w:rFonts w:ascii="Times New Roman" w:hAnsi="Times New Roman"/>
                <w:b/>
                <w:sz w:val="24"/>
                <w:szCs w:val="24"/>
                <w:lang w:val="ba-RU"/>
              </w:rPr>
              <w:t>Яҙ</w:t>
            </w:r>
          </w:p>
        </w:tc>
        <w:tc>
          <w:tcPr>
            <w:tcW w:w="1281" w:type="dxa"/>
          </w:tcPr>
          <w:p w:rsidR="00CE6A45" w:rsidRPr="00200C9D" w:rsidRDefault="00CE6A45" w:rsidP="00224874">
            <w:pPr>
              <w:jc w:val="center"/>
              <w:rPr>
                <w:rFonts w:ascii="Times New Roman" w:hAnsi="Times New Roman"/>
                <w:b/>
                <w:sz w:val="24"/>
                <w:szCs w:val="24"/>
                <w:lang w:val="ba-RU"/>
              </w:rPr>
            </w:pPr>
            <w:r w:rsidRPr="00200C9D">
              <w:rPr>
                <w:rFonts w:ascii="Times New Roman" w:hAnsi="Times New Roman"/>
                <w:b/>
                <w:sz w:val="24"/>
                <w:szCs w:val="24"/>
                <w:lang w:val="ba-RU"/>
              </w:rPr>
              <w:t>11 сәғәт</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 xml:space="preserve"> Р.Назаров Яҙ килә. З.Хисмәтуллин. Сыйырсыҡ</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 xml:space="preserve"> М.Кәрим. Һеңлемдең төшө.</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Ҡ.Даян. Торналар. Р.Ғарипов. Һабантурғай. Йәнләндереү тураһында төшөнсә</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Башҡортостан  ҡоштары. Б.Ноғоманов. Ҡарһылыу менән Яҙһылыу</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Айыу менән бал ҡорттары (башҡорт халыҡ әкиәте). Ауыҙ-тел ижады һәм әҙәбиәт.</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a-RU"/>
              </w:rPr>
            </w:pPr>
            <w:r w:rsidRPr="00224874">
              <w:rPr>
                <w:rFonts w:ascii="Times New Roman" w:hAnsi="Times New Roman"/>
                <w:sz w:val="24"/>
                <w:szCs w:val="24"/>
                <w:lang w:val="be-BY"/>
              </w:rPr>
              <w:t>А.Игебаев. Еңеү көнө.</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К. Мәргән. Ҡурайсының үлеме.</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 xml:space="preserve">З. Хисмәтуллин. Урман ҡунағы.  </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Лев Толстой. Ике иптәш. (мәҫәл). Аллегория һәм мәҫәл.</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М. Ғафури. Һарыҡты кем ашаған. Мәҫәл.</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bCs/>
                <w:sz w:val="24"/>
                <w:szCs w:val="24"/>
                <w:lang w:val="ba-RU"/>
              </w:rPr>
            </w:pPr>
            <w:r w:rsidRPr="00224874">
              <w:rPr>
                <w:rFonts w:ascii="Times New Roman" w:hAnsi="Times New Roman"/>
                <w:bCs/>
                <w:sz w:val="24"/>
                <w:szCs w:val="24"/>
                <w:lang w:val="ba-RU"/>
              </w:rPr>
              <w:t>Рәхмәт һеҙгә, Еңеү  һалдаттары!!</w:t>
            </w:r>
          </w:p>
          <w:p w:rsidR="00CE6A45" w:rsidRPr="00224874" w:rsidRDefault="00CE6A45" w:rsidP="00224874">
            <w:pPr>
              <w:jc w:val="both"/>
              <w:rPr>
                <w:rFonts w:ascii="Times New Roman" w:hAnsi="Times New Roman"/>
                <w:sz w:val="24"/>
                <w:szCs w:val="24"/>
                <w:lang w:val="ba-RU"/>
              </w:rPr>
            </w:pPr>
            <w:r w:rsidRPr="00224874">
              <w:rPr>
                <w:rFonts w:ascii="Times New Roman" w:hAnsi="Times New Roman"/>
                <w:bCs/>
                <w:sz w:val="24"/>
                <w:szCs w:val="24"/>
                <w:lang w:val="ba-RU"/>
              </w:rPr>
              <w:t>Кластан тыш  уҡыу</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B31DD4" w:rsidP="00B31DD4">
            <w:pPr>
              <w:ind w:left="720"/>
              <w:contextualSpacing/>
              <w:jc w:val="both"/>
              <w:rPr>
                <w:rFonts w:ascii="Times New Roman" w:hAnsi="Times New Roman"/>
                <w:sz w:val="24"/>
                <w:szCs w:val="24"/>
                <w:lang w:val="ba-RU"/>
              </w:rPr>
            </w:pPr>
            <w:r>
              <w:rPr>
                <w:rFonts w:ascii="Times New Roman" w:hAnsi="Times New Roman"/>
                <w:sz w:val="24"/>
                <w:szCs w:val="24"/>
                <w:lang w:val="ba-RU"/>
              </w:rPr>
              <w:t xml:space="preserve"> </w:t>
            </w:r>
          </w:p>
        </w:tc>
        <w:tc>
          <w:tcPr>
            <w:tcW w:w="7681" w:type="dxa"/>
            <w:gridSpan w:val="2"/>
          </w:tcPr>
          <w:p w:rsidR="00CE6A45" w:rsidRPr="00224874" w:rsidRDefault="00CE6A45" w:rsidP="00224874">
            <w:pPr>
              <w:jc w:val="center"/>
              <w:rPr>
                <w:rFonts w:ascii="Times New Roman" w:hAnsi="Times New Roman"/>
                <w:b/>
                <w:sz w:val="24"/>
                <w:szCs w:val="24"/>
                <w:lang w:val="be-BY"/>
              </w:rPr>
            </w:pPr>
            <w:r w:rsidRPr="00224874">
              <w:rPr>
                <w:rFonts w:ascii="Times New Roman" w:hAnsi="Times New Roman"/>
                <w:b/>
                <w:sz w:val="24"/>
                <w:szCs w:val="24"/>
                <w:lang w:val="be-BY"/>
              </w:rPr>
              <w:t>Йәй</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 xml:space="preserve">Йәй. С. Муллабаев. Йомарт йәй.  </w:t>
            </w:r>
          </w:p>
        </w:tc>
        <w:tc>
          <w:tcPr>
            <w:tcW w:w="1281" w:type="dxa"/>
          </w:tcPr>
          <w:p w:rsidR="00CE6A45" w:rsidRPr="00224874" w:rsidRDefault="00224874" w:rsidP="00224874">
            <w:pPr>
              <w:jc w:val="center"/>
              <w:rPr>
                <w:rFonts w:ascii="Times New Roman" w:hAnsi="Times New Roman"/>
                <w:sz w:val="24"/>
                <w:szCs w:val="24"/>
              </w:rPr>
            </w:pPr>
            <w:r w:rsidRPr="00224874">
              <w:rPr>
                <w:rFonts w:ascii="Times New Roman" w:hAnsi="Times New Roman"/>
                <w:sz w:val="24"/>
                <w:szCs w:val="24"/>
              </w:rPr>
              <w:t>1</w:t>
            </w:r>
          </w:p>
        </w:tc>
      </w:tr>
      <w:tr w:rsidR="00CE6A45" w:rsidRPr="00224874" w:rsidTr="00655BD1">
        <w:tc>
          <w:tcPr>
            <w:tcW w:w="709" w:type="dxa"/>
          </w:tcPr>
          <w:p w:rsidR="00CE6A45" w:rsidRPr="00224874" w:rsidRDefault="00CE6A45" w:rsidP="004006B0">
            <w:pPr>
              <w:numPr>
                <w:ilvl w:val="0"/>
                <w:numId w:val="39"/>
              </w:numPr>
              <w:ind w:left="567" w:hanging="425"/>
              <w:contextualSpacing/>
              <w:jc w:val="both"/>
              <w:rPr>
                <w:rFonts w:ascii="Times New Roman" w:hAnsi="Times New Roman"/>
                <w:sz w:val="24"/>
                <w:szCs w:val="24"/>
                <w:lang w:val="ba-RU"/>
              </w:rPr>
            </w:pPr>
          </w:p>
        </w:tc>
        <w:tc>
          <w:tcPr>
            <w:tcW w:w="7681" w:type="dxa"/>
            <w:gridSpan w:val="2"/>
          </w:tcPr>
          <w:p w:rsidR="00CE6A45" w:rsidRPr="00224874" w:rsidRDefault="00CE6A45" w:rsidP="00224874">
            <w:pPr>
              <w:spacing w:line="276" w:lineRule="auto"/>
              <w:jc w:val="both"/>
              <w:rPr>
                <w:rFonts w:ascii="Times New Roman" w:hAnsi="Times New Roman"/>
                <w:sz w:val="24"/>
                <w:szCs w:val="24"/>
                <w:lang w:val="be-BY"/>
              </w:rPr>
            </w:pPr>
            <w:r w:rsidRPr="00224874">
              <w:rPr>
                <w:rFonts w:ascii="Times New Roman" w:hAnsi="Times New Roman"/>
                <w:sz w:val="24"/>
                <w:szCs w:val="24"/>
                <w:lang w:val="be-BY"/>
              </w:rPr>
              <w:t>Йомғаҡлау  дәресе</w:t>
            </w:r>
          </w:p>
        </w:tc>
        <w:tc>
          <w:tcPr>
            <w:tcW w:w="1281" w:type="dxa"/>
          </w:tcPr>
          <w:p w:rsidR="00CE6A45" w:rsidRPr="00655BD1" w:rsidRDefault="00655BD1" w:rsidP="00B31DD4">
            <w:pPr>
              <w:jc w:val="center"/>
              <w:rPr>
                <w:rFonts w:ascii="Times New Roman" w:hAnsi="Times New Roman"/>
                <w:b/>
                <w:sz w:val="24"/>
                <w:szCs w:val="24"/>
                <w:lang w:val="ba-RU"/>
              </w:rPr>
            </w:pPr>
            <w:r>
              <w:rPr>
                <w:rFonts w:ascii="Times New Roman" w:hAnsi="Times New Roman"/>
                <w:b/>
                <w:sz w:val="24"/>
                <w:szCs w:val="24"/>
                <w:lang w:val="ba-RU"/>
              </w:rPr>
              <w:t>2</w:t>
            </w:r>
          </w:p>
        </w:tc>
      </w:tr>
      <w:tr w:rsidR="00CE6A45" w:rsidRPr="00224874" w:rsidTr="00655BD1">
        <w:tc>
          <w:tcPr>
            <w:tcW w:w="709" w:type="dxa"/>
          </w:tcPr>
          <w:p w:rsidR="00CE6A45" w:rsidRPr="00224874" w:rsidRDefault="00B31DD4" w:rsidP="00B31DD4">
            <w:pPr>
              <w:ind w:left="720"/>
              <w:contextualSpacing/>
              <w:jc w:val="both"/>
              <w:rPr>
                <w:rFonts w:ascii="Times New Roman" w:hAnsi="Times New Roman"/>
                <w:sz w:val="24"/>
                <w:szCs w:val="24"/>
                <w:lang w:val="ba-RU"/>
              </w:rPr>
            </w:pPr>
            <w:r>
              <w:rPr>
                <w:rFonts w:ascii="Times New Roman" w:hAnsi="Times New Roman"/>
                <w:sz w:val="24"/>
                <w:szCs w:val="24"/>
                <w:lang w:val="ba-RU"/>
              </w:rPr>
              <w:t xml:space="preserve"> </w:t>
            </w:r>
          </w:p>
        </w:tc>
        <w:tc>
          <w:tcPr>
            <w:tcW w:w="7681" w:type="dxa"/>
            <w:gridSpan w:val="2"/>
          </w:tcPr>
          <w:p w:rsidR="00CE6A45" w:rsidRPr="00224874" w:rsidRDefault="00CE6A45" w:rsidP="00224874">
            <w:pPr>
              <w:spacing w:line="276" w:lineRule="auto"/>
              <w:jc w:val="both"/>
              <w:rPr>
                <w:rFonts w:ascii="Times New Roman" w:hAnsi="Times New Roman"/>
                <w:b/>
                <w:sz w:val="24"/>
                <w:szCs w:val="24"/>
                <w:lang w:val="be-BY"/>
              </w:rPr>
            </w:pPr>
            <w:r w:rsidRPr="00224874">
              <w:rPr>
                <w:rFonts w:ascii="Times New Roman" w:hAnsi="Times New Roman"/>
                <w:b/>
                <w:sz w:val="24"/>
                <w:szCs w:val="24"/>
                <w:lang w:val="be-BY"/>
              </w:rPr>
              <w:t xml:space="preserve">Барлығы </w:t>
            </w:r>
          </w:p>
        </w:tc>
        <w:tc>
          <w:tcPr>
            <w:tcW w:w="1281" w:type="dxa"/>
          </w:tcPr>
          <w:p w:rsidR="00CE6A45" w:rsidRPr="00224874" w:rsidRDefault="00655BD1" w:rsidP="00224874">
            <w:pPr>
              <w:jc w:val="center"/>
              <w:rPr>
                <w:rFonts w:ascii="Times New Roman" w:hAnsi="Times New Roman"/>
                <w:b/>
                <w:sz w:val="24"/>
                <w:szCs w:val="24"/>
                <w:lang w:val="ba-RU"/>
              </w:rPr>
            </w:pPr>
            <w:r>
              <w:rPr>
                <w:rFonts w:ascii="Times New Roman" w:hAnsi="Times New Roman"/>
                <w:b/>
                <w:sz w:val="24"/>
                <w:szCs w:val="24"/>
                <w:lang w:val="ba-RU"/>
              </w:rPr>
              <w:t>35</w:t>
            </w:r>
            <w:r w:rsidR="00CE6A45" w:rsidRPr="00224874">
              <w:rPr>
                <w:rFonts w:ascii="Times New Roman" w:hAnsi="Times New Roman"/>
                <w:b/>
                <w:sz w:val="24"/>
                <w:szCs w:val="24"/>
                <w:lang w:val="ba-RU"/>
              </w:rPr>
              <w:t xml:space="preserve"> сәғәт</w:t>
            </w:r>
          </w:p>
        </w:tc>
      </w:tr>
      <w:tr w:rsidR="00CE6A45" w:rsidRPr="00224874" w:rsidTr="00655BD1">
        <w:tc>
          <w:tcPr>
            <w:tcW w:w="709" w:type="dxa"/>
          </w:tcPr>
          <w:p w:rsidR="00CE6A45" w:rsidRPr="00224874" w:rsidRDefault="00CE6A45" w:rsidP="00224874">
            <w:pPr>
              <w:ind w:left="142"/>
              <w:jc w:val="both"/>
              <w:rPr>
                <w:rFonts w:ascii="Times New Roman" w:hAnsi="Times New Roman"/>
                <w:sz w:val="24"/>
                <w:szCs w:val="24"/>
                <w:lang w:val="ba-RU"/>
              </w:rPr>
            </w:pPr>
            <w:r w:rsidRPr="00224874">
              <w:rPr>
                <w:rFonts w:ascii="Times New Roman" w:hAnsi="Times New Roman"/>
                <w:sz w:val="24"/>
                <w:szCs w:val="24"/>
                <w:lang w:val="ba-RU"/>
              </w:rPr>
              <w:t xml:space="preserve"> </w:t>
            </w:r>
          </w:p>
        </w:tc>
        <w:tc>
          <w:tcPr>
            <w:tcW w:w="7681" w:type="dxa"/>
            <w:gridSpan w:val="2"/>
          </w:tcPr>
          <w:p w:rsidR="00CE6A45" w:rsidRPr="00224874" w:rsidRDefault="00CE6A45" w:rsidP="00224874">
            <w:pPr>
              <w:jc w:val="center"/>
              <w:rPr>
                <w:rFonts w:ascii="Times New Roman" w:hAnsi="Times New Roman"/>
                <w:b/>
                <w:sz w:val="24"/>
                <w:szCs w:val="24"/>
                <w:lang w:val="be-BY"/>
              </w:rPr>
            </w:pPr>
            <w:r w:rsidRPr="00224874">
              <w:rPr>
                <w:rFonts w:ascii="Times New Roman" w:hAnsi="Times New Roman"/>
                <w:b/>
                <w:sz w:val="24"/>
                <w:szCs w:val="24"/>
                <w:lang w:val="be-BY"/>
              </w:rPr>
              <w:t>6-сы класс</w:t>
            </w:r>
          </w:p>
        </w:tc>
        <w:tc>
          <w:tcPr>
            <w:tcW w:w="1281" w:type="dxa"/>
          </w:tcPr>
          <w:p w:rsidR="00CE6A45" w:rsidRPr="00224874" w:rsidRDefault="00CE6A45" w:rsidP="00224874">
            <w:pPr>
              <w:jc w:val="both"/>
              <w:rPr>
                <w:rFonts w:ascii="Times New Roman" w:hAnsi="Times New Roman"/>
                <w:b/>
                <w:sz w:val="24"/>
                <w:szCs w:val="24"/>
                <w:lang w:val="ba-RU"/>
              </w:rPr>
            </w:pP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Уҡыу – белем шишмәһе</w:t>
            </w:r>
            <w:r w:rsidRPr="00224874">
              <w:rPr>
                <w:rFonts w:ascii="Times New Roman" w:eastAsia="Calibri" w:hAnsi="Times New Roman"/>
                <w:sz w:val="24"/>
                <w:szCs w:val="24"/>
                <w:lang w:val="ba-RU"/>
              </w:rPr>
              <w:t>. Ә.Әхмәт-Хужа. “Алмаш үҫә”. У.Кинйәбулатов. “Уҡытыусыма”. Т.Дәүләтбирҙина. “Миҙгелдәр”.</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 xml:space="preserve">Йырым минең – Башҡортостан. </w:t>
            </w:r>
            <w:r w:rsidRPr="00224874">
              <w:rPr>
                <w:rFonts w:ascii="Times New Roman" w:eastAsia="Calibri" w:hAnsi="Times New Roman"/>
                <w:sz w:val="24"/>
                <w:szCs w:val="24"/>
                <w:lang w:val="ru-RU"/>
              </w:rPr>
              <w:t xml:space="preserve">З. Биишева. </w:t>
            </w:r>
            <w:r w:rsidRPr="00224874">
              <w:rPr>
                <w:rFonts w:ascii="Times New Roman" w:eastAsia="Calibri" w:hAnsi="Times New Roman"/>
                <w:sz w:val="24"/>
                <w:szCs w:val="24"/>
                <w:lang w:val="ba-RU"/>
              </w:rPr>
              <w:t>“</w:t>
            </w:r>
            <w:r w:rsidRPr="00224874">
              <w:rPr>
                <w:rFonts w:ascii="Times New Roman" w:eastAsia="Calibri" w:hAnsi="Times New Roman"/>
                <w:sz w:val="24"/>
                <w:szCs w:val="24"/>
                <w:lang w:val="ru-RU"/>
              </w:rPr>
              <w:t>Башҡортостан</w:t>
            </w:r>
            <w:r w:rsidRPr="00224874">
              <w:rPr>
                <w:rFonts w:ascii="Times New Roman" w:eastAsia="Calibri" w:hAnsi="Times New Roman"/>
                <w:sz w:val="24"/>
                <w:szCs w:val="24"/>
                <w:lang w:val="ba-RU"/>
              </w:rPr>
              <w:t>”</w:t>
            </w:r>
            <w:r w:rsidRPr="00224874">
              <w:rPr>
                <w:rFonts w:ascii="Times New Roman" w:eastAsia="Calibri" w:hAnsi="Times New Roman"/>
                <w:sz w:val="24"/>
                <w:szCs w:val="24"/>
                <w:lang w:val="ru-RU"/>
              </w:rPr>
              <w:t>.</w:t>
            </w:r>
            <w:r w:rsidRPr="00224874">
              <w:rPr>
                <w:rFonts w:ascii="Times New Roman" w:eastAsia="Calibri" w:hAnsi="Times New Roman"/>
                <w:sz w:val="24"/>
                <w:szCs w:val="24"/>
                <w:lang w:val="ba-RU"/>
              </w:rPr>
              <w:t xml:space="preserve"> Р.Ғарипов. “Дан һиңә, дан, Башҡортостан!”</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sz w:val="24"/>
                <w:szCs w:val="24"/>
                <w:lang w:val="ba-RU"/>
              </w:rPr>
              <w:t>Ғ.Хөсәйенов. “Мөҡәддәс”. Н.Нәжми. “Һинең ниндәй улыңмын мин” Башҡорт әҙәби теле.</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Уҙған ғүмер – ҡалған хәтер.</w:t>
            </w:r>
            <w:r w:rsidRPr="00224874">
              <w:rPr>
                <w:rFonts w:ascii="Times New Roman" w:eastAsia="Calibri" w:hAnsi="Times New Roman"/>
                <w:sz w:val="24"/>
                <w:szCs w:val="24"/>
                <w:lang w:val="ba-RU"/>
              </w:rPr>
              <w:t xml:space="preserve"> Ә Усманов. “Башҡорттарҙың ғәскәри хеҙмәте”.</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 xml:space="preserve">Ил һаҡлап, азатлыҡ даулап. </w:t>
            </w:r>
            <w:r w:rsidRPr="00224874">
              <w:rPr>
                <w:rFonts w:ascii="Times New Roman" w:eastAsia="Calibri" w:hAnsi="Times New Roman"/>
                <w:sz w:val="24"/>
                <w:szCs w:val="24"/>
                <w:lang w:val="ba-RU"/>
              </w:rPr>
              <w:t>Башҡорт ихтилалдары (белешмә). “Салауат”. (Башҡорт халыҡ йыры).</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С. Злобин. “Салауат Юлаев”. Һүрәтләү саралары.</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 xml:space="preserve">Төньяҡ амурҙары. </w:t>
            </w:r>
            <w:r w:rsidRPr="00224874">
              <w:rPr>
                <w:rFonts w:ascii="Times New Roman" w:eastAsia="Calibri" w:hAnsi="Times New Roman"/>
                <w:sz w:val="24"/>
                <w:szCs w:val="24"/>
                <w:lang w:val="ba-RU"/>
              </w:rPr>
              <w:t xml:space="preserve">Я.Хамматов. “Төньяҡ амурҙары”. </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966F8E"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sz w:val="24"/>
                <w:szCs w:val="24"/>
                <w:lang w:val="ba-RU"/>
              </w:rPr>
              <w:t>“Ҡаһым түрә” (риүәйәт). Бәйет тураһында төшөнсә.</w:t>
            </w:r>
          </w:p>
        </w:tc>
        <w:tc>
          <w:tcPr>
            <w:tcW w:w="1281" w:type="dxa"/>
          </w:tcPr>
          <w:p w:rsidR="00CE6A45" w:rsidRPr="00224874" w:rsidRDefault="00CE6A45" w:rsidP="00224874">
            <w:pPr>
              <w:jc w:val="center"/>
              <w:rPr>
                <w:rFonts w:ascii="Times New Roman" w:hAnsi="Times New Roman"/>
                <w:b/>
                <w:sz w:val="24"/>
                <w:szCs w:val="24"/>
                <w:lang w:val="ba-RU"/>
              </w:rPr>
            </w:pP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 xml:space="preserve">Утлы йылдар ауазы. </w:t>
            </w:r>
            <w:r w:rsidRPr="00224874">
              <w:rPr>
                <w:rFonts w:ascii="Times New Roman" w:eastAsia="Calibri" w:hAnsi="Times New Roman"/>
                <w:sz w:val="24"/>
                <w:szCs w:val="24"/>
                <w:lang w:val="ba-RU"/>
              </w:rPr>
              <w:t>Ш. Бабич. “Башҡорт халҡына көйлә хитап”. Р.Солтангәрәев. “Осто бөркөт”. Хитап тураһында төшөнсә.</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 xml:space="preserve">Уралып ятҡан Уралтау. </w:t>
            </w:r>
            <w:r w:rsidRPr="00224874">
              <w:rPr>
                <w:rFonts w:ascii="Times New Roman" w:eastAsia="Calibri" w:hAnsi="Times New Roman"/>
                <w:sz w:val="24"/>
                <w:szCs w:val="24"/>
                <w:lang w:val="ba-RU"/>
              </w:rPr>
              <w:t xml:space="preserve">Д. Бураҡаев. “Урал тауҙары”. “Урал”. (Башҡорт халыҡ йыры). </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2сәғәт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sz w:val="24"/>
                <w:szCs w:val="24"/>
                <w:lang w:val="ba-RU"/>
              </w:rPr>
              <w:t>Я. Хамматов. “Самородок”.(“Бөртөкләп йыйыла алтын” романы буйынса).</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 xml:space="preserve">Ағиҙелкәй алтын, һыуы һалҡын. </w:t>
            </w:r>
            <w:r w:rsidRPr="00224874">
              <w:rPr>
                <w:rFonts w:ascii="Times New Roman" w:eastAsia="Calibri" w:hAnsi="Times New Roman"/>
                <w:sz w:val="24"/>
                <w:szCs w:val="24"/>
                <w:lang w:val="ba-RU"/>
              </w:rPr>
              <w:t xml:space="preserve">Башҡортостан йылғалары (белешмә). </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sz w:val="24"/>
                <w:szCs w:val="24"/>
                <w:lang w:val="ba-RU"/>
              </w:rPr>
              <w:t>“Ағиҙел менән Яйыҡ”. (Риүәйәт). Р.Бикбаев. “Һыуһаным, һыуҙар бирегеҙ!” Халыҡ хикәйәләре тураһында төшөнсә.</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w:t>
            </w:r>
            <w:r w:rsidRPr="00224874">
              <w:rPr>
                <w:rFonts w:ascii="Times New Roman" w:eastAsia="Calibri" w:hAnsi="Times New Roman"/>
                <w:b/>
                <w:sz w:val="24"/>
                <w:szCs w:val="24"/>
                <w:lang w:val="ba-RU"/>
              </w:rPr>
              <w:t xml:space="preserve">Тау башында балҡый бер ҡала. </w:t>
            </w:r>
            <w:r w:rsidRPr="00224874">
              <w:rPr>
                <w:rFonts w:ascii="Times New Roman" w:eastAsia="Calibri" w:hAnsi="Times New Roman"/>
                <w:sz w:val="24"/>
                <w:szCs w:val="24"/>
                <w:lang w:val="ba-RU"/>
              </w:rPr>
              <w:t>Өфө (белешмә). А.Камалов. “Боронғо башҡорт ҡалалары”.</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w:t>
            </w:r>
            <w:r w:rsidRPr="00224874">
              <w:rPr>
                <w:rFonts w:ascii="Times New Roman" w:eastAsia="Calibri" w:hAnsi="Times New Roman"/>
                <w:b/>
                <w:sz w:val="24"/>
                <w:szCs w:val="24"/>
                <w:lang w:val="ba-RU"/>
              </w:rPr>
              <w:t xml:space="preserve">Башҡорт йолалары. </w:t>
            </w:r>
            <w:r w:rsidRPr="00224874">
              <w:rPr>
                <w:rFonts w:ascii="Times New Roman" w:eastAsia="Calibri" w:hAnsi="Times New Roman"/>
                <w:sz w:val="24"/>
                <w:szCs w:val="24"/>
                <w:lang w:val="ba-RU"/>
              </w:rPr>
              <w:t>Айрат Ҡобағошов. “Ҡарға бутҡаһы тәмлеме?”</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Т. Ҡарамышева. “Кәкүк сәйе”.  “Башҡорт байрамы”. (Риүәйәт). Характеристика тураһында төшөнсә.</w:t>
            </w:r>
          </w:p>
        </w:tc>
        <w:tc>
          <w:tcPr>
            <w:tcW w:w="1281" w:type="dxa"/>
          </w:tcPr>
          <w:p w:rsidR="00CE6A45" w:rsidRPr="00224874" w:rsidRDefault="00224874" w:rsidP="00224874">
            <w:pPr>
              <w:jc w:val="center"/>
              <w:rPr>
                <w:rFonts w:ascii="Times New Roman" w:hAnsi="Times New Roman"/>
                <w:sz w:val="24"/>
                <w:szCs w:val="24"/>
                <w:lang w:val="ba-RU"/>
              </w:rPr>
            </w:pPr>
            <w:r>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w:t>
            </w:r>
            <w:r w:rsidRPr="00224874">
              <w:rPr>
                <w:rFonts w:ascii="Times New Roman" w:eastAsia="Calibri" w:hAnsi="Times New Roman"/>
                <w:b/>
                <w:sz w:val="24"/>
                <w:szCs w:val="24"/>
                <w:lang w:val="ba-RU"/>
              </w:rPr>
              <w:t>Башҡорт аштары. “</w:t>
            </w:r>
            <w:r w:rsidRPr="00224874">
              <w:rPr>
                <w:rFonts w:ascii="Times New Roman" w:eastAsia="Calibri" w:hAnsi="Times New Roman"/>
                <w:sz w:val="24"/>
                <w:szCs w:val="24"/>
                <w:lang w:val="ba-RU"/>
              </w:rPr>
              <w:t>Милли аштар” (белешмә).</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Әсәм теле – сәсән теле. “</w:t>
            </w:r>
            <w:r w:rsidRPr="00224874">
              <w:rPr>
                <w:rFonts w:ascii="Times New Roman" w:eastAsia="Calibri" w:hAnsi="Times New Roman"/>
                <w:sz w:val="24"/>
                <w:szCs w:val="24"/>
                <w:lang w:val="ba-RU"/>
              </w:rPr>
              <w:t>Башҡорт теле”(белешмә).   “Яҡшы һүҙ – йән аҙығы” (башҡорт халыҡ әкиәте).</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 xml:space="preserve">Башҡорттар китте һуғышҡа. </w:t>
            </w:r>
            <w:r w:rsidRPr="00224874">
              <w:rPr>
                <w:rFonts w:ascii="Times New Roman" w:eastAsia="Calibri" w:hAnsi="Times New Roman"/>
                <w:sz w:val="24"/>
                <w:szCs w:val="24"/>
                <w:lang w:val="ba-RU"/>
              </w:rPr>
              <w:t>Я.Хамматов. “Башҡорттар китте һуғышҡа”.</w:t>
            </w:r>
          </w:p>
        </w:tc>
        <w:tc>
          <w:tcPr>
            <w:tcW w:w="1281" w:type="dxa"/>
          </w:tcPr>
          <w:p w:rsidR="00CE6A45" w:rsidRPr="00200C9D" w:rsidRDefault="00CE6A45" w:rsidP="00B31DD4">
            <w:pPr>
              <w:jc w:val="center"/>
              <w:rPr>
                <w:rFonts w:ascii="Times New Roman" w:hAnsi="Times New Roman"/>
                <w:b/>
                <w:sz w:val="24"/>
                <w:szCs w:val="24"/>
                <w:lang w:val="ba-RU"/>
              </w:rPr>
            </w:pPr>
            <w:r w:rsidRPr="00200C9D">
              <w:rPr>
                <w:rFonts w:ascii="Times New Roman" w:hAnsi="Times New Roman"/>
                <w:b/>
                <w:sz w:val="24"/>
                <w:szCs w:val="24"/>
                <w:lang w:val="ba-RU"/>
              </w:rPr>
              <w:t xml:space="preserve">2 </w:t>
            </w:r>
            <w:r w:rsidR="00200C9D" w:rsidRPr="00200C9D">
              <w:rPr>
                <w:rFonts w:ascii="Times New Roman" w:hAnsi="Times New Roman"/>
                <w:b/>
                <w:sz w:val="24"/>
                <w:szCs w:val="24"/>
                <w:lang w:val="ba-RU"/>
              </w:rPr>
              <w:t>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Ә. Бикчәнтәев.”Бөркөт һауала үлә”.</w:t>
            </w:r>
          </w:p>
        </w:tc>
        <w:tc>
          <w:tcPr>
            <w:tcW w:w="1281" w:type="dxa"/>
          </w:tcPr>
          <w:p w:rsidR="00CE6A45" w:rsidRPr="00B31DD4" w:rsidRDefault="00B31DD4" w:rsidP="00224874">
            <w:pPr>
              <w:jc w:val="center"/>
              <w:rPr>
                <w:rFonts w:ascii="Times New Roman" w:hAnsi="Times New Roman"/>
                <w:sz w:val="24"/>
                <w:szCs w:val="24"/>
                <w:lang w:val="ba-RU"/>
              </w:rPr>
            </w:pPr>
            <w:r w:rsidRPr="00B31DD4">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w:t>
            </w:r>
            <w:r w:rsidRPr="00224874">
              <w:rPr>
                <w:rFonts w:ascii="Times New Roman" w:eastAsia="Calibri" w:hAnsi="Times New Roman"/>
                <w:b/>
                <w:sz w:val="24"/>
                <w:szCs w:val="24"/>
                <w:lang w:val="ba-RU"/>
              </w:rPr>
              <w:t>Башҡорт халыҡ ауыҙ-тел ижады.</w:t>
            </w:r>
            <w:r w:rsidRPr="00224874">
              <w:rPr>
                <w:rFonts w:ascii="Times New Roman" w:eastAsia="Calibri" w:hAnsi="Times New Roman"/>
                <w:sz w:val="24"/>
                <w:szCs w:val="24"/>
                <w:lang w:val="ba-RU"/>
              </w:rPr>
              <w:t xml:space="preserve"> “Башҡорт жалҡының ауы- тел ижады” (белешмә). </w:t>
            </w:r>
          </w:p>
        </w:tc>
        <w:tc>
          <w:tcPr>
            <w:tcW w:w="1281" w:type="dxa"/>
          </w:tcPr>
          <w:p w:rsidR="00CE6A45" w:rsidRPr="00224874" w:rsidRDefault="00200C9D" w:rsidP="00B31DD4">
            <w:pPr>
              <w:jc w:val="center"/>
              <w:rPr>
                <w:rFonts w:ascii="Times New Roman" w:hAnsi="Times New Roman"/>
                <w:b/>
                <w:sz w:val="24"/>
                <w:szCs w:val="24"/>
                <w:lang w:val="ba-RU"/>
              </w:rPr>
            </w:pPr>
            <w:r>
              <w:rPr>
                <w:rFonts w:ascii="Times New Roman" w:hAnsi="Times New Roman"/>
                <w:b/>
                <w:sz w:val="24"/>
                <w:szCs w:val="24"/>
                <w:lang w:val="ba-RU"/>
              </w:rPr>
              <w:t>5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“Урал батыр”.(Башҡорт халыҡ әкиәте). </w:t>
            </w:r>
          </w:p>
        </w:tc>
        <w:tc>
          <w:tcPr>
            <w:tcW w:w="1281" w:type="dxa"/>
          </w:tcPr>
          <w:p w:rsidR="00CE6A45" w:rsidRPr="00224874" w:rsidRDefault="00224874" w:rsidP="00B31DD4">
            <w:pPr>
              <w:jc w:val="center"/>
              <w:rPr>
                <w:rFonts w:ascii="Times New Roman" w:hAnsi="Times New Roman"/>
                <w:sz w:val="24"/>
                <w:szCs w:val="24"/>
                <w:lang w:val="ba-RU"/>
              </w:rPr>
            </w:pPr>
            <w:r>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“Алдар менән Шайтан”. (Башҡорт халыҡ әкиәте)</w:t>
            </w:r>
          </w:p>
        </w:tc>
        <w:tc>
          <w:tcPr>
            <w:tcW w:w="1281" w:type="dxa"/>
          </w:tcPr>
          <w:p w:rsidR="00CE6A45" w:rsidRPr="00224874" w:rsidRDefault="00224874" w:rsidP="00B31DD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Йомаҡтар һәм көләмәстәр. Көләмәс тураһында төшөнсә.  </w:t>
            </w:r>
          </w:p>
        </w:tc>
        <w:tc>
          <w:tcPr>
            <w:tcW w:w="1281" w:type="dxa"/>
          </w:tcPr>
          <w:p w:rsidR="00CE6A45" w:rsidRPr="00224874" w:rsidRDefault="00224874" w:rsidP="00B31DD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“Ҡурай моңо”. (Башҡорт халыҡ әкиәте).</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w:t>
            </w:r>
            <w:r w:rsidRPr="00224874">
              <w:rPr>
                <w:rFonts w:ascii="Times New Roman" w:eastAsia="Calibri" w:hAnsi="Times New Roman"/>
                <w:b/>
                <w:sz w:val="24"/>
                <w:szCs w:val="24"/>
                <w:lang w:val="ba-RU"/>
              </w:rPr>
              <w:t>Боронғо  әҙәби  ҡомартҡыларыбыҙ.</w:t>
            </w:r>
            <w:r w:rsidRPr="00224874">
              <w:rPr>
                <w:rFonts w:ascii="Times New Roman" w:eastAsia="Calibri" w:hAnsi="Times New Roman"/>
                <w:sz w:val="24"/>
                <w:szCs w:val="24"/>
                <w:lang w:val="ba-RU"/>
              </w:rPr>
              <w:t xml:space="preserve"> Башҡорт әҙәбиәте  тарихынан (белешмә).Архаизм, неологизм, варваризм тураһында төшөнсә.</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3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Ҡол Ғәли. “Йософ ҡиссаһы”. (Өҙөк). Ҡисса тураһында төшөнсә.</w:t>
            </w:r>
          </w:p>
        </w:tc>
        <w:tc>
          <w:tcPr>
            <w:tcW w:w="1281" w:type="dxa"/>
          </w:tcPr>
          <w:p w:rsidR="00CE6A45" w:rsidRPr="00224874" w:rsidRDefault="00224874" w:rsidP="00224874">
            <w:pPr>
              <w:jc w:val="center"/>
              <w:rPr>
                <w:rFonts w:ascii="Times New Roman" w:hAnsi="Times New Roman"/>
                <w:sz w:val="24"/>
                <w:szCs w:val="24"/>
                <w:lang w:val="ba-RU"/>
              </w:rPr>
            </w:pPr>
            <w:r>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Сәсәндәр ижады (белешмә).</w:t>
            </w:r>
          </w:p>
        </w:tc>
        <w:tc>
          <w:tcPr>
            <w:tcW w:w="1281" w:type="dxa"/>
          </w:tcPr>
          <w:p w:rsidR="00CE6A45" w:rsidRPr="00224874" w:rsidRDefault="00224874" w:rsidP="00224874">
            <w:pPr>
              <w:jc w:val="center"/>
              <w:rPr>
                <w:rFonts w:ascii="Times New Roman" w:hAnsi="Times New Roman"/>
                <w:sz w:val="24"/>
                <w:szCs w:val="24"/>
                <w:lang w:val="ba-RU"/>
              </w:rPr>
            </w:pPr>
            <w:r>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w:t>
            </w:r>
            <w:r w:rsidRPr="00224874">
              <w:rPr>
                <w:rFonts w:ascii="Times New Roman" w:eastAsia="Calibri" w:hAnsi="Times New Roman"/>
                <w:b/>
                <w:sz w:val="24"/>
                <w:szCs w:val="24"/>
                <w:lang w:val="ba-RU"/>
              </w:rPr>
              <w:t>Башҡортостандың халыҡ  шағирҙары.</w:t>
            </w:r>
            <w:r w:rsidRPr="00224874">
              <w:rPr>
                <w:rFonts w:ascii="Times New Roman" w:eastAsia="Calibri" w:hAnsi="Times New Roman"/>
                <w:sz w:val="24"/>
                <w:szCs w:val="24"/>
                <w:lang w:val="ba-RU"/>
              </w:rPr>
              <w:t xml:space="preserve"> М.Ғафури, М.Кәрим. Биография һәм автобиография тураһында төшөнсә.</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Р.Ғарипов. “Аманат”. Р.Бикбаев. “Халҡыма хат”.</w:t>
            </w:r>
          </w:p>
        </w:tc>
        <w:tc>
          <w:tcPr>
            <w:tcW w:w="1281" w:type="dxa"/>
          </w:tcPr>
          <w:p w:rsidR="00CE6A45" w:rsidRPr="00224874" w:rsidRDefault="00224874" w:rsidP="00224874">
            <w:pPr>
              <w:jc w:val="center"/>
              <w:rPr>
                <w:rFonts w:ascii="Times New Roman" w:hAnsi="Times New Roman"/>
                <w:sz w:val="24"/>
                <w:szCs w:val="24"/>
                <w:lang w:val="ba-RU"/>
              </w:rPr>
            </w:pPr>
            <w:r>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w:t>
            </w:r>
            <w:r w:rsidRPr="00224874">
              <w:rPr>
                <w:rFonts w:ascii="Times New Roman" w:eastAsia="Calibri" w:hAnsi="Times New Roman"/>
                <w:b/>
                <w:sz w:val="24"/>
                <w:szCs w:val="24"/>
                <w:lang w:val="ba-RU"/>
              </w:rPr>
              <w:t xml:space="preserve">Башҡортостандың халыҡ яҙыусылары. </w:t>
            </w:r>
            <w:r w:rsidRPr="00224874">
              <w:rPr>
                <w:rFonts w:ascii="Times New Roman" w:eastAsia="Calibri" w:hAnsi="Times New Roman"/>
                <w:sz w:val="24"/>
                <w:szCs w:val="24"/>
                <w:lang w:val="ba-RU"/>
              </w:rPr>
              <w:t>З.Биишева. “Сынаяҡ уйнатыу”. (“Кәмһетелгәндәр” романы буйынса)</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Ә.Хәкимов. “Сәләх ҡарт”. (“Туй” повесы буйынса). </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b/>
                <w:sz w:val="24"/>
                <w:szCs w:val="24"/>
                <w:lang w:val="ba-RU"/>
              </w:rPr>
            </w:pPr>
            <w:r w:rsidRPr="00224874">
              <w:rPr>
                <w:rFonts w:ascii="Times New Roman" w:eastAsia="Calibri" w:hAnsi="Times New Roman"/>
                <w:b/>
                <w:sz w:val="24"/>
                <w:szCs w:val="24"/>
                <w:lang w:val="ba-RU"/>
              </w:rPr>
              <w:t xml:space="preserve">Дуҫлыҡ менән көслөбөҙ. </w:t>
            </w:r>
            <w:r w:rsidRPr="00224874">
              <w:rPr>
                <w:rFonts w:ascii="Times New Roman" w:eastAsia="Calibri" w:hAnsi="Times New Roman"/>
                <w:sz w:val="24"/>
                <w:szCs w:val="24"/>
                <w:lang w:val="ba-RU"/>
              </w:rPr>
              <w:t>Ҡ. Аралбай. “Дуҫлыҡ һәйкәле”. Ғ. Туҡай. “Шүрәле”.</w:t>
            </w:r>
            <w:r w:rsidRPr="00224874">
              <w:rPr>
                <w:rFonts w:ascii="Times New Roman" w:eastAsia="Calibri" w:hAnsi="Times New Roman"/>
                <w:b/>
                <w:sz w:val="24"/>
                <w:szCs w:val="24"/>
                <w:lang w:val="ba-RU"/>
              </w:rPr>
              <w:t xml:space="preserve"> </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sz w:val="24"/>
                <w:szCs w:val="24"/>
                <w:lang w:val="ba-RU"/>
              </w:rPr>
            </w:pPr>
            <w:r w:rsidRPr="00224874">
              <w:rPr>
                <w:rFonts w:ascii="Times New Roman" w:eastAsia="Calibri" w:hAnsi="Times New Roman"/>
                <w:sz w:val="24"/>
                <w:szCs w:val="24"/>
                <w:lang w:val="ba-RU"/>
              </w:rPr>
              <w:t xml:space="preserve">  З. Биишева. “Дауыл”.(“Дуҫ булайыҡ” повесы буйынса) М.Кәрим. “Оҙатыу”.(“Беҙҙең  өйҙөң йәме” повесы буйынса)</w:t>
            </w:r>
          </w:p>
        </w:tc>
        <w:tc>
          <w:tcPr>
            <w:tcW w:w="1281" w:type="dxa"/>
          </w:tcPr>
          <w:p w:rsidR="00CE6A45" w:rsidRPr="00224874" w:rsidRDefault="00224874" w:rsidP="00224874">
            <w:pPr>
              <w:jc w:val="center"/>
              <w:rPr>
                <w:rFonts w:ascii="Times New Roman" w:hAnsi="Times New Roman"/>
                <w:sz w:val="24"/>
                <w:szCs w:val="24"/>
                <w:lang w:val="ba-RU"/>
              </w:rPr>
            </w:pPr>
            <w:r>
              <w:rPr>
                <w:rFonts w:ascii="Times New Roman" w:hAnsi="Times New Roman"/>
                <w:sz w:val="24"/>
                <w:szCs w:val="24"/>
                <w:lang w:val="ba-RU"/>
              </w:rPr>
              <w:t>1</w:t>
            </w:r>
          </w:p>
        </w:tc>
      </w:tr>
      <w:tr w:rsidR="00CE6A45" w:rsidRPr="00224874" w:rsidTr="00655BD1">
        <w:tc>
          <w:tcPr>
            <w:tcW w:w="709" w:type="dxa"/>
          </w:tcPr>
          <w:p w:rsidR="00CE6A45" w:rsidRPr="00B31DD4" w:rsidRDefault="00CE6A45" w:rsidP="004006B0">
            <w:pPr>
              <w:pStyle w:val="ae"/>
              <w:numPr>
                <w:ilvl w:val="0"/>
                <w:numId w:val="47"/>
              </w:numPr>
              <w:ind w:left="567"/>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eastAsia="Calibri" w:hAnsi="Times New Roman"/>
                <w:b/>
                <w:sz w:val="24"/>
                <w:szCs w:val="24"/>
                <w:lang w:val="ba-RU"/>
              </w:rPr>
            </w:pPr>
            <w:r w:rsidRPr="00224874">
              <w:rPr>
                <w:rFonts w:ascii="Times New Roman" w:eastAsia="Calibri" w:hAnsi="Times New Roman"/>
                <w:sz w:val="24"/>
                <w:szCs w:val="24"/>
                <w:lang w:val="ba-RU"/>
              </w:rPr>
              <w:t xml:space="preserve">  </w:t>
            </w:r>
            <w:r w:rsidRPr="00224874">
              <w:rPr>
                <w:rFonts w:ascii="Times New Roman" w:eastAsia="Calibri" w:hAnsi="Times New Roman"/>
                <w:b/>
                <w:sz w:val="24"/>
                <w:szCs w:val="24"/>
                <w:lang w:val="ba-RU"/>
              </w:rPr>
              <w:t>Әҙәбиәт теорияһы буйынса йыл буйына үтелгәндәрҙе ҡабатлау, йомғаҡлау</w:t>
            </w:r>
          </w:p>
        </w:tc>
        <w:tc>
          <w:tcPr>
            <w:tcW w:w="1281" w:type="dxa"/>
          </w:tcPr>
          <w:p w:rsidR="00CE6A45" w:rsidRPr="00224874" w:rsidRDefault="00655BD1" w:rsidP="00224874">
            <w:pPr>
              <w:jc w:val="center"/>
              <w:rPr>
                <w:rFonts w:ascii="Times New Roman" w:hAnsi="Times New Roman"/>
                <w:b/>
                <w:sz w:val="24"/>
                <w:szCs w:val="24"/>
                <w:lang w:val="ba-RU"/>
              </w:rPr>
            </w:pPr>
            <w:r>
              <w:rPr>
                <w:rFonts w:ascii="Times New Roman" w:hAnsi="Times New Roman"/>
                <w:b/>
                <w:sz w:val="24"/>
                <w:szCs w:val="24"/>
                <w:lang w:val="ba-RU"/>
              </w:rPr>
              <w:t>2</w:t>
            </w:r>
            <w:r w:rsidR="00CE6A45" w:rsidRPr="00224874">
              <w:rPr>
                <w:rFonts w:ascii="Times New Roman" w:hAnsi="Times New Roman"/>
                <w:b/>
                <w:sz w:val="24"/>
                <w:szCs w:val="24"/>
                <w:lang w:val="ba-RU"/>
              </w:rPr>
              <w:t xml:space="preserve"> сәғәт</w:t>
            </w:r>
          </w:p>
        </w:tc>
      </w:tr>
      <w:tr w:rsidR="00CE6A45" w:rsidRPr="00224874" w:rsidTr="00655BD1">
        <w:tc>
          <w:tcPr>
            <w:tcW w:w="709" w:type="dxa"/>
          </w:tcPr>
          <w:p w:rsidR="00CE6A45" w:rsidRPr="00B31DD4" w:rsidRDefault="00B31DD4" w:rsidP="00B31DD4">
            <w:pPr>
              <w:ind w:left="1080"/>
              <w:jc w:val="both"/>
              <w:rPr>
                <w:rFonts w:ascii="Times New Roman" w:hAnsi="Times New Roman"/>
                <w:sz w:val="24"/>
                <w:szCs w:val="24"/>
                <w:lang w:val="ba-RU"/>
              </w:rPr>
            </w:pPr>
            <w:r>
              <w:rPr>
                <w:rFonts w:ascii="Times New Roman" w:hAnsi="Times New Roman"/>
                <w:sz w:val="24"/>
                <w:szCs w:val="24"/>
                <w:lang w:val="ba-RU"/>
              </w:rPr>
              <w:t xml:space="preserve"> </w:t>
            </w:r>
          </w:p>
        </w:tc>
        <w:tc>
          <w:tcPr>
            <w:tcW w:w="7681" w:type="dxa"/>
            <w:gridSpan w:val="2"/>
          </w:tcPr>
          <w:p w:rsidR="00CE6A45" w:rsidRPr="00224874" w:rsidRDefault="00CE6A45" w:rsidP="00224874">
            <w:pPr>
              <w:jc w:val="both"/>
              <w:rPr>
                <w:rFonts w:ascii="Times New Roman" w:eastAsia="Calibri" w:hAnsi="Times New Roman"/>
                <w:b/>
                <w:sz w:val="24"/>
                <w:szCs w:val="24"/>
                <w:lang w:val="ba-RU"/>
              </w:rPr>
            </w:pPr>
            <w:r w:rsidRPr="00224874">
              <w:rPr>
                <w:rFonts w:ascii="Times New Roman" w:eastAsia="Calibri" w:hAnsi="Times New Roman"/>
                <w:b/>
                <w:sz w:val="24"/>
                <w:szCs w:val="24"/>
                <w:lang w:val="ba-RU"/>
              </w:rPr>
              <w:t>Барлығы</w:t>
            </w:r>
          </w:p>
        </w:tc>
        <w:tc>
          <w:tcPr>
            <w:tcW w:w="1281" w:type="dxa"/>
          </w:tcPr>
          <w:p w:rsidR="00CE6A45" w:rsidRPr="00224874" w:rsidRDefault="00655BD1" w:rsidP="00224874">
            <w:pPr>
              <w:jc w:val="center"/>
              <w:rPr>
                <w:rFonts w:ascii="Times New Roman" w:hAnsi="Times New Roman"/>
                <w:b/>
                <w:sz w:val="24"/>
                <w:szCs w:val="24"/>
                <w:lang w:val="ba-RU"/>
              </w:rPr>
            </w:pPr>
            <w:r>
              <w:rPr>
                <w:rFonts w:ascii="Times New Roman" w:hAnsi="Times New Roman"/>
                <w:b/>
                <w:sz w:val="24"/>
                <w:szCs w:val="24"/>
                <w:lang w:val="ba-RU"/>
              </w:rPr>
              <w:t>35</w:t>
            </w:r>
            <w:r w:rsidR="00CE6A45" w:rsidRPr="00224874">
              <w:rPr>
                <w:rFonts w:ascii="Times New Roman" w:hAnsi="Times New Roman"/>
                <w:b/>
                <w:sz w:val="24"/>
                <w:szCs w:val="24"/>
                <w:lang w:val="ba-RU"/>
              </w:rPr>
              <w:t xml:space="preserve"> сәғәт</w:t>
            </w:r>
          </w:p>
        </w:tc>
      </w:tr>
      <w:tr w:rsidR="00CE6A45" w:rsidRPr="00224874" w:rsidTr="00655BD1">
        <w:tc>
          <w:tcPr>
            <w:tcW w:w="709" w:type="dxa"/>
          </w:tcPr>
          <w:p w:rsidR="00CE6A45" w:rsidRPr="00224874" w:rsidRDefault="00CE6A45" w:rsidP="00224874">
            <w:pPr>
              <w:ind w:left="720"/>
              <w:jc w:val="both"/>
              <w:rPr>
                <w:rFonts w:ascii="Times New Roman" w:hAnsi="Times New Roman"/>
                <w:sz w:val="24"/>
                <w:szCs w:val="24"/>
                <w:lang w:val="ba-RU"/>
              </w:rPr>
            </w:pPr>
          </w:p>
        </w:tc>
        <w:tc>
          <w:tcPr>
            <w:tcW w:w="8962" w:type="dxa"/>
            <w:gridSpan w:val="3"/>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7-се класс</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b/>
                <w:sz w:val="24"/>
                <w:szCs w:val="24"/>
                <w:lang w:val="be-BY"/>
              </w:rPr>
              <w:t xml:space="preserve">Башҡорт халыҡ ижады. </w:t>
            </w:r>
            <w:r w:rsidRPr="00224874">
              <w:rPr>
                <w:rFonts w:ascii="Times New Roman" w:eastAsia="Calibri" w:hAnsi="Times New Roman"/>
                <w:sz w:val="24"/>
                <w:szCs w:val="24"/>
                <w:lang w:val="be-BY"/>
              </w:rPr>
              <w:t>Әкиәттәр.</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6 сәғәт</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a-RU"/>
              </w:rPr>
              <w:t>Хайуандар тураһындағы әкиәттәр. “Йәтим  төлкө”. Аллегория тураһында төшөнсә.</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e-BY"/>
              </w:rPr>
              <w:t xml:space="preserve">Тылсымлы </w:t>
            </w:r>
            <w:r w:rsidRPr="00224874">
              <w:rPr>
                <w:rFonts w:ascii="Times New Roman" w:eastAsia="Calibri" w:hAnsi="Times New Roman"/>
                <w:sz w:val="24"/>
                <w:szCs w:val="24"/>
                <w:lang w:val="ba-RU"/>
              </w:rPr>
              <w:t>ә</w:t>
            </w:r>
            <w:r w:rsidRPr="00224874">
              <w:rPr>
                <w:rFonts w:ascii="Times New Roman" w:eastAsia="Calibri" w:hAnsi="Times New Roman"/>
                <w:sz w:val="24"/>
                <w:szCs w:val="24"/>
                <w:lang w:val="be-BY"/>
              </w:rPr>
              <w:t>ки</w:t>
            </w:r>
            <w:r w:rsidRPr="00224874">
              <w:rPr>
                <w:rFonts w:ascii="Times New Roman" w:eastAsia="Calibri" w:hAnsi="Times New Roman"/>
                <w:sz w:val="24"/>
                <w:szCs w:val="24"/>
                <w:lang w:val="ba-RU"/>
              </w:rPr>
              <w:t>ә</w:t>
            </w:r>
            <w:r w:rsidRPr="00224874">
              <w:rPr>
                <w:rFonts w:ascii="Times New Roman" w:eastAsia="Calibri" w:hAnsi="Times New Roman"/>
                <w:sz w:val="24"/>
                <w:szCs w:val="24"/>
                <w:lang w:val="be-BY"/>
              </w:rPr>
              <w:t>тт</w:t>
            </w:r>
            <w:r w:rsidRPr="00224874">
              <w:rPr>
                <w:rFonts w:ascii="Times New Roman" w:eastAsia="Calibri" w:hAnsi="Times New Roman"/>
                <w:sz w:val="24"/>
                <w:szCs w:val="24"/>
                <w:lang w:val="ba-RU"/>
              </w:rPr>
              <w:t>ә</w:t>
            </w:r>
            <w:r w:rsidRPr="00224874">
              <w:rPr>
                <w:rFonts w:ascii="Times New Roman" w:eastAsia="Calibri" w:hAnsi="Times New Roman"/>
                <w:sz w:val="24"/>
                <w:szCs w:val="24"/>
                <w:lang w:val="be-BY"/>
              </w:rPr>
              <w:t>р. “Алтын алма”</w:t>
            </w:r>
            <w:r w:rsidRPr="00224874">
              <w:rPr>
                <w:rFonts w:ascii="Times New Roman" w:eastAsia="Calibri" w:hAnsi="Times New Roman"/>
                <w:sz w:val="24"/>
                <w:szCs w:val="24"/>
                <w:lang w:val="ba-RU"/>
              </w:rPr>
              <w:t>.</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a-RU"/>
              </w:rPr>
              <w:t>Батырҙар тураһында әкиәттәр. “Алп батыр”. Гипербола һәм литота тураһында төшөнсә.</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sz w:val="24"/>
                <w:szCs w:val="24"/>
                <w:lang w:val="be-BY"/>
              </w:rPr>
              <w:t>Тормош – к</w:t>
            </w:r>
            <w:r w:rsidRPr="00224874">
              <w:rPr>
                <w:rFonts w:ascii="Times New Roman" w:eastAsia="Calibri" w:hAnsi="Times New Roman"/>
                <w:sz w:val="24"/>
                <w:szCs w:val="24"/>
                <w:lang w:val="ba-RU"/>
              </w:rPr>
              <w:t>ө</w:t>
            </w:r>
            <w:r w:rsidRPr="00224874">
              <w:rPr>
                <w:rFonts w:ascii="Times New Roman" w:eastAsia="Calibri" w:hAnsi="Times New Roman"/>
                <w:sz w:val="24"/>
                <w:szCs w:val="24"/>
                <w:lang w:val="be-BY"/>
              </w:rPr>
              <w:t>нк</w:t>
            </w:r>
            <w:r w:rsidRPr="00224874">
              <w:rPr>
                <w:rFonts w:ascii="Times New Roman" w:eastAsia="Calibri" w:hAnsi="Times New Roman"/>
                <w:sz w:val="24"/>
                <w:szCs w:val="24"/>
                <w:lang w:val="ba-RU"/>
              </w:rPr>
              <w:t>ү</w:t>
            </w:r>
            <w:r w:rsidRPr="00224874">
              <w:rPr>
                <w:rFonts w:ascii="Times New Roman" w:eastAsia="Calibri" w:hAnsi="Times New Roman"/>
                <w:sz w:val="24"/>
                <w:szCs w:val="24"/>
                <w:lang w:val="be-BY"/>
              </w:rPr>
              <w:t xml:space="preserve">реш </w:t>
            </w:r>
            <w:r w:rsidRPr="00224874">
              <w:rPr>
                <w:rFonts w:ascii="Times New Roman" w:eastAsia="Calibri" w:hAnsi="Times New Roman"/>
                <w:sz w:val="24"/>
                <w:szCs w:val="24"/>
                <w:lang w:val="ba-RU"/>
              </w:rPr>
              <w:t>ә</w:t>
            </w:r>
            <w:r w:rsidRPr="00224874">
              <w:rPr>
                <w:rFonts w:ascii="Times New Roman" w:eastAsia="Calibri" w:hAnsi="Times New Roman"/>
                <w:sz w:val="24"/>
                <w:szCs w:val="24"/>
                <w:lang w:val="be-BY"/>
              </w:rPr>
              <w:t>ки</w:t>
            </w:r>
            <w:r w:rsidRPr="00224874">
              <w:rPr>
                <w:rFonts w:ascii="Times New Roman" w:eastAsia="Calibri" w:hAnsi="Times New Roman"/>
                <w:sz w:val="24"/>
                <w:szCs w:val="24"/>
                <w:lang w:val="ba-RU"/>
              </w:rPr>
              <w:t>ә</w:t>
            </w:r>
            <w:r w:rsidRPr="00224874">
              <w:rPr>
                <w:rFonts w:ascii="Times New Roman" w:eastAsia="Calibri" w:hAnsi="Times New Roman"/>
                <w:sz w:val="24"/>
                <w:szCs w:val="24"/>
                <w:lang w:val="be-BY"/>
              </w:rPr>
              <w:t>тт</w:t>
            </w:r>
            <w:r w:rsidRPr="00224874">
              <w:rPr>
                <w:rFonts w:ascii="Times New Roman" w:eastAsia="Calibri" w:hAnsi="Times New Roman"/>
                <w:sz w:val="24"/>
                <w:szCs w:val="24"/>
                <w:lang w:val="ba-RU"/>
              </w:rPr>
              <w:t>ә</w:t>
            </w:r>
            <w:r w:rsidRPr="00224874">
              <w:rPr>
                <w:rFonts w:ascii="Times New Roman" w:eastAsia="Calibri" w:hAnsi="Times New Roman"/>
                <w:sz w:val="24"/>
                <w:szCs w:val="24"/>
                <w:lang w:val="be-BY"/>
              </w:rPr>
              <w:t>ре. “Алтын тамсы”.</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a-RU"/>
              </w:rPr>
              <w:t>“Һ</w:t>
            </w:r>
            <w:r w:rsidRPr="00224874">
              <w:rPr>
                <w:rFonts w:ascii="Times New Roman" w:eastAsia="Calibri" w:hAnsi="Times New Roman"/>
                <w:sz w:val="24"/>
                <w:szCs w:val="24"/>
              </w:rPr>
              <w:t>аранбай мен</w:t>
            </w:r>
            <w:r w:rsidRPr="00224874">
              <w:rPr>
                <w:rFonts w:ascii="Times New Roman" w:eastAsia="Calibri" w:hAnsi="Times New Roman"/>
                <w:sz w:val="24"/>
                <w:szCs w:val="24"/>
                <w:lang w:val="ba-RU"/>
              </w:rPr>
              <w:t>ә</w:t>
            </w:r>
            <w:r w:rsidRPr="00224874">
              <w:rPr>
                <w:rFonts w:ascii="Times New Roman" w:eastAsia="Calibri" w:hAnsi="Times New Roman"/>
                <w:sz w:val="24"/>
                <w:szCs w:val="24"/>
              </w:rPr>
              <w:t>н Зинн</w:t>
            </w:r>
            <w:r w:rsidRPr="00224874">
              <w:rPr>
                <w:rFonts w:ascii="Times New Roman" w:eastAsia="Calibri" w:hAnsi="Times New Roman"/>
                <w:sz w:val="24"/>
                <w:szCs w:val="24"/>
                <w:lang w:val="ba-RU"/>
              </w:rPr>
              <w:t>ә</w:t>
            </w:r>
            <w:r w:rsidRPr="00224874">
              <w:rPr>
                <w:rFonts w:ascii="Times New Roman" w:eastAsia="Calibri" w:hAnsi="Times New Roman"/>
                <w:sz w:val="24"/>
                <w:szCs w:val="24"/>
              </w:rPr>
              <w:t>т а</w:t>
            </w:r>
            <w:r w:rsidRPr="00224874">
              <w:rPr>
                <w:rFonts w:ascii="Times New Roman" w:eastAsia="Calibri" w:hAnsi="Times New Roman"/>
                <w:sz w:val="24"/>
                <w:szCs w:val="24"/>
                <w:lang w:val="ba-RU"/>
              </w:rPr>
              <w:t>ғ</w:t>
            </w:r>
            <w:r w:rsidRPr="00224874">
              <w:rPr>
                <w:rFonts w:ascii="Times New Roman" w:eastAsia="Calibri" w:hAnsi="Times New Roman"/>
                <w:sz w:val="24"/>
                <w:szCs w:val="24"/>
              </w:rPr>
              <w:t>ай</w:t>
            </w:r>
            <w:r w:rsidRPr="00224874">
              <w:rPr>
                <w:rFonts w:ascii="Times New Roman" w:eastAsia="Calibri" w:hAnsi="Times New Roman"/>
                <w:sz w:val="24"/>
                <w:szCs w:val="24"/>
                <w:lang w:val="ba-RU"/>
              </w:rPr>
              <w:t>”.</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 xml:space="preserve">Халыҡ  хикәйәләре. </w:t>
            </w:r>
            <w:r w:rsidRPr="00224874">
              <w:rPr>
                <w:rFonts w:ascii="Times New Roman" w:eastAsia="Calibri" w:hAnsi="Times New Roman"/>
                <w:sz w:val="24"/>
                <w:szCs w:val="24"/>
                <w:lang w:val="ba-RU"/>
              </w:rPr>
              <w:t>Боронғо ырым-ышаныуҙар нигеҙендә  тыуған хикәйәләр.  “Етегән йондоҙ”. “Ай менән  Зөһрә”</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8 сәғәт</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a-RU"/>
              </w:rPr>
              <w:t>“Сыңрау торна”. “Сыңрау торна” балеты.</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sz w:val="24"/>
                <w:szCs w:val="24"/>
                <w:lang w:val="be-BY"/>
              </w:rPr>
              <w:t>Ырыу – ҡәбиләләр тарихына бәйле хикәйәләр. “Үҫәргәндәр”.</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a-RU"/>
              </w:rPr>
              <w:t>Топономик хикәйәләр. “Ырғыҙ”. “Йөрәктау”.</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e-BY"/>
              </w:rPr>
              <w:t>Ауыл тарихына бәйле хикәйәләр. “Ямаш менән Йомаш ауылдары”.</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e-BY"/>
              </w:rPr>
              <w:t>Тарихи хикәйәләр. “Бошман – Ҡыпсаҡ батыр”.</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a-RU"/>
              </w:rPr>
              <w:t>Тормош – көнкүреш хикәйәләр. “Ғилмияза”.</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sz w:val="24"/>
                <w:szCs w:val="24"/>
                <w:lang w:val="be-BY"/>
              </w:rPr>
              <w:t>Башҡорт халыҡ йырҙары.</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b/>
                <w:sz w:val="24"/>
                <w:szCs w:val="24"/>
                <w:lang w:val="be-BY"/>
              </w:rPr>
              <w:t>Алтын көҙ.</w:t>
            </w:r>
            <w:r w:rsidRPr="00224874">
              <w:rPr>
                <w:rFonts w:ascii="Times New Roman" w:eastAsia="Calibri" w:hAnsi="Times New Roman"/>
                <w:sz w:val="24"/>
                <w:szCs w:val="24"/>
                <w:lang w:val="be-BY"/>
              </w:rPr>
              <w:t xml:space="preserve"> М. Тахи. “Алтын көҙ”. Ф.Рәхимғолова. “Көҙ”.</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b/>
                <w:sz w:val="24"/>
                <w:szCs w:val="24"/>
                <w:lang w:val="be-BY"/>
              </w:rPr>
              <w:t xml:space="preserve">Уҡыу – белем шишмәһе. </w:t>
            </w:r>
            <w:r w:rsidRPr="00224874">
              <w:rPr>
                <w:rFonts w:ascii="Times New Roman" w:eastAsia="Calibri" w:hAnsi="Times New Roman"/>
                <w:sz w:val="24"/>
                <w:szCs w:val="24"/>
                <w:lang w:val="be-BY"/>
              </w:rPr>
              <w:t xml:space="preserve">Р.Байбулатов. “Күңел күҙҙәре”.  </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b/>
                <w:sz w:val="24"/>
                <w:szCs w:val="24"/>
                <w:lang w:val="be-BY"/>
              </w:rPr>
            </w:pPr>
            <w:r w:rsidRPr="00224874">
              <w:rPr>
                <w:rFonts w:ascii="Times New Roman" w:eastAsia="Calibri" w:hAnsi="Times New Roman"/>
                <w:sz w:val="24"/>
                <w:szCs w:val="24"/>
                <w:lang w:val="be-BY"/>
              </w:rPr>
              <w:t xml:space="preserve"> Н.Мусин. “Тайғаҡ баҫма”. </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b/>
                <w:sz w:val="24"/>
                <w:szCs w:val="24"/>
                <w:lang w:val="be-BY"/>
              </w:rPr>
              <w:t>Дуҫлыҡта – берҙәмлек.</w:t>
            </w:r>
            <w:r w:rsidRPr="00224874">
              <w:rPr>
                <w:rFonts w:ascii="Times New Roman" w:eastAsia="Calibri" w:hAnsi="Times New Roman"/>
                <w:sz w:val="24"/>
                <w:szCs w:val="24"/>
                <w:lang w:val="be-BY"/>
              </w:rPr>
              <w:t xml:space="preserve"> Б.Бикбай.  “Рус теле”.  Р.Сафин.  “Һабаҡташтарыма”</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sz w:val="24"/>
                <w:szCs w:val="24"/>
                <w:lang w:val="be-BY"/>
              </w:rPr>
              <w:t>Ә. Бикчәнтәев. “Бакещиктар  илаҡ булмай”.</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b/>
                <w:sz w:val="24"/>
                <w:szCs w:val="24"/>
                <w:lang w:val="be-BY"/>
              </w:rPr>
              <w:t>Хеҙмәте барҙың – хөрмәте бар</w:t>
            </w:r>
            <w:r w:rsidRPr="00224874">
              <w:rPr>
                <w:rFonts w:ascii="Times New Roman" w:eastAsia="Calibri" w:hAnsi="Times New Roman"/>
                <w:sz w:val="24"/>
                <w:szCs w:val="24"/>
                <w:lang w:val="be-BY"/>
              </w:rPr>
              <w:t xml:space="preserve">. М.Ғафури.”Гөлдәр баҡсаһында” </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e-BY"/>
              </w:rPr>
              <w:t>Ж.Кейекбаев</w:t>
            </w:r>
            <w:r w:rsidRPr="00224874">
              <w:rPr>
                <w:rFonts w:ascii="Times New Roman" w:eastAsia="Calibri" w:hAnsi="Times New Roman"/>
                <w:sz w:val="24"/>
                <w:szCs w:val="24"/>
                <w:lang w:val="ba-RU"/>
              </w:rPr>
              <w:t xml:space="preserve">. </w:t>
            </w:r>
            <w:r w:rsidRPr="00224874">
              <w:rPr>
                <w:rFonts w:ascii="Times New Roman" w:eastAsia="Calibri" w:hAnsi="Times New Roman"/>
                <w:sz w:val="24"/>
                <w:szCs w:val="24"/>
                <w:lang w:val="be-BY"/>
              </w:rPr>
              <w:t xml:space="preserve"> “Омор</w:t>
            </w:r>
            <w:r w:rsidRPr="00224874">
              <w:rPr>
                <w:rFonts w:ascii="Times New Roman" w:eastAsia="Calibri" w:hAnsi="Times New Roman"/>
                <w:sz w:val="24"/>
                <w:szCs w:val="24"/>
                <w:lang w:val="ba-RU"/>
              </w:rPr>
              <w:t>ҙ</w:t>
            </w:r>
            <w:r w:rsidRPr="00224874">
              <w:rPr>
                <w:rFonts w:ascii="Times New Roman" w:eastAsia="Calibri" w:hAnsi="Times New Roman"/>
                <w:sz w:val="24"/>
                <w:szCs w:val="24"/>
                <w:lang w:val="be-BY"/>
              </w:rPr>
              <w:t>а</w:t>
            </w:r>
            <w:r w:rsidRPr="00224874">
              <w:rPr>
                <w:rFonts w:ascii="Times New Roman" w:eastAsia="Calibri" w:hAnsi="Times New Roman"/>
                <w:sz w:val="24"/>
                <w:szCs w:val="24"/>
                <w:lang w:val="ba-RU"/>
              </w:rPr>
              <w:t>ҡ</w:t>
            </w:r>
            <w:r w:rsidRPr="00224874">
              <w:rPr>
                <w:rFonts w:ascii="Times New Roman" w:eastAsia="Calibri" w:hAnsi="Times New Roman"/>
                <w:sz w:val="24"/>
                <w:szCs w:val="24"/>
                <w:lang w:val="be-BY"/>
              </w:rPr>
              <w:t xml:space="preserve"> бабай”.</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sz w:val="24"/>
                <w:szCs w:val="24"/>
                <w:lang w:val="be-BY"/>
              </w:rPr>
              <w:t>Башҡорт халыҡ милли кейемдәре.</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b/>
                <w:sz w:val="24"/>
                <w:szCs w:val="24"/>
                <w:lang w:val="be-BY"/>
              </w:rPr>
              <w:t>Башҡортостан – ғәзиз  ерем.</w:t>
            </w:r>
            <w:r w:rsidRPr="00224874">
              <w:rPr>
                <w:rFonts w:ascii="Times New Roman" w:eastAsia="Calibri" w:hAnsi="Times New Roman"/>
                <w:sz w:val="24"/>
                <w:szCs w:val="24"/>
                <w:lang w:val="ba-RU"/>
              </w:rPr>
              <w:t xml:space="preserve"> Ә.</w:t>
            </w:r>
            <w:r w:rsidRPr="00224874">
              <w:rPr>
                <w:rFonts w:ascii="Times New Roman" w:eastAsia="Calibri" w:hAnsi="Times New Roman"/>
                <w:sz w:val="24"/>
                <w:szCs w:val="24"/>
                <w:lang w:val="be-BY"/>
              </w:rPr>
              <w:t xml:space="preserve"> </w:t>
            </w:r>
            <w:r w:rsidRPr="00224874">
              <w:rPr>
                <w:rFonts w:ascii="Times New Roman" w:eastAsia="Calibri" w:hAnsi="Times New Roman"/>
                <w:sz w:val="24"/>
                <w:szCs w:val="24"/>
                <w:lang w:val="ba-RU"/>
              </w:rPr>
              <w:t>Ү</w:t>
            </w:r>
            <w:r w:rsidRPr="00224874">
              <w:rPr>
                <w:rFonts w:ascii="Times New Roman" w:eastAsia="Calibri" w:hAnsi="Times New Roman"/>
                <w:sz w:val="24"/>
                <w:szCs w:val="24"/>
                <w:lang w:val="be-BY"/>
              </w:rPr>
              <w:t>т</w:t>
            </w:r>
            <w:r w:rsidRPr="00224874">
              <w:rPr>
                <w:rFonts w:ascii="Times New Roman" w:eastAsia="Calibri" w:hAnsi="Times New Roman"/>
                <w:sz w:val="24"/>
                <w:szCs w:val="24"/>
                <w:lang w:val="ba-RU"/>
              </w:rPr>
              <w:t>ә</w:t>
            </w:r>
            <w:r w:rsidRPr="00224874">
              <w:rPr>
                <w:rFonts w:ascii="Times New Roman" w:eastAsia="Calibri" w:hAnsi="Times New Roman"/>
                <w:sz w:val="24"/>
                <w:szCs w:val="24"/>
                <w:lang w:val="be-BY"/>
              </w:rPr>
              <w:t>бай . “Баш</w:t>
            </w:r>
            <w:r w:rsidRPr="00224874">
              <w:rPr>
                <w:rFonts w:ascii="Times New Roman" w:eastAsia="Calibri" w:hAnsi="Times New Roman"/>
                <w:sz w:val="24"/>
                <w:szCs w:val="24"/>
                <w:lang w:val="ba-RU"/>
              </w:rPr>
              <w:t>ҡ</w:t>
            </w:r>
            <w:r w:rsidRPr="00224874">
              <w:rPr>
                <w:rFonts w:ascii="Times New Roman" w:eastAsia="Calibri" w:hAnsi="Times New Roman"/>
                <w:sz w:val="24"/>
                <w:szCs w:val="24"/>
                <w:lang w:val="be-BY"/>
              </w:rPr>
              <w:t>ортостан”. М.К</w:t>
            </w:r>
            <w:r w:rsidRPr="00224874">
              <w:rPr>
                <w:rFonts w:ascii="Times New Roman" w:eastAsia="Calibri" w:hAnsi="Times New Roman"/>
                <w:sz w:val="24"/>
                <w:szCs w:val="24"/>
                <w:lang w:val="ba-RU"/>
              </w:rPr>
              <w:t>ә</w:t>
            </w:r>
            <w:r w:rsidRPr="00224874">
              <w:rPr>
                <w:rFonts w:ascii="Times New Roman" w:eastAsia="Calibri" w:hAnsi="Times New Roman"/>
                <w:sz w:val="24"/>
                <w:szCs w:val="24"/>
                <w:lang w:val="be-BY"/>
              </w:rPr>
              <w:t>рим</w:t>
            </w:r>
            <w:r w:rsidRPr="00224874">
              <w:rPr>
                <w:rFonts w:ascii="Times New Roman" w:eastAsia="Calibri" w:hAnsi="Times New Roman"/>
                <w:sz w:val="24"/>
                <w:szCs w:val="24"/>
                <w:lang w:val="ba-RU"/>
              </w:rPr>
              <w:t xml:space="preserve">. </w:t>
            </w:r>
            <w:r w:rsidRPr="00224874">
              <w:rPr>
                <w:rFonts w:ascii="Times New Roman" w:eastAsia="Calibri" w:hAnsi="Times New Roman"/>
                <w:sz w:val="24"/>
                <w:szCs w:val="24"/>
                <w:lang w:val="be-BY"/>
              </w:rPr>
              <w:t xml:space="preserve"> “</w:t>
            </w:r>
            <w:r w:rsidRPr="00224874">
              <w:rPr>
                <w:rFonts w:ascii="Times New Roman" w:eastAsia="Calibri" w:hAnsi="Times New Roman"/>
                <w:sz w:val="24"/>
                <w:szCs w:val="24"/>
                <w:lang w:val="ba-RU"/>
              </w:rPr>
              <w:t>Ҡ</w:t>
            </w:r>
            <w:r w:rsidRPr="00224874">
              <w:rPr>
                <w:rFonts w:ascii="Times New Roman" w:eastAsia="Calibri" w:hAnsi="Times New Roman"/>
                <w:sz w:val="24"/>
                <w:szCs w:val="24"/>
                <w:lang w:val="be-BY"/>
              </w:rPr>
              <w:t>айын япра</w:t>
            </w:r>
            <w:r w:rsidRPr="00224874">
              <w:rPr>
                <w:rFonts w:ascii="Times New Roman" w:eastAsia="Calibri" w:hAnsi="Times New Roman"/>
                <w:sz w:val="24"/>
                <w:szCs w:val="24"/>
                <w:lang w:val="ba-RU"/>
              </w:rPr>
              <w:t>ғ</w:t>
            </w:r>
            <w:r w:rsidRPr="00224874">
              <w:rPr>
                <w:rFonts w:ascii="Times New Roman" w:eastAsia="Calibri" w:hAnsi="Times New Roman"/>
                <w:sz w:val="24"/>
                <w:szCs w:val="24"/>
                <w:lang w:val="be-BY"/>
              </w:rPr>
              <w:t>ы тура</w:t>
            </w:r>
            <w:r w:rsidRPr="00224874">
              <w:rPr>
                <w:rFonts w:ascii="Times New Roman" w:eastAsia="Calibri" w:hAnsi="Times New Roman"/>
                <w:sz w:val="24"/>
                <w:szCs w:val="24"/>
                <w:lang w:val="ba-RU"/>
              </w:rPr>
              <w:t>һ</w:t>
            </w:r>
            <w:r w:rsidRPr="00224874">
              <w:rPr>
                <w:rFonts w:ascii="Times New Roman" w:eastAsia="Calibri" w:hAnsi="Times New Roman"/>
                <w:sz w:val="24"/>
                <w:szCs w:val="24"/>
                <w:lang w:val="be-BY"/>
              </w:rPr>
              <w:t>ында”</w:t>
            </w:r>
            <w:r w:rsidRPr="00224874">
              <w:rPr>
                <w:rFonts w:ascii="Times New Roman" w:eastAsia="Calibri" w:hAnsi="Times New Roman"/>
                <w:sz w:val="24"/>
                <w:szCs w:val="24"/>
                <w:lang w:val="ba-RU"/>
              </w:rPr>
              <w:t>.</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b/>
                <w:sz w:val="24"/>
                <w:szCs w:val="24"/>
                <w:lang w:val="ba-RU"/>
              </w:rPr>
              <w:t>Ап-аҡ ҡарҙар яуа.</w:t>
            </w:r>
            <w:r w:rsidRPr="00224874">
              <w:rPr>
                <w:rFonts w:ascii="Times New Roman" w:eastAsia="Calibri" w:hAnsi="Times New Roman"/>
                <w:sz w:val="24"/>
                <w:szCs w:val="24"/>
                <w:lang w:val="be-BY"/>
              </w:rPr>
              <w:t xml:space="preserve"> К.Кинй</w:t>
            </w:r>
            <w:r w:rsidRPr="00224874">
              <w:rPr>
                <w:rFonts w:ascii="Times New Roman" w:eastAsia="Calibri" w:hAnsi="Times New Roman"/>
                <w:sz w:val="24"/>
                <w:szCs w:val="24"/>
                <w:lang w:val="ba-RU"/>
              </w:rPr>
              <w:t>ә</w:t>
            </w:r>
            <w:r w:rsidRPr="00224874">
              <w:rPr>
                <w:rFonts w:ascii="Times New Roman" w:eastAsia="Calibri" w:hAnsi="Times New Roman"/>
                <w:sz w:val="24"/>
                <w:szCs w:val="24"/>
                <w:lang w:val="be-BY"/>
              </w:rPr>
              <w:t>булатова</w:t>
            </w:r>
            <w:r w:rsidRPr="00224874">
              <w:rPr>
                <w:rFonts w:ascii="Times New Roman" w:eastAsia="Calibri" w:hAnsi="Times New Roman"/>
                <w:sz w:val="24"/>
                <w:szCs w:val="24"/>
                <w:lang w:val="ba-RU"/>
              </w:rPr>
              <w:t xml:space="preserve">. </w:t>
            </w:r>
            <w:r w:rsidRPr="00224874">
              <w:rPr>
                <w:rFonts w:ascii="Times New Roman" w:eastAsia="Calibri" w:hAnsi="Times New Roman"/>
                <w:sz w:val="24"/>
                <w:szCs w:val="24"/>
                <w:lang w:val="be-BY"/>
              </w:rPr>
              <w:t xml:space="preserve"> “</w:t>
            </w:r>
            <w:r w:rsidRPr="00224874">
              <w:rPr>
                <w:rFonts w:ascii="Times New Roman" w:eastAsia="Calibri" w:hAnsi="Times New Roman"/>
                <w:sz w:val="24"/>
                <w:szCs w:val="24"/>
                <w:lang w:val="ba-RU"/>
              </w:rPr>
              <w:t xml:space="preserve">Һаумы,ап-аҡ ҡыш”.  </w:t>
            </w:r>
            <w:r w:rsidRPr="00224874">
              <w:rPr>
                <w:rFonts w:ascii="Times New Roman" w:eastAsia="Calibri" w:hAnsi="Times New Roman"/>
                <w:sz w:val="24"/>
                <w:szCs w:val="24"/>
                <w:lang w:val="be-BY"/>
              </w:rPr>
              <w:t>Ш.Биҡҡолов</w:t>
            </w:r>
            <w:r w:rsidRPr="00224874">
              <w:rPr>
                <w:rFonts w:ascii="Times New Roman" w:eastAsia="Calibri" w:hAnsi="Times New Roman"/>
                <w:sz w:val="24"/>
                <w:szCs w:val="24"/>
                <w:lang w:val="ba-RU"/>
              </w:rPr>
              <w:t xml:space="preserve">. </w:t>
            </w:r>
            <w:r w:rsidRPr="00224874">
              <w:rPr>
                <w:rFonts w:ascii="Times New Roman" w:eastAsia="Calibri" w:hAnsi="Times New Roman"/>
                <w:sz w:val="24"/>
                <w:szCs w:val="24"/>
                <w:lang w:val="be-BY"/>
              </w:rPr>
              <w:t xml:space="preserve"> “Урман”</w:t>
            </w:r>
            <w:r w:rsidRPr="00224874">
              <w:rPr>
                <w:rFonts w:ascii="Times New Roman" w:eastAsia="Calibri" w:hAnsi="Times New Roman"/>
                <w:sz w:val="24"/>
                <w:szCs w:val="24"/>
                <w:lang w:val="ba-RU"/>
              </w:rPr>
              <w:t xml:space="preserve">. </w:t>
            </w:r>
            <w:r w:rsidRPr="00224874">
              <w:rPr>
                <w:rFonts w:ascii="Times New Roman" w:eastAsia="Calibri" w:hAnsi="Times New Roman"/>
                <w:sz w:val="24"/>
                <w:szCs w:val="24"/>
                <w:lang w:val="be-BY"/>
              </w:rPr>
              <w:t xml:space="preserve"> </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b/>
                <w:sz w:val="24"/>
                <w:szCs w:val="24"/>
                <w:lang w:val="be-BY"/>
              </w:rPr>
              <w:t>Ил намыҫы – ир күңелендә</w:t>
            </w:r>
            <w:r w:rsidRPr="00224874">
              <w:rPr>
                <w:rFonts w:ascii="Times New Roman" w:eastAsia="Calibri" w:hAnsi="Times New Roman"/>
                <w:sz w:val="24"/>
                <w:szCs w:val="24"/>
                <w:lang w:val="be-BY"/>
              </w:rPr>
              <w:t xml:space="preserve">. Р.Шәкүр. “Һаҡта тора илдең улдары”.  </w:t>
            </w:r>
          </w:p>
        </w:tc>
        <w:tc>
          <w:tcPr>
            <w:tcW w:w="1281" w:type="dxa"/>
          </w:tcPr>
          <w:p w:rsidR="00CE6A45" w:rsidRPr="00224874" w:rsidRDefault="00224874" w:rsidP="00224874">
            <w:pPr>
              <w:jc w:val="center"/>
              <w:rPr>
                <w:rFonts w:ascii="Times New Roman" w:hAnsi="Times New Roman"/>
                <w:b/>
                <w:sz w:val="24"/>
                <w:szCs w:val="24"/>
                <w:lang w:val="ba-RU"/>
              </w:rPr>
            </w:pPr>
            <w:r>
              <w:rPr>
                <w:rFonts w:ascii="Times New Roman" w:hAnsi="Times New Roman"/>
                <w:b/>
                <w:sz w:val="24"/>
                <w:szCs w:val="24"/>
                <w:lang w:val="ba-RU"/>
              </w:rPr>
              <w:t xml:space="preserve"> 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e-BY"/>
              </w:rPr>
              <w:t>Ф.А</w:t>
            </w:r>
            <w:r w:rsidRPr="00224874">
              <w:rPr>
                <w:rFonts w:ascii="Times New Roman" w:eastAsia="Calibri" w:hAnsi="Times New Roman"/>
                <w:sz w:val="24"/>
                <w:szCs w:val="24"/>
                <w:lang w:val="ba-RU"/>
              </w:rPr>
              <w:t>ҡ</w:t>
            </w:r>
            <w:r w:rsidRPr="00224874">
              <w:rPr>
                <w:rFonts w:ascii="Times New Roman" w:eastAsia="Calibri" w:hAnsi="Times New Roman"/>
                <w:sz w:val="24"/>
                <w:szCs w:val="24"/>
                <w:lang w:val="be-BY"/>
              </w:rPr>
              <w:t xml:space="preserve">булатова </w:t>
            </w:r>
            <w:r w:rsidRPr="00224874">
              <w:rPr>
                <w:rFonts w:ascii="Times New Roman" w:eastAsia="Calibri" w:hAnsi="Times New Roman"/>
                <w:sz w:val="24"/>
                <w:szCs w:val="24"/>
                <w:lang w:val="ba-RU"/>
              </w:rPr>
              <w:t>. “</w:t>
            </w:r>
            <w:r w:rsidRPr="00224874">
              <w:rPr>
                <w:rFonts w:ascii="Times New Roman" w:eastAsia="Calibri" w:hAnsi="Times New Roman"/>
                <w:sz w:val="24"/>
                <w:szCs w:val="24"/>
                <w:lang w:val="be-BY"/>
              </w:rPr>
              <w:t>Атай икм</w:t>
            </w:r>
            <w:r w:rsidRPr="00224874">
              <w:rPr>
                <w:rFonts w:ascii="Times New Roman" w:eastAsia="Calibri" w:hAnsi="Times New Roman"/>
                <w:sz w:val="24"/>
                <w:szCs w:val="24"/>
                <w:lang w:val="ba-RU"/>
              </w:rPr>
              <w:t>ә</w:t>
            </w:r>
            <w:r w:rsidRPr="00224874">
              <w:rPr>
                <w:rFonts w:ascii="Times New Roman" w:eastAsia="Calibri" w:hAnsi="Times New Roman"/>
                <w:sz w:val="24"/>
                <w:szCs w:val="24"/>
                <w:lang w:val="be-BY"/>
              </w:rPr>
              <w:t>ге</w:t>
            </w:r>
            <w:r w:rsidRPr="00224874">
              <w:rPr>
                <w:rFonts w:ascii="Times New Roman" w:eastAsia="Calibri" w:hAnsi="Times New Roman"/>
                <w:sz w:val="24"/>
                <w:szCs w:val="24"/>
                <w:lang w:val="ba-RU"/>
              </w:rPr>
              <w:t>”.</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sz w:val="24"/>
                <w:szCs w:val="24"/>
                <w:lang w:val="be-BY"/>
              </w:rPr>
              <w:t>В.Исхаков</w:t>
            </w:r>
            <w:r w:rsidRPr="00224874">
              <w:rPr>
                <w:rFonts w:ascii="Times New Roman" w:eastAsia="Calibri" w:hAnsi="Times New Roman"/>
                <w:sz w:val="24"/>
                <w:szCs w:val="24"/>
                <w:lang w:val="ba-RU"/>
              </w:rPr>
              <w:t xml:space="preserve">. </w:t>
            </w:r>
            <w:r w:rsidRPr="00224874">
              <w:rPr>
                <w:rFonts w:ascii="Times New Roman" w:eastAsia="Calibri" w:hAnsi="Times New Roman"/>
                <w:sz w:val="24"/>
                <w:szCs w:val="24"/>
                <w:lang w:val="be-BY"/>
              </w:rPr>
              <w:t xml:space="preserve"> “Кеше күңеле –тәрән даръя”</w:t>
            </w:r>
            <w:r w:rsidRPr="00224874">
              <w:rPr>
                <w:rFonts w:ascii="Times New Roman" w:eastAsia="Calibri" w:hAnsi="Times New Roman"/>
                <w:sz w:val="24"/>
                <w:szCs w:val="24"/>
                <w:lang w:val="ba-RU"/>
              </w:rPr>
              <w:t>.</w:t>
            </w:r>
            <w:r w:rsidRPr="00224874">
              <w:rPr>
                <w:rFonts w:ascii="Times New Roman" w:eastAsia="Calibri" w:hAnsi="Times New Roman"/>
                <w:sz w:val="24"/>
                <w:szCs w:val="24"/>
                <w:lang w:val="be-BY"/>
              </w:rPr>
              <w:t xml:space="preserve"> </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b/>
                <w:sz w:val="24"/>
                <w:szCs w:val="24"/>
                <w:lang w:val="be-BY"/>
              </w:rPr>
              <w:t>Ғәзиздәрҙән – ғәзиз әсәләр</w:t>
            </w:r>
            <w:r w:rsidRPr="00224874">
              <w:rPr>
                <w:rFonts w:ascii="Times New Roman" w:eastAsia="Calibri" w:hAnsi="Times New Roman"/>
                <w:sz w:val="24"/>
                <w:szCs w:val="24"/>
                <w:lang w:val="be-BY"/>
              </w:rPr>
              <w:t>. Ә.Бикчәнтәев. “Яраланған  бүре күҙҙәре”.</w:t>
            </w:r>
          </w:p>
        </w:tc>
        <w:tc>
          <w:tcPr>
            <w:tcW w:w="1281" w:type="dxa"/>
          </w:tcPr>
          <w:p w:rsidR="00CE6A45" w:rsidRPr="00224874" w:rsidRDefault="00224874" w:rsidP="00224874">
            <w:pPr>
              <w:jc w:val="center"/>
              <w:rPr>
                <w:rFonts w:ascii="Times New Roman" w:hAnsi="Times New Roman"/>
                <w:b/>
                <w:sz w:val="24"/>
                <w:szCs w:val="24"/>
                <w:lang w:val="ba-RU"/>
              </w:rPr>
            </w:pPr>
            <w:r>
              <w:rPr>
                <w:rFonts w:ascii="Times New Roman" w:hAnsi="Times New Roman"/>
                <w:b/>
                <w:sz w:val="24"/>
                <w:szCs w:val="24"/>
                <w:lang w:val="ba-RU"/>
              </w:rPr>
              <w:t xml:space="preserve"> 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e-BY"/>
              </w:rPr>
              <w:t xml:space="preserve"> Н.Игеҙйәнова. “Өйөрөлмәк”.</w:t>
            </w:r>
            <w:r w:rsidRPr="00224874">
              <w:rPr>
                <w:rFonts w:ascii="Times New Roman" w:eastAsia="Calibri" w:hAnsi="Times New Roman"/>
                <w:sz w:val="24"/>
                <w:szCs w:val="24"/>
                <w:lang w:val="ba-RU"/>
              </w:rPr>
              <w:t xml:space="preserve"> </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b/>
                <w:sz w:val="24"/>
                <w:szCs w:val="24"/>
                <w:lang w:val="ba-RU"/>
              </w:rPr>
            </w:pPr>
            <w:r w:rsidRPr="00224874">
              <w:rPr>
                <w:rFonts w:ascii="Times New Roman" w:eastAsia="Calibri" w:hAnsi="Times New Roman"/>
                <w:b/>
                <w:sz w:val="24"/>
                <w:szCs w:val="24"/>
                <w:lang w:val="be-BY"/>
              </w:rPr>
              <w:t xml:space="preserve">Эх, күңелле яҙ килә! </w:t>
            </w:r>
            <w:r w:rsidRPr="00224874">
              <w:rPr>
                <w:rFonts w:ascii="Times New Roman" w:eastAsia="Calibri" w:hAnsi="Times New Roman"/>
                <w:sz w:val="24"/>
                <w:szCs w:val="24"/>
                <w:lang w:val="be-BY"/>
              </w:rPr>
              <w:t>Р.Ни</w:t>
            </w:r>
            <w:r w:rsidRPr="00224874">
              <w:rPr>
                <w:rFonts w:ascii="Times New Roman" w:eastAsia="Calibri" w:hAnsi="Times New Roman"/>
                <w:sz w:val="24"/>
                <w:szCs w:val="24"/>
                <w:lang w:val="ba-RU"/>
              </w:rPr>
              <w:t>ғ</w:t>
            </w:r>
            <w:r w:rsidRPr="00224874">
              <w:rPr>
                <w:rFonts w:ascii="Times New Roman" w:eastAsia="Calibri" w:hAnsi="Times New Roman"/>
                <w:sz w:val="24"/>
                <w:szCs w:val="24"/>
                <w:lang w:val="be-BY"/>
              </w:rPr>
              <w:t>м</w:t>
            </w:r>
            <w:r w:rsidRPr="00224874">
              <w:rPr>
                <w:rFonts w:ascii="Times New Roman" w:eastAsia="Calibri" w:hAnsi="Times New Roman"/>
                <w:sz w:val="24"/>
                <w:szCs w:val="24"/>
                <w:lang w:val="ba-RU"/>
              </w:rPr>
              <w:t>ә</w:t>
            </w:r>
            <w:r w:rsidRPr="00224874">
              <w:rPr>
                <w:rFonts w:ascii="Times New Roman" w:eastAsia="Calibri" w:hAnsi="Times New Roman"/>
                <w:sz w:val="24"/>
                <w:szCs w:val="24"/>
                <w:lang w:val="be-BY"/>
              </w:rPr>
              <w:t xml:space="preserve">ти </w:t>
            </w:r>
            <w:r w:rsidRPr="00224874">
              <w:rPr>
                <w:rFonts w:ascii="Times New Roman" w:eastAsia="Calibri" w:hAnsi="Times New Roman"/>
                <w:sz w:val="24"/>
                <w:szCs w:val="24"/>
                <w:lang w:val="ba-RU"/>
              </w:rPr>
              <w:t>. “</w:t>
            </w:r>
            <w:r w:rsidRPr="00224874">
              <w:rPr>
                <w:rFonts w:ascii="Times New Roman" w:eastAsia="Calibri" w:hAnsi="Times New Roman"/>
                <w:sz w:val="24"/>
                <w:szCs w:val="24"/>
                <w:lang w:val="be-BY"/>
              </w:rPr>
              <w:t>Я</w:t>
            </w:r>
            <w:r w:rsidRPr="00224874">
              <w:rPr>
                <w:rFonts w:ascii="Times New Roman" w:eastAsia="Calibri" w:hAnsi="Times New Roman"/>
                <w:sz w:val="24"/>
                <w:szCs w:val="24"/>
                <w:lang w:val="ba-RU"/>
              </w:rPr>
              <w:t>ҙ</w:t>
            </w:r>
            <w:r w:rsidRPr="00224874">
              <w:rPr>
                <w:rFonts w:ascii="Times New Roman" w:eastAsia="Calibri" w:hAnsi="Times New Roman"/>
                <w:sz w:val="24"/>
                <w:szCs w:val="24"/>
                <w:lang w:val="be-BY"/>
              </w:rPr>
              <w:t xml:space="preserve"> килде,я</w:t>
            </w:r>
            <w:r w:rsidRPr="00224874">
              <w:rPr>
                <w:rFonts w:ascii="Times New Roman" w:eastAsia="Calibri" w:hAnsi="Times New Roman"/>
                <w:sz w:val="24"/>
                <w:szCs w:val="24"/>
                <w:lang w:val="ba-RU"/>
              </w:rPr>
              <w:t>ҙ</w:t>
            </w:r>
            <w:r w:rsidRPr="00224874">
              <w:rPr>
                <w:rFonts w:ascii="Times New Roman" w:eastAsia="Calibri" w:hAnsi="Times New Roman"/>
                <w:sz w:val="24"/>
                <w:szCs w:val="24"/>
                <w:lang w:val="be-BY"/>
              </w:rPr>
              <w:t>!” Р.Ғарипов</w:t>
            </w:r>
            <w:r w:rsidRPr="00224874">
              <w:rPr>
                <w:rFonts w:ascii="Times New Roman" w:eastAsia="Calibri" w:hAnsi="Times New Roman"/>
                <w:sz w:val="24"/>
                <w:szCs w:val="24"/>
                <w:lang w:val="ba-RU"/>
              </w:rPr>
              <w:t xml:space="preserve">. </w:t>
            </w:r>
            <w:r w:rsidRPr="00224874">
              <w:rPr>
                <w:rFonts w:ascii="Times New Roman" w:eastAsia="Calibri" w:hAnsi="Times New Roman"/>
                <w:sz w:val="24"/>
                <w:szCs w:val="24"/>
                <w:lang w:val="be-BY"/>
              </w:rPr>
              <w:t xml:space="preserve"> “Һабантурғай”</w:t>
            </w:r>
          </w:p>
        </w:tc>
        <w:tc>
          <w:tcPr>
            <w:tcW w:w="1281" w:type="dxa"/>
          </w:tcPr>
          <w:p w:rsidR="00CE6A45" w:rsidRPr="00224874" w:rsidRDefault="00224874" w:rsidP="00224874">
            <w:pPr>
              <w:jc w:val="center"/>
              <w:rPr>
                <w:rFonts w:ascii="Times New Roman" w:hAnsi="Times New Roman"/>
                <w:b/>
                <w:sz w:val="24"/>
                <w:szCs w:val="24"/>
                <w:lang w:val="ba-RU"/>
              </w:rPr>
            </w:pPr>
            <w:r>
              <w:rPr>
                <w:rFonts w:ascii="Times New Roman" w:hAnsi="Times New Roman"/>
                <w:b/>
                <w:sz w:val="24"/>
                <w:szCs w:val="24"/>
                <w:lang w:val="ba-RU"/>
              </w:rPr>
              <w:t xml:space="preserve"> 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e-BY"/>
              </w:rPr>
              <w:t>Һ.Дәүләтшина.  “Айбикә”.</w:t>
            </w:r>
          </w:p>
        </w:tc>
        <w:tc>
          <w:tcPr>
            <w:tcW w:w="1281" w:type="dxa"/>
          </w:tcPr>
          <w:p w:rsidR="00CE6A45" w:rsidRPr="00224874" w:rsidRDefault="00224874" w:rsidP="00224874">
            <w:pPr>
              <w:jc w:val="center"/>
              <w:rPr>
                <w:rFonts w:ascii="Times New Roman" w:hAnsi="Times New Roman"/>
                <w:sz w:val="24"/>
                <w:szCs w:val="24"/>
                <w:lang w:val="ba-RU"/>
              </w:rPr>
            </w:pPr>
            <w:r w:rsidRPr="00224874">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b/>
                <w:sz w:val="24"/>
                <w:szCs w:val="24"/>
                <w:lang w:val="be-BY"/>
              </w:rPr>
              <w:t>Тел – тере шишмә.</w:t>
            </w:r>
            <w:r w:rsidRPr="00224874">
              <w:rPr>
                <w:rFonts w:ascii="Times New Roman" w:eastAsia="Calibri" w:hAnsi="Times New Roman"/>
                <w:sz w:val="24"/>
                <w:szCs w:val="24"/>
                <w:lang w:val="be-BY"/>
              </w:rPr>
              <w:t xml:space="preserve"> Ҡ.Аралбай. “Башҡорт </w:t>
            </w:r>
            <w:r w:rsidRPr="00224874">
              <w:rPr>
                <w:rFonts w:ascii="Times New Roman" w:eastAsia="Calibri" w:hAnsi="Times New Roman"/>
                <w:sz w:val="24"/>
                <w:szCs w:val="24"/>
                <w:lang w:val="ba-RU"/>
              </w:rPr>
              <w:t>теле”. М. Кәрим. “Искәндәр Әсғәте”.</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e-BY"/>
              </w:rPr>
            </w:pPr>
            <w:r w:rsidRPr="00224874">
              <w:rPr>
                <w:rFonts w:ascii="Times New Roman" w:eastAsia="Calibri" w:hAnsi="Times New Roman"/>
                <w:b/>
                <w:sz w:val="24"/>
                <w:szCs w:val="24"/>
                <w:lang w:val="ba-RU"/>
              </w:rPr>
              <w:t>Йәмле йәй.</w:t>
            </w:r>
            <w:r w:rsidRPr="00224874">
              <w:rPr>
                <w:rFonts w:ascii="Times New Roman" w:eastAsia="Calibri" w:hAnsi="Times New Roman"/>
                <w:sz w:val="24"/>
                <w:szCs w:val="24"/>
                <w:lang w:val="be-BY"/>
              </w:rPr>
              <w:t xml:space="preserve"> М.Ғафури. “Болон”. Х.Назар. “Йәйге йәшен”. С.Әлибай. “Ямғыр теләү”</w:t>
            </w:r>
          </w:p>
        </w:tc>
        <w:tc>
          <w:tcPr>
            <w:tcW w:w="1281" w:type="dxa"/>
          </w:tcPr>
          <w:p w:rsidR="00CE6A45" w:rsidRPr="00224874" w:rsidRDefault="00CE6A45" w:rsidP="00224874">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sz w:val="24"/>
                <w:szCs w:val="24"/>
                <w:lang w:val="ba-RU"/>
              </w:rPr>
            </w:pPr>
            <w:r w:rsidRPr="00224874">
              <w:rPr>
                <w:rFonts w:ascii="Times New Roman" w:eastAsia="Calibri" w:hAnsi="Times New Roman"/>
                <w:sz w:val="24"/>
                <w:szCs w:val="24"/>
                <w:lang w:val="ba-RU"/>
              </w:rPr>
              <w:t>Йомғаҡлау</w:t>
            </w:r>
          </w:p>
        </w:tc>
        <w:tc>
          <w:tcPr>
            <w:tcW w:w="1281" w:type="dxa"/>
          </w:tcPr>
          <w:p w:rsidR="00CE6A45" w:rsidRPr="00224874" w:rsidRDefault="00655BD1" w:rsidP="00224874">
            <w:pPr>
              <w:jc w:val="center"/>
              <w:rPr>
                <w:rFonts w:ascii="Times New Roman" w:hAnsi="Times New Roman"/>
                <w:b/>
                <w:sz w:val="24"/>
                <w:szCs w:val="24"/>
                <w:lang w:val="ba-RU"/>
              </w:rPr>
            </w:pPr>
            <w:r>
              <w:rPr>
                <w:rFonts w:ascii="Times New Roman" w:hAnsi="Times New Roman"/>
                <w:b/>
                <w:sz w:val="24"/>
                <w:szCs w:val="24"/>
                <w:lang w:val="ba-RU"/>
              </w:rPr>
              <w:t>2</w:t>
            </w:r>
            <w:r w:rsidR="00CE6A45" w:rsidRPr="00224874">
              <w:rPr>
                <w:rFonts w:ascii="Times New Roman" w:hAnsi="Times New Roman"/>
                <w:b/>
                <w:sz w:val="24"/>
                <w:szCs w:val="24"/>
                <w:lang w:val="ba-RU"/>
              </w:rPr>
              <w:t xml:space="preserve"> сәғәт</w:t>
            </w:r>
          </w:p>
        </w:tc>
      </w:tr>
      <w:tr w:rsidR="00CE6A45" w:rsidRPr="00224874" w:rsidTr="00655BD1">
        <w:tc>
          <w:tcPr>
            <w:tcW w:w="709" w:type="dxa"/>
          </w:tcPr>
          <w:p w:rsidR="00CE6A45" w:rsidRPr="00224874" w:rsidRDefault="00CE6A45" w:rsidP="004006B0">
            <w:pPr>
              <w:numPr>
                <w:ilvl w:val="0"/>
                <w:numId w:val="44"/>
              </w:numPr>
              <w:ind w:hanging="1298"/>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jc w:val="both"/>
              <w:rPr>
                <w:rFonts w:ascii="Times New Roman" w:eastAsia="Calibri" w:hAnsi="Times New Roman"/>
                <w:b/>
                <w:sz w:val="24"/>
                <w:szCs w:val="24"/>
                <w:lang w:val="be-BY"/>
              </w:rPr>
            </w:pPr>
            <w:r w:rsidRPr="00224874">
              <w:rPr>
                <w:rFonts w:ascii="Times New Roman" w:eastAsia="Calibri" w:hAnsi="Times New Roman"/>
                <w:b/>
                <w:sz w:val="24"/>
                <w:szCs w:val="24"/>
                <w:lang w:val="be-BY"/>
              </w:rPr>
              <w:t>Барлығы</w:t>
            </w:r>
          </w:p>
        </w:tc>
        <w:tc>
          <w:tcPr>
            <w:tcW w:w="1281" w:type="dxa"/>
          </w:tcPr>
          <w:p w:rsidR="00CE6A45" w:rsidRPr="00224874" w:rsidRDefault="00655BD1" w:rsidP="00224874">
            <w:pPr>
              <w:jc w:val="center"/>
              <w:rPr>
                <w:rFonts w:ascii="Times New Roman" w:hAnsi="Times New Roman"/>
                <w:b/>
                <w:sz w:val="24"/>
                <w:szCs w:val="24"/>
                <w:lang w:val="ba-RU"/>
              </w:rPr>
            </w:pPr>
            <w:r>
              <w:rPr>
                <w:rFonts w:ascii="Times New Roman" w:hAnsi="Times New Roman"/>
                <w:b/>
                <w:sz w:val="24"/>
                <w:szCs w:val="24"/>
                <w:lang w:val="ba-RU"/>
              </w:rPr>
              <w:t>35</w:t>
            </w:r>
            <w:r w:rsidR="00CE6A45" w:rsidRPr="00224874">
              <w:rPr>
                <w:rFonts w:ascii="Times New Roman" w:hAnsi="Times New Roman"/>
                <w:b/>
                <w:sz w:val="24"/>
                <w:szCs w:val="24"/>
                <w:lang w:val="ba-RU"/>
              </w:rPr>
              <w:t xml:space="preserve"> сәғәт</w:t>
            </w:r>
          </w:p>
        </w:tc>
      </w:tr>
      <w:tr w:rsidR="00CE6A45" w:rsidRPr="00224874" w:rsidTr="00655BD1">
        <w:tc>
          <w:tcPr>
            <w:tcW w:w="9671" w:type="dxa"/>
            <w:gridSpan w:val="4"/>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rPr>
              <w:t>8-c</w:t>
            </w:r>
            <w:r w:rsidRPr="00224874">
              <w:rPr>
                <w:rFonts w:ascii="Times New Roman" w:hAnsi="Times New Roman"/>
                <w:b/>
                <w:sz w:val="24"/>
                <w:szCs w:val="24"/>
                <w:lang w:val="ba-RU"/>
              </w:rPr>
              <w:t>е класс</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b/>
                <w:sz w:val="24"/>
                <w:szCs w:val="24"/>
                <w:lang w:val="be-BY"/>
              </w:rPr>
              <w:t xml:space="preserve">Мәктәп – белем шишмәһе  </w:t>
            </w:r>
            <w:r w:rsidRPr="00224874">
              <w:rPr>
                <w:rFonts w:ascii="Times New Roman" w:hAnsi="Times New Roman"/>
                <w:sz w:val="24"/>
                <w:szCs w:val="24"/>
                <w:lang w:val="be-BY"/>
              </w:rPr>
              <w:t xml:space="preserve">С.Әлибай. “Мәктәп юлы”. </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3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sz w:val="24"/>
                <w:szCs w:val="24"/>
                <w:lang w:val="ba-RU"/>
              </w:rPr>
              <w:t>Н. Мусин. “Һабаҡ”.</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sz w:val="24"/>
                <w:szCs w:val="24"/>
                <w:lang w:val="ba-RU"/>
              </w:rPr>
              <w:t>Р.Тимершин. “Уйлап табыусы”.</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b/>
                <w:sz w:val="24"/>
                <w:szCs w:val="24"/>
                <w:lang w:val="ba-RU"/>
              </w:rPr>
              <w:t>Халыҡ ижады-халыҡ хазинаһы.</w:t>
            </w:r>
            <w:r w:rsidRPr="00224874">
              <w:rPr>
                <w:rFonts w:ascii="Times New Roman" w:hAnsi="Times New Roman"/>
                <w:sz w:val="24"/>
                <w:szCs w:val="24"/>
                <w:lang w:val="be-BY"/>
              </w:rPr>
              <w:t xml:space="preserve"> “Ике сәсән”. “Сура батыр”</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b/>
                <w:sz w:val="24"/>
                <w:szCs w:val="24"/>
                <w:lang w:val="ba-RU"/>
              </w:rPr>
              <w:t xml:space="preserve">Көҙ- хеҙмәт һәм байлыҡ миҙгеле. </w:t>
            </w:r>
            <w:r w:rsidRPr="00224874">
              <w:rPr>
                <w:rFonts w:ascii="Times New Roman" w:hAnsi="Times New Roman"/>
                <w:sz w:val="24"/>
                <w:szCs w:val="24"/>
                <w:lang w:val="be-BY"/>
              </w:rPr>
              <w:t>З.Биишева. “Көҙгө ямғыр”. Р.Ханнанов. “Икмәк ҡәҙере”.</w:t>
            </w:r>
            <w:r w:rsidRPr="00224874">
              <w:rPr>
                <w:rFonts w:ascii="Times New Roman" w:hAnsi="Times New Roman"/>
                <w:b/>
                <w:sz w:val="24"/>
                <w:szCs w:val="24"/>
                <w:lang w:val="ba-RU"/>
              </w:rPr>
              <w:t xml:space="preserve"> </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4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b/>
                <w:sz w:val="24"/>
                <w:szCs w:val="24"/>
                <w:lang w:val="ba-RU"/>
              </w:rPr>
            </w:pPr>
            <w:r w:rsidRPr="00224874">
              <w:rPr>
                <w:rFonts w:ascii="Times New Roman" w:hAnsi="Times New Roman"/>
                <w:sz w:val="24"/>
                <w:szCs w:val="24"/>
                <w:lang w:val="ba-RU"/>
              </w:rPr>
              <w:t>Р.Өмөтбаев. “Әмир баҫыуы”.</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sz w:val="24"/>
                <w:szCs w:val="24"/>
                <w:lang w:val="ba-RU"/>
              </w:rPr>
              <w:t>Р.Өмөтбаев. “Әмир баҫыуы”.</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b/>
                <w:sz w:val="24"/>
                <w:szCs w:val="24"/>
                <w:lang w:val="ba-RU"/>
              </w:rPr>
            </w:pPr>
            <w:r w:rsidRPr="00224874">
              <w:rPr>
                <w:rFonts w:ascii="Times New Roman" w:hAnsi="Times New Roman"/>
                <w:sz w:val="24"/>
                <w:szCs w:val="24"/>
                <w:lang w:val="be-BY"/>
              </w:rPr>
              <w:t>З.Биишева. Көҙгө ямғыр. Р.Ханнанов. Икмәк ҡәҙере.</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b/>
                <w:sz w:val="24"/>
                <w:szCs w:val="24"/>
                <w:lang w:val="ba-RU"/>
              </w:rPr>
            </w:pPr>
            <w:r w:rsidRPr="00224874">
              <w:rPr>
                <w:rFonts w:ascii="Times New Roman" w:hAnsi="Times New Roman"/>
                <w:b/>
                <w:sz w:val="24"/>
                <w:szCs w:val="24"/>
                <w:lang w:val="ba-RU"/>
              </w:rPr>
              <w:t xml:space="preserve">Уҡытыусы-ниндәй гүзәл исем! </w:t>
            </w:r>
            <w:r w:rsidRPr="00224874">
              <w:rPr>
                <w:rFonts w:ascii="Times New Roman" w:hAnsi="Times New Roman"/>
                <w:sz w:val="24"/>
                <w:szCs w:val="24"/>
                <w:lang w:val="ba-RU"/>
              </w:rPr>
              <w:t>Р.Ғарипов. “Уҡытыусыма”. Р. Шаммас. “Күперһеҙ йылғалар”</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b/>
                <w:sz w:val="24"/>
                <w:szCs w:val="24"/>
                <w:lang w:val="ba-RU"/>
              </w:rPr>
              <w:t xml:space="preserve">Башҡортостан – алтын бишек. </w:t>
            </w:r>
            <w:r w:rsidRPr="00224874">
              <w:rPr>
                <w:rFonts w:ascii="Times New Roman" w:hAnsi="Times New Roman"/>
                <w:sz w:val="24"/>
                <w:szCs w:val="24"/>
                <w:lang w:val="ba-RU"/>
              </w:rPr>
              <w:t>А. Егебаев. “Башҡортостан -  илгенәм”. И. Кинйәбулатов. “Дуҫлыҡ төйәге”.</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b/>
                <w:sz w:val="24"/>
                <w:szCs w:val="24"/>
                <w:lang w:val="ba-RU"/>
              </w:rPr>
              <w:t xml:space="preserve">Салауат  батыр ир ине. </w:t>
            </w:r>
            <w:r w:rsidRPr="00224874">
              <w:rPr>
                <w:rFonts w:ascii="Times New Roman" w:hAnsi="Times New Roman"/>
                <w:sz w:val="24"/>
                <w:szCs w:val="24"/>
                <w:lang w:val="ba-RU"/>
              </w:rPr>
              <w:t>Салауат батыр. Ф.Рәхимғолова. “Салауат”. Т. Дәүләтбирҙина. “Салауат рухы”.</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3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sz w:val="24"/>
                <w:szCs w:val="24"/>
                <w:lang w:val="ba-RU"/>
              </w:rPr>
              <w:t>Я. Хамматов. Салауат</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sz w:val="24"/>
                <w:szCs w:val="24"/>
                <w:lang w:val="ba-RU"/>
              </w:rPr>
              <w:t>Я.Хамматов. Салауат</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b/>
                <w:sz w:val="24"/>
                <w:szCs w:val="24"/>
                <w:lang w:val="be-BY"/>
              </w:rPr>
              <w:t xml:space="preserve">Ҡыш. </w:t>
            </w:r>
            <w:r w:rsidRPr="00224874">
              <w:rPr>
                <w:rFonts w:ascii="Times New Roman" w:hAnsi="Times New Roman"/>
                <w:sz w:val="24"/>
                <w:szCs w:val="24"/>
                <w:lang w:val="be-BY"/>
              </w:rPr>
              <w:t>Ш.Бабич. Ҡышҡы юлда. Б.Рафиҡов. Бүреләр.</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sz w:val="24"/>
                <w:szCs w:val="24"/>
                <w:lang w:val="be-BY"/>
              </w:rPr>
              <w:t>Б.Рафиҡов. Бүреләр.</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b/>
                <w:sz w:val="24"/>
                <w:szCs w:val="24"/>
                <w:lang w:val="be-BY"/>
              </w:rPr>
              <w:t xml:space="preserve">Данлы йылдар, шанлы йылдар. </w:t>
            </w:r>
            <w:r w:rsidRPr="00224874">
              <w:rPr>
                <w:rFonts w:ascii="Times New Roman" w:hAnsi="Times New Roman"/>
                <w:sz w:val="24"/>
                <w:szCs w:val="24"/>
                <w:lang w:val="be-BY"/>
              </w:rPr>
              <w:t>М.Кәрим. Үлмәҫбай. Лиро-эпик поэмаларҙың  үҙенсәлектәре.</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4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sz w:val="24"/>
                <w:szCs w:val="24"/>
                <w:lang w:val="be-BY"/>
              </w:rPr>
              <w:t>Н.Ғәлимов. Яуҙан ҡайтҡан  ҡурай.</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sz w:val="24"/>
                <w:szCs w:val="24"/>
                <w:lang w:val="be-BY"/>
              </w:rPr>
              <w:t>Р.Өмөтбаев. Башҡорттар китте һуғышҡа.</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sz w:val="24"/>
                <w:szCs w:val="24"/>
                <w:lang w:val="be-BY"/>
              </w:rPr>
              <w:t>Р.Өмөтбаев. Башҡорттар китте һуғышҡа.</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b/>
                <w:sz w:val="24"/>
                <w:szCs w:val="24"/>
                <w:lang w:val="be-BY"/>
              </w:rPr>
              <w:t xml:space="preserve">Әсәйем – күңел ҡояшым. </w:t>
            </w:r>
            <w:r w:rsidRPr="00224874">
              <w:rPr>
                <w:rFonts w:ascii="Times New Roman" w:hAnsi="Times New Roman"/>
                <w:sz w:val="24"/>
                <w:szCs w:val="24"/>
                <w:lang w:val="be-BY"/>
              </w:rPr>
              <w:t>Ш.Бикҡол. “Әсәйемдең кәңәштәре”.</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966F8E"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sz w:val="24"/>
                <w:szCs w:val="24"/>
                <w:lang w:val="be-BY"/>
              </w:rPr>
              <w:t>Т. Ғиниәтуллин. “Әсә һәм бала”.</w:t>
            </w:r>
          </w:p>
        </w:tc>
        <w:tc>
          <w:tcPr>
            <w:tcW w:w="1281" w:type="dxa"/>
          </w:tcPr>
          <w:p w:rsidR="00CE6A45" w:rsidRPr="00224874" w:rsidRDefault="00CE6A45" w:rsidP="00200C9D">
            <w:pPr>
              <w:jc w:val="center"/>
              <w:rPr>
                <w:rFonts w:ascii="Times New Roman" w:hAnsi="Times New Roman"/>
                <w:b/>
                <w:sz w:val="24"/>
                <w:szCs w:val="24"/>
                <w:lang w:val="ba-RU"/>
              </w:rPr>
            </w:pP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b/>
                <w:sz w:val="24"/>
                <w:szCs w:val="24"/>
                <w:lang w:val="be-BY"/>
              </w:rPr>
              <w:t>Әҙәп барҙа – иман бар.</w:t>
            </w:r>
            <w:r w:rsidRPr="00224874">
              <w:rPr>
                <w:rFonts w:ascii="Times New Roman" w:hAnsi="Times New Roman"/>
                <w:sz w:val="24"/>
                <w:szCs w:val="24"/>
                <w:lang w:val="ba-RU"/>
              </w:rPr>
              <w:t xml:space="preserve"> Х. Назар. “Өс һүҙ”. М.Ямалетдинов. “Иман”.</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sz w:val="24"/>
                <w:szCs w:val="24"/>
                <w:lang w:val="be-BY"/>
              </w:rPr>
              <w:t>З. Ғәлимов. “Ялан сәскәләре”.</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b/>
                <w:sz w:val="24"/>
                <w:szCs w:val="24"/>
                <w:lang w:val="be-BY"/>
              </w:rPr>
              <w:t xml:space="preserve">Шаулап-гәрләп яҙ килә. </w:t>
            </w:r>
            <w:r w:rsidRPr="00224874">
              <w:rPr>
                <w:rFonts w:ascii="Times New Roman" w:hAnsi="Times New Roman"/>
                <w:sz w:val="24"/>
                <w:szCs w:val="24"/>
                <w:lang w:val="ba-RU"/>
              </w:rPr>
              <w:t xml:space="preserve">Р.Ғарипов. “Яҙғы йыр”. З.Ураҡсин. </w:t>
            </w:r>
            <w:r w:rsidRPr="00224874">
              <w:rPr>
                <w:rFonts w:ascii="Times New Roman" w:hAnsi="Times New Roman"/>
                <w:sz w:val="24"/>
                <w:szCs w:val="24"/>
                <w:lang w:val="ba-RU"/>
              </w:rPr>
              <w:lastRenderedPageBreak/>
              <w:t>“Алмағас”.</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lastRenderedPageBreak/>
              <w:t>2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sz w:val="24"/>
                <w:szCs w:val="24"/>
                <w:lang w:val="ba-RU"/>
              </w:rPr>
              <w:t>Р. Сафин. “Тол ҡатындар һәм аяҡһыҙҙар бейеүе”.</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b/>
                <w:sz w:val="24"/>
                <w:szCs w:val="24"/>
                <w:lang w:val="ba-RU"/>
              </w:rPr>
              <w:t xml:space="preserve">Ай Уралым, Уралым. </w:t>
            </w:r>
            <w:r w:rsidRPr="00224874">
              <w:rPr>
                <w:rFonts w:ascii="Times New Roman" w:hAnsi="Times New Roman"/>
                <w:sz w:val="24"/>
                <w:szCs w:val="24"/>
                <w:lang w:val="be-BY"/>
              </w:rPr>
              <w:t>Ҡ.Аралбай. “Ер тураһында ете һүҙ”. Б.Бикбай. “Ер”. Поэманан өҙөк.</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4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sz w:val="24"/>
                <w:szCs w:val="24"/>
                <w:lang w:val="be-BY"/>
              </w:rPr>
              <w:t>Ж. Кейекбаев. “Урал тураһында ҡобайыр”.</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sz w:val="24"/>
                <w:szCs w:val="24"/>
                <w:lang w:val="ba-RU"/>
              </w:rPr>
              <w:t>Н.Мусин. “Һуңғы солоҡ”.</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sz w:val="24"/>
                <w:szCs w:val="24"/>
                <w:lang w:val="be-BY"/>
              </w:rPr>
              <w:t>Н.Мусин. “Һуңғы солоҡ”.</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b/>
                <w:sz w:val="24"/>
                <w:szCs w:val="24"/>
                <w:lang w:val="be-BY"/>
              </w:rPr>
              <w:t>Йәй.</w:t>
            </w:r>
            <w:r w:rsidRPr="00224874">
              <w:rPr>
                <w:rFonts w:ascii="Times New Roman" w:hAnsi="Times New Roman"/>
                <w:sz w:val="24"/>
                <w:szCs w:val="24"/>
                <w:lang w:val="be-BY"/>
              </w:rPr>
              <w:t xml:space="preserve"> Ф.Рәхимғолова. “Бал ҡорто һәм күбәләк”</w:t>
            </w:r>
          </w:p>
        </w:tc>
        <w:tc>
          <w:tcPr>
            <w:tcW w:w="1281" w:type="dxa"/>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4 сәғәт</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sz w:val="24"/>
                <w:szCs w:val="24"/>
                <w:lang w:val="ba-RU"/>
              </w:rPr>
              <w:t>Ш. Янбаев. “Дегәнәк”.</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e-BY"/>
              </w:rPr>
            </w:pPr>
            <w:r w:rsidRPr="00224874">
              <w:rPr>
                <w:rFonts w:ascii="Times New Roman" w:hAnsi="Times New Roman"/>
                <w:sz w:val="24"/>
                <w:szCs w:val="24"/>
                <w:lang w:val="be-BY"/>
              </w:rPr>
              <w:t>А.Йәғәфәрова. “Кескәй шишмә”.</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sz w:val="24"/>
                <w:szCs w:val="24"/>
                <w:lang w:val="ba-RU"/>
              </w:rPr>
            </w:pPr>
            <w:r w:rsidRPr="00224874">
              <w:rPr>
                <w:rFonts w:ascii="Times New Roman" w:hAnsi="Times New Roman"/>
                <w:sz w:val="24"/>
                <w:szCs w:val="24"/>
                <w:lang w:val="ba-RU"/>
              </w:rPr>
              <w:t>Р.Солтангәрәев. “Һуңғы һунар”.</w:t>
            </w:r>
          </w:p>
        </w:tc>
        <w:tc>
          <w:tcPr>
            <w:tcW w:w="1281" w:type="dxa"/>
          </w:tcPr>
          <w:p w:rsidR="00CE6A45" w:rsidRPr="00200C9D" w:rsidRDefault="00200C9D" w:rsidP="00200C9D">
            <w:pPr>
              <w:jc w:val="center"/>
              <w:rPr>
                <w:rFonts w:ascii="Times New Roman" w:hAnsi="Times New Roman"/>
                <w:sz w:val="24"/>
                <w:szCs w:val="24"/>
                <w:lang w:val="ba-RU"/>
              </w:rPr>
            </w:pPr>
            <w:r w:rsidRPr="00200C9D">
              <w:rPr>
                <w:rFonts w:ascii="Times New Roman" w:hAnsi="Times New Roman"/>
                <w:sz w:val="24"/>
                <w:szCs w:val="24"/>
                <w:lang w:val="ba-RU"/>
              </w:rPr>
              <w:t>1</w:t>
            </w:r>
          </w:p>
        </w:tc>
      </w:tr>
      <w:tr w:rsidR="00CE6A45" w:rsidRPr="00224874" w:rsidTr="00655BD1">
        <w:tc>
          <w:tcPr>
            <w:tcW w:w="709" w:type="dxa"/>
          </w:tcPr>
          <w:p w:rsidR="00CE6A45" w:rsidRPr="00224874" w:rsidRDefault="00CE6A45" w:rsidP="004006B0">
            <w:pPr>
              <w:numPr>
                <w:ilvl w:val="0"/>
                <w:numId w:val="45"/>
              </w:numPr>
              <w:ind w:left="567"/>
              <w:contextualSpacing/>
              <w:jc w:val="both"/>
              <w:rPr>
                <w:rFonts w:ascii="Times New Roman" w:hAnsi="Times New Roman"/>
                <w:sz w:val="24"/>
                <w:szCs w:val="24"/>
                <w:lang w:val="ba-RU"/>
              </w:rPr>
            </w:pPr>
          </w:p>
        </w:tc>
        <w:tc>
          <w:tcPr>
            <w:tcW w:w="7681" w:type="dxa"/>
            <w:gridSpan w:val="2"/>
          </w:tcPr>
          <w:p w:rsidR="00CE6A45" w:rsidRPr="00224874" w:rsidRDefault="00CE6A45" w:rsidP="00224874">
            <w:pPr>
              <w:tabs>
                <w:tab w:val="center" w:pos="4677"/>
                <w:tab w:val="right" w:pos="9355"/>
              </w:tabs>
              <w:spacing w:line="276" w:lineRule="auto"/>
              <w:jc w:val="both"/>
              <w:rPr>
                <w:rFonts w:ascii="Times New Roman" w:hAnsi="Times New Roman"/>
                <w:b/>
                <w:sz w:val="24"/>
                <w:szCs w:val="24"/>
                <w:lang w:val="be-BY"/>
              </w:rPr>
            </w:pPr>
            <w:r w:rsidRPr="00224874">
              <w:rPr>
                <w:rFonts w:ascii="Times New Roman" w:hAnsi="Times New Roman"/>
                <w:b/>
                <w:sz w:val="24"/>
                <w:szCs w:val="24"/>
                <w:lang w:val="be-BY"/>
              </w:rPr>
              <w:t>Йомғаҡлау.</w:t>
            </w:r>
          </w:p>
        </w:tc>
        <w:tc>
          <w:tcPr>
            <w:tcW w:w="1281" w:type="dxa"/>
          </w:tcPr>
          <w:p w:rsidR="00CE6A45" w:rsidRPr="00224874" w:rsidRDefault="00655BD1" w:rsidP="00200C9D">
            <w:pPr>
              <w:jc w:val="center"/>
              <w:rPr>
                <w:rFonts w:ascii="Times New Roman" w:hAnsi="Times New Roman"/>
                <w:b/>
                <w:sz w:val="24"/>
                <w:szCs w:val="24"/>
                <w:lang w:val="ba-RU"/>
              </w:rPr>
            </w:pPr>
            <w:r>
              <w:rPr>
                <w:rFonts w:ascii="Times New Roman" w:hAnsi="Times New Roman"/>
                <w:b/>
                <w:sz w:val="24"/>
                <w:szCs w:val="24"/>
                <w:lang w:val="ba-RU"/>
              </w:rPr>
              <w:t>2</w:t>
            </w:r>
            <w:r w:rsidR="00CE6A45" w:rsidRPr="00224874">
              <w:rPr>
                <w:rFonts w:ascii="Times New Roman" w:hAnsi="Times New Roman"/>
                <w:b/>
                <w:sz w:val="24"/>
                <w:szCs w:val="24"/>
                <w:lang w:val="ba-RU"/>
              </w:rPr>
              <w:t xml:space="preserve"> сәғәт</w:t>
            </w:r>
          </w:p>
        </w:tc>
      </w:tr>
      <w:tr w:rsidR="00655BD1" w:rsidRPr="00224874" w:rsidTr="00655BD1">
        <w:tc>
          <w:tcPr>
            <w:tcW w:w="709" w:type="dxa"/>
          </w:tcPr>
          <w:p w:rsidR="00655BD1" w:rsidRPr="00224874" w:rsidRDefault="00655BD1" w:rsidP="00655BD1">
            <w:pPr>
              <w:ind w:left="1080"/>
              <w:contextualSpacing/>
              <w:jc w:val="both"/>
              <w:rPr>
                <w:rFonts w:ascii="Times New Roman" w:hAnsi="Times New Roman"/>
                <w:sz w:val="24"/>
                <w:szCs w:val="24"/>
                <w:lang w:val="ba-RU"/>
              </w:rPr>
            </w:pPr>
            <w:r>
              <w:rPr>
                <w:rFonts w:ascii="Times New Roman" w:hAnsi="Times New Roman"/>
                <w:sz w:val="24"/>
                <w:szCs w:val="24"/>
                <w:lang w:val="ba-RU"/>
              </w:rPr>
              <w:t xml:space="preserve"> </w:t>
            </w:r>
          </w:p>
        </w:tc>
        <w:tc>
          <w:tcPr>
            <w:tcW w:w="7681" w:type="dxa"/>
            <w:gridSpan w:val="2"/>
          </w:tcPr>
          <w:p w:rsidR="00655BD1" w:rsidRPr="00224874" w:rsidRDefault="00655BD1" w:rsidP="00224874">
            <w:pPr>
              <w:tabs>
                <w:tab w:val="center" w:pos="4677"/>
                <w:tab w:val="right" w:pos="9355"/>
              </w:tabs>
              <w:jc w:val="both"/>
              <w:rPr>
                <w:rFonts w:ascii="Times New Roman" w:hAnsi="Times New Roman"/>
                <w:b/>
                <w:sz w:val="24"/>
                <w:szCs w:val="24"/>
                <w:lang w:val="be-BY"/>
              </w:rPr>
            </w:pPr>
            <w:r>
              <w:rPr>
                <w:rFonts w:ascii="Times New Roman" w:hAnsi="Times New Roman"/>
                <w:b/>
                <w:sz w:val="24"/>
                <w:szCs w:val="24"/>
                <w:lang w:val="be-BY"/>
              </w:rPr>
              <w:t>Барлығы</w:t>
            </w:r>
          </w:p>
        </w:tc>
        <w:tc>
          <w:tcPr>
            <w:tcW w:w="1281" w:type="dxa"/>
          </w:tcPr>
          <w:p w:rsidR="00655BD1" w:rsidRDefault="00655BD1" w:rsidP="00200C9D">
            <w:pPr>
              <w:jc w:val="center"/>
              <w:rPr>
                <w:rFonts w:ascii="Times New Roman" w:hAnsi="Times New Roman"/>
                <w:b/>
                <w:sz w:val="24"/>
                <w:szCs w:val="24"/>
                <w:lang w:val="ba-RU"/>
              </w:rPr>
            </w:pPr>
            <w:r>
              <w:rPr>
                <w:rFonts w:ascii="Times New Roman" w:hAnsi="Times New Roman"/>
                <w:b/>
                <w:sz w:val="24"/>
                <w:szCs w:val="24"/>
                <w:lang w:val="ba-RU"/>
              </w:rPr>
              <w:t>35 сәғәт</w:t>
            </w:r>
          </w:p>
        </w:tc>
      </w:tr>
      <w:tr w:rsidR="00CE6A45" w:rsidRPr="00224874" w:rsidTr="00655BD1">
        <w:tc>
          <w:tcPr>
            <w:tcW w:w="9671" w:type="dxa"/>
            <w:gridSpan w:val="4"/>
            <w:tcBorders>
              <w:right w:val="nil"/>
            </w:tcBorders>
          </w:tcPr>
          <w:p w:rsidR="00CE6A45" w:rsidRPr="00224874" w:rsidRDefault="00CE6A45" w:rsidP="00200C9D">
            <w:pPr>
              <w:jc w:val="center"/>
              <w:rPr>
                <w:rFonts w:ascii="Times New Roman" w:hAnsi="Times New Roman"/>
                <w:b/>
                <w:sz w:val="24"/>
                <w:szCs w:val="24"/>
                <w:lang w:val="ba-RU"/>
              </w:rPr>
            </w:pPr>
            <w:r w:rsidRPr="00224874">
              <w:rPr>
                <w:rFonts w:ascii="Times New Roman" w:hAnsi="Times New Roman"/>
                <w:b/>
                <w:sz w:val="24"/>
                <w:szCs w:val="24"/>
                <w:lang w:val="ba-RU"/>
              </w:rPr>
              <w:t>9-сы класс</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b/>
                <w:sz w:val="24"/>
                <w:szCs w:val="24"/>
                <w:lang w:val="be-BY"/>
              </w:rPr>
              <w:t xml:space="preserve">Тере шишмәләр . </w:t>
            </w:r>
            <w:r w:rsidRPr="00224874">
              <w:rPr>
                <w:rFonts w:ascii="Times New Roman" w:hAnsi="Times New Roman"/>
                <w:sz w:val="24"/>
                <w:szCs w:val="24"/>
                <w:lang w:val="be-BY"/>
              </w:rPr>
              <w:t>Рәми Ғарипов “Тел”.</w:t>
            </w:r>
          </w:p>
        </w:tc>
        <w:tc>
          <w:tcPr>
            <w:tcW w:w="1281" w:type="dxa"/>
          </w:tcPr>
          <w:p w:rsidR="00CE6A45" w:rsidRPr="00224874" w:rsidRDefault="00CE6A45" w:rsidP="004877E5">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Риф Мифтахов “Мираҫ”. Т.Ҡарамышева “Һүҙ”</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a-RU"/>
              </w:rPr>
            </w:pPr>
            <w:r w:rsidRPr="00224874">
              <w:rPr>
                <w:rFonts w:ascii="Times New Roman" w:hAnsi="Times New Roman"/>
                <w:b/>
                <w:sz w:val="24"/>
                <w:szCs w:val="24"/>
                <w:lang w:val="be-BY"/>
              </w:rPr>
              <w:t xml:space="preserve">Кендегемде киҫкән ер. </w:t>
            </w:r>
            <w:r w:rsidRPr="00224874">
              <w:rPr>
                <w:rFonts w:ascii="Times New Roman" w:hAnsi="Times New Roman"/>
                <w:sz w:val="24"/>
                <w:szCs w:val="24"/>
                <w:lang w:val="be-BY"/>
              </w:rPr>
              <w:t>Зәки Вәлиди Туған “Тыуған төйәгемдә”</w:t>
            </w:r>
          </w:p>
        </w:tc>
        <w:tc>
          <w:tcPr>
            <w:tcW w:w="1281" w:type="dxa"/>
          </w:tcPr>
          <w:p w:rsidR="00CE6A45" w:rsidRPr="00224874" w:rsidRDefault="00CE6A45" w:rsidP="004877E5">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М.Әбсәләмов “Йомағужа тирәктәре”</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b/>
                <w:sz w:val="24"/>
                <w:szCs w:val="24"/>
                <w:lang w:val="be-BY"/>
              </w:rPr>
              <w:t xml:space="preserve">Төйәк булған тыуған ер. </w:t>
            </w:r>
            <w:r w:rsidRPr="00224874">
              <w:rPr>
                <w:rFonts w:ascii="Times New Roman" w:hAnsi="Times New Roman"/>
                <w:sz w:val="24"/>
                <w:szCs w:val="24"/>
                <w:lang w:val="be-BY"/>
              </w:rPr>
              <w:t>Ф.Аҡбулатова “Тәбиғәт беҙҙең ярҙамға мохтаж”</w:t>
            </w:r>
          </w:p>
        </w:tc>
        <w:tc>
          <w:tcPr>
            <w:tcW w:w="1281" w:type="dxa"/>
          </w:tcPr>
          <w:p w:rsidR="00CE6A45" w:rsidRPr="00224874" w:rsidRDefault="00CE6A45" w:rsidP="004877E5">
            <w:pPr>
              <w:jc w:val="center"/>
              <w:rPr>
                <w:rFonts w:ascii="Times New Roman" w:hAnsi="Times New Roman"/>
                <w:b/>
                <w:sz w:val="24"/>
                <w:szCs w:val="24"/>
                <w:lang w:val="ba-RU"/>
              </w:rPr>
            </w:pPr>
            <w:r w:rsidRPr="00224874">
              <w:rPr>
                <w:rFonts w:ascii="Times New Roman" w:hAnsi="Times New Roman"/>
                <w:b/>
                <w:sz w:val="24"/>
                <w:szCs w:val="24"/>
                <w:lang w:val="ba-RU"/>
              </w:rPr>
              <w:t>4 сәғәт</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М.Кәрим. “Айыу махаралары”.</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Х.Ҡашҡаров. “Әбделхалиҡ олатай хәйләһе”.</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В. Ғүмәров. “Башҡорт халыҡ медицинаһында дарыу үҫемлектәре”</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b/>
                <w:sz w:val="24"/>
                <w:szCs w:val="24"/>
                <w:lang w:val="be-BY"/>
              </w:rPr>
              <w:t xml:space="preserve">Данлы тарих. </w:t>
            </w:r>
            <w:r w:rsidRPr="00224874">
              <w:rPr>
                <w:rFonts w:ascii="Times New Roman" w:hAnsi="Times New Roman"/>
                <w:sz w:val="24"/>
                <w:szCs w:val="24"/>
                <w:lang w:val="be-BY"/>
              </w:rPr>
              <w:t>Ә.Бейеш.”Башҡорт халҡының тарихы һәм азатлыҡ өсөн көрәше”.</w:t>
            </w:r>
          </w:p>
        </w:tc>
        <w:tc>
          <w:tcPr>
            <w:tcW w:w="1281" w:type="dxa"/>
          </w:tcPr>
          <w:p w:rsidR="00CE6A45" w:rsidRPr="00224874" w:rsidRDefault="00CE6A45" w:rsidP="004877E5">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Б.Рафиҡов “Һөйәнтуҙ фажиғәһе”</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b/>
                <w:sz w:val="24"/>
                <w:szCs w:val="24"/>
                <w:lang w:val="be-BY"/>
              </w:rPr>
              <w:t>Рухи тамырҙарыбыҙ.</w:t>
            </w:r>
            <w:r w:rsidRPr="00224874">
              <w:rPr>
                <w:rFonts w:ascii="Times New Roman" w:hAnsi="Times New Roman"/>
                <w:sz w:val="24"/>
                <w:szCs w:val="24"/>
                <w:lang w:val="be-BY"/>
              </w:rPr>
              <w:t>“Урал батыр” эпосы</w:t>
            </w:r>
          </w:p>
        </w:tc>
        <w:tc>
          <w:tcPr>
            <w:tcW w:w="1281" w:type="dxa"/>
          </w:tcPr>
          <w:p w:rsidR="00CE6A45" w:rsidRPr="00224874" w:rsidRDefault="00CE6A45" w:rsidP="004877E5">
            <w:pPr>
              <w:jc w:val="center"/>
              <w:rPr>
                <w:rFonts w:ascii="Times New Roman" w:hAnsi="Times New Roman"/>
                <w:b/>
                <w:sz w:val="24"/>
                <w:szCs w:val="24"/>
                <w:lang w:val="ba-RU"/>
              </w:rPr>
            </w:pPr>
            <w:r w:rsidRPr="00224874">
              <w:rPr>
                <w:rFonts w:ascii="Times New Roman" w:hAnsi="Times New Roman"/>
                <w:b/>
                <w:sz w:val="24"/>
                <w:szCs w:val="24"/>
                <w:lang w:val="ba-RU"/>
              </w:rPr>
              <w:t>3 сәғәт</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Ҡол Ғәли “Йософ ҡиссаһы”</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Башҡорт шәжәрәләре. Юрматы ырыуы шәжәрәһе.</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b/>
                <w:sz w:val="24"/>
                <w:szCs w:val="24"/>
                <w:lang w:val="be-BY"/>
              </w:rPr>
              <w:t xml:space="preserve">Ир-егеткәй менән ат башы. </w:t>
            </w:r>
            <w:r w:rsidRPr="00224874">
              <w:rPr>
                <w:rFonts w:ascii="Times New Roman" w:hAnsi="Times New Roman"/>
                <w:sz w:val="24"/>
                <w:szCs w:val="24"/>
                <w:lang w:val="be-BY"/>
              </w:rPr>
              <w:t>С.Ярмуллин “Башҡорт аты”.</w:t>
            </w:r>
          </w:p>
        </w:tc>
        <w:tc>
          <w:tcPr>
            <w:tcW w:w="1281" w:type="dxa"/>
          </w:tcPr>
          <w:p w:rsidR="00CE6A45" w:rsidRPr="00224874" w:rsidRDefault="00CE6A45" w:rsidP="004877E5">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Р.Өмөтбаев “Ғилмишәриф”.</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b/>
                <w:sz w:val="24"/>
                <w:szCs w:val="24"/>
                <w:lang w:val="be-BY"/>
              </w:rPr>
              <w:t xml:space="preserve">Байрам, байрам. </w:t>
            </w:r>
            <w:r w:rsidRPr="00224874">
              <w:rPr>
                <w:rFonts w:ascii="Times New Roman" w:hAnsi="Times New Roman"/>
                <w:sz w:val="24"/>
                <w:szCs w:val="24"/>
                <w:lang w:val="be-BY"/>
              </w:rPr>
              <w:t>Байрамдарыбыҙ тарихынан (белешмә). З.Әминев “Башҡорт һабантуйы”</w:t>
            </w:r>
          </w:p>
        </w:tc>
        <w:tc>
          <w:tcPr>
            <w:tcW w:w="1281" w:type="dxa"/>
          </w:tcPr>
          <w:p w:rsidR="00CE6A45" w:rsidRPr="00224874" w:rsidRDefault="00CE6A45" w:rsidP="004877E5">
            <w:pPr>
              <w:jc w:val="center"/>
              <w:rPr>
                <w:rFonts w:ascii="Times New Roman" w:hAnsi="Times New Roman"/>
                <w:b/>
                <w:sz w:val="24"/>
                <w:szCs w:val="24"/>
                <w:lang w:val="ba-RU"/>
              </w:rPr>
            </w:pPr>
            <w:r w:rsidRPr="00224874">
              <w:rPr>
                <w:rFonts w:ascii="Times New Roman" w:hAnsi="Times New Roman"/>
                <w:b/>
                <w:sz w:val="24"/>
                <w:szCs w:val="24"/>
                <w:lang w:val="ba-RU"/>
              </w:rPr>
              <w:t>1 сәғәт</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b/>
                <w:sz w:val="24"/>
                <w:szCs w:val="24"/>
                <w:lang w:val="be-BY"/>
              </w:rPr>
              <w:t xml:space="preserve">Уралымда үҫкән, ай, ҡурайым. </w:t>
            </w:r>
            <w:r w:rsidRPr="00224874">
              <w:rPr>
                <w:rFonts w:ascii="Times New Roman" w:hAnsi="Times New Roman"/>
                <w:sz w:val="24"/>
                <w:szCs w:val="24"/>
                <w:lang w:val="be-BY"/>
              </w:rPr>
              <w:t>М.Ямалетдинов “Мираҫ”. Ш.Бабич “Ҡурайҡайға”.</w:t>
            </w:r>
          </w:p>
        </w:tc>
        <w:tc>
          <w:tcPr>
            <w:tcW w:w="1281" w:type="dxa"/>
          </w:tcPr>
          <w:p w:rsidR="00CE6A45" w:rsidRPr="00224874" w:rsidRDefault="00CE6A45" w:rsidP="004877E5">
            <w:pPr>
              <w:jc w:val="center"/>
              <w:rPr>
                <w:rFonts w:ascii="Times New Roman" w:hAnsi="Times New Roman"/>
                <w:b/>
                <w:sz w:val="24"/>
                <w:szCs w:val="24"/>
                <w:lang w:val="ba-RU"/>
              </w:rPr>
            </w:pPr>
            <w:r w:rsidRPr="00224874">
              <w:rPr>
                <w:rFonts w:ascii="Times New Roman" w:hAnsi="Times New Roman"/>
                <w:b/>
                <w:sz w:val="24"/>
                <w:szCs w:val="24"/>
                <w:lang w:val="ba-RU"/>
              </w:rPr>
              <w:t>2 сәғәт</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 xml:space="preserve">Ҡ.Аралбай. “Мәшһүр ҡурайсы”. Р.Солтангәрәев “Ишмулла ҡурайсы”. </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b/>
                <w:sz w:val="24"/>
                <w:szCs w:val="24"/>
                <w:lang w:val="be-BY"/>
              </w:rPr>
              <w:t xml:space="preserve">Ватанға хеҙмәт – изге бурыс. </w:t>
            </w:r>
            <w:r w:rsidRPr="00224874">
              <w:rPr>
                <w:rFonts w:ascii="Times New Roman" w:hAnsi="Times New Roman"/>
                <w:sz w:val="24"/>
                <w:szCs w:val="24"/>
                <w:lang w:val="be-BY"/>
              </w:rPr>
              <w:t>Риф Мифтахов “Ҡалҡан”.</w:t>
            </w:r>
          </w:p>
        </w:tc>
        <w:tc>
          <w:tcPr>
            <w:tcW w:w="1281" w:type="dxa"/>
          </w:tcPr>
          <w:p w:rsidR="00CE6A45" w:rsidRPr="00224874" w:rsidRDefault="00CE6A45" w:rsidP="004877E5">
            <w:pPr>
              <w:jc w:val="center"/>
              <w:rPr>
                <w:rFonts w:ascii="Times New Roman" w:hAnsi="Times New Roman"/>
                <w:b/>
                <w:sz w:val="24"/>
                <w:szCs w:val="24"/>
                <w:lang w:val="ba-RU"/>
              </w:rPr>
            </w:pPr>
            <w:r w:rsidRPr="00224874">
              <w:rPr>
                <w:rFonts w:ascii="Times New Roman" w:hAnsi="Times New Roman"/>
                <w:b/>
                <w:sz w:val="24"/>
                <w:szCs w:val="24"/>
                <w:lang w:val="ba-RU"/>
              </w:rPr>
              <w:t>4 сәғәт</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Р.Назаров “Һалдат”, Р.Хисаметдинова “Армияға китә малайҙар”.</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Ә.Үтәбай “Һаҡмар аға бит”.</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Н.Асанбаев “Ҡыҙыл паша”.</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b/>
                <w:sz w:val="24"/>
                <w:szCs w:val="24"/>
                <w:lang w:val="be-BY"/>
              </w:rPr>
              <w:t xml:space="preserve">Айға ла ғына, көнгә тиңләмәйем… </w:t>
            </w:r>
            <w:r w:rsidRPr="00224874">
              <w:rPr>
                <w:rFonts w:ascii="Times New Roman" w:hAnsi="Times New Roman"/>
                <w:sz w:val="24"/>
                <w:szCs w:val="24"/>
                <w:lang w:val="be-BY"/>
              </w:rPr>
              <w:t>И. Кинйәбулатов “Һеҙҙе ңйәшәү менән”,  Р.Мифтахов “Әсә”.</w:t>
            </w:r>
          </w:p>
        </w:tc>
        <w:tc>
          <w:tcPr>
            <w:tcW w:w="1281" w:type="dxa"/>
          </w:tcPr>
          <w:p w:rsidR="00CE6A45" w:rsidRPr="00224874" w:rsidRDefault="00CE6A45" w:rsidP="004877E5">
            <w:pPr>
              <w:jc w:val="center"/>
              <w:rPr>
                <w:rFonts w:ascii="Times New Roman" w:hAnsi="Times New Roman"/>
                <w:b/>
                <w:sz w:val="24"/>
                <w:szCs w:val="24"/>
                <w:lang w:val="ba-RU"/>
              </w:rPr>
            </w:pPr>
            <w:r w:rsidRPr="00224874">
              <w:rPr>
                <w:rFonts w:ascii="Times New Roman" w:hAnsi="Times New Roman"/>
                <w:b/>
                <w:sz w:val="24"/>
                <w:szCs w:val="24"/>
                <w:lang w:val="ba-RU"/>
              </w:rPr>
              <w:t>3 сәғәт</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М.Воловик “Ерәнсә сәсән ҡатын-ҡыҙ зирәклеге хаҡында”</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jc w:val="both"/>
              <w:rPr>
                <w:rFonts w:ascii="Times New Roman" w:hAnsi="Times New Roman"/>
                <w:sz w:val="24"/>
                <w:szCs w:val="24"/>
                <w:lang w:val="be-BY"/>
              </w:rPr>
            </w:pPr>
            <w:r w:rsidRPr="00224874">
              <w:rPr>
                <w:rFonts w:ascii="Times New Roman" w:hAnsi="Times New Roman"/>
                <w:sz w:val="24"/>
                <w:szCs w:val="24"/>
                <w:lang w:val="be-BY"/>
              </w:rPr>
              <w:t xml:space="preserve">“Умырзая”. (Риүәйәт). </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655BD1">
            <w:pPr>
              <w:ind w:hanging="108"/>
              <w:jc w:val="both"/>
              <w:rPr>
                <w:rFonts w:ascii="Times New Roman" w:hAnsi="Times New Roman"/>
                <w:sz w:val="24"/>
                <w:szCs w:val="24"/>
                <w:lang w:val="ba-RU"/>
              </w:rPr>
            </w:pPr>
            <w:r w:rsidRPr="00224874">
              <w:rPr>
                <w:rFonts w:ascii="Times New Roman" w:hAnsi="Times New Roman"/>
                <w:b/>
                <w:sz w:val="24"/>
                <w:szCs w:val="24"/>
                <w:lang w:val="ba-RU"/>
              </w:rPr>
              <w:t xml:space="preserve">Мәңгелек ут. </w:t>
            </w:r>
            <w:r w:rsidRPr="00224874">
              <w:rPr>
                <w:rFonts w:ascii="Times New Roman" w:hAnsi="Times New Roman"/>
                <w:sz w:val="24"/>
                <w:szCs w:val="24"/>
                <w:lang w:val="ba-RU"/>
              </w:rPr>
              <w:t>Ә.Моратов. “ере хәт</w:t>
            </w:r>
            <w:r w:rsidR="00655BD1">
              <w:rPr>
                <w:rFonts w:ascii="Times New Roman" w:hAnsi="Times New Roman"/>
                <w:sz w:val="24"/>
                <w:szCs w:val="24"/>
                <w:lang w:val="ba-RU"/>
              </w:rPr>
              <w:t>ер”. Риф Мифтахов. “Боҙло күҙ”.</w:t>
            </w:r>
          </w:p>
        </w:tc>
        <w:tc>
          <w:tcPr>
            <w:tcW w:w="1281" w:type="dxa"/>
          </w:tcPr>
          <w:p w:rsidR="00CE6A45" w:rsidRPr="00224874" w:rsidRDefault="00CE6A45" w:rsidP="004877E5">
            <w:pPr>
              <w:jc w:val="center"/>
              <w:rPr>
                <w:rFonts w:ascii="Times New Roman" w:hAnsi="Times New Roman"/>
                <w:b/>
                <w:sz w:val="24"/>
                <w:szCs w:val="24"/>
                <w:lang w:val="ba-RU"/>
              </w:rPr>
            </w:pPr>
            <w:r w:rsidRPr="00224874">
              <w:rPr>
                <w:rFonts w:ascii="Times New Roman" w:hAnsi="Times New Roman"/>
                <w:b/>
                <w:sz w:val="24"/>
                <w:szCs w:val="24"/>
                <w:lang w:val="ba-RU"/>
              </w:rPr>
              <w:t>4 сәғәт</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655BD1">
            <w:pPr>
              <w:ind w:hanging="108"/>
              <w:jc w:val="both"/>
              <w:rPr>
                <w:rFonts w:ascii="Times New Roman" w:hAnsi="Times New Roman"/>
                <w:sz w:val="24"/>
                <w:szCs w:val="24"/>
                <w:lang w:val="ba-RU"/>
              </w:rPr>
            </w:pPr>
            <w:r w:rsidRPr="00224874">
              <w:rPr>
                <w:rFonts w:ascii="Times New Roman" w:hAnsi="Times New Roman"/>
                <w:sz w:val="24"/>
                <w:szCs w:val="24"/>
                <w:lang w:val="ba-RU"/>
              </w:rPr>
              <w:t xml:space="preserve">Азамат </w:t>
            </w:r>
            <w:r w:rsidR="00655BD1">
              <w:rPr>
                <w:rFonts w:ascii="Times New Roman" w:hAnsi="Times New Roman"/>
                <w:sz w:val="24"/>
                <w:szCs w:val="24"/>
                <w:lang w:val="ba-RU"/>
              </w:rPr>
              <w:t>Мәһәҙиев. “Еңеү менән ҡайтҡан”.</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655BD1">
            <w:pPr>
              <w:ind w:hanging="108"/>
              <w:jc w:val="both"/>
              <w:rPr>
                <w:rFonts w:ascii="Times New Roman" w:hAnsi="Times New Roman"/>
                <w:sz w:val="24"/>
                <w:szCs w:val="24"/>
                <w:lang w:val="ba-RU"/>
              </w:rPr>
            </w:pPr>
            <w:r w:rsidRPr="00224874">
              <w:rPr>
                <w:rFonts w:ascii="Times New Roman" w:hAnsi="Times New Roman"/>
                <w:sz w:val="24"/>
                <w:szCs w:val="24"/>
                <w:lang w:val="ba-RU"/>
              </w:rPr>
              <w:t>Ж. Кейекбаев. “</w:t>
            </w:r>
            <w:r w:rsidR="00655BD1">
              <w:rPr>
                <w:rFonts w:ascii="Times New Roman" w:hAnsi="Times New Roman"/>
                <w:sz w:val="24"/>
                <w:szCs w:val="24"/>
                <w:lang w:val="ba-RU"/>
              </w:rPr>
              <w:t>Зөбәй Үтәғолов” (очерктан өҙөк)</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655BD1" w:rsidP="00655BD1">
            <w:pPr>
              <w:ind w:hanging="108"/>
              <w:jc w:val="both"/>
              <w:rPr>
                <w:rFonts w:ascii="Times New Roman" w:hAnsi="Times New Roman"/>
                <w:sz w:val="24"/>
                <w:szCs w:val="24"/>
                <w:lang w:val="ba-RU"/>
              </w:rPr>
            </w:pPr>
            <w:r>
              <w:rPr>
                <w:rFonts w:ascii="Times New Roman" w:hAnsi="Times New Roman"/>
                <w:sz w:val="24"/>
                <w:szCs w:val="24"/>
                <w:lang w:val="ba-RU"/>
              </w:rPr>
              <w:t>М.Кәрим. “Малайҙар”.</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4877E5" w:rsidRDefault="00CE6A45" w:rsidP="004006B0">
            <w:pPr>
              <w:pStyle w:val="ae"/>
              <w:numPr>
                <w:ilvl w:val="0"/>
                <w:numId w:val="48"/>
              </w:numPr>
              <w:ind w:hanging="578"/>
              <w:jc w:val="both"/>
              <w:rPr>
                <w:rFonts w:ascii="Times New Roman" w:eastAsia="Times New Roman" w:hAnsi="Times New Roman"/>
                <w:sz w:val="24"/>
                <w:szCs w:val="24"/>
                <w:lang w:val="ba-RU"/>
              </w:rPr>
            </w:pPr>
          </w:p>
        </w:tc>
        <w:tc>
          <w:tcPr>
            <w:tcW w:w="7681" w:type="dxa"/>
            <w:gridSpan w:val="2"/>
          </w:tcPr>
          <w:p w:rsidR="00CE6A45" w:rsidRPr="00224874" w:rsidRDefault="00CE6A45" w:rsidP="00224874">
            <w:pPr>
              <w:ind w:hanging="108"/>
              <w:jc w:val="both"/>
              <w:rPr>
                <w:rFonts w:ascii="Times New Roman" w:hAnsi="Times New Roman"/>
                <w:sz w:val="24"/>
                <w:szCs w:val="24"/>
                <w:lang w:val="ba-RU"/>
              </w:rPr>
            </w:pPr>
            <w:r w:rsidRPr="00224874">
              <w:rPr>
                <w:rFonts w:ascii="Times New Roman" w:hAnsi="Times New Roman"/>
                <w:b/>
                <w:sz w:val="24"/>
                <w:szCs w:val="24"/>
                <w:lang w:val="ba-RU"/>
              </w:rPr>
              <w:t xml:space="preserve">Берҙәмлек – мәңге  һаҡлар хазина. </w:t>
            </w:r>
            <w:r w:rsidRPr="00224874">
              <w:rPr>
                <w:rFonts w:ascii="Times New Roman" w:hAnsi="Times New Roman"/>
                <w:sz w:val="24"/>
                <w:szCs w:val="24"/>
                <w:lang w:val="ba-RU"/>
              </w:rPr>
              <w:t>Башҡортостан халыҡтары (белешмә).</w:t>
            </w:r>
          </w:p>
        </w:tc>
        <w:tc>
          <w:tcPr>
            <w:tcW w:w="1281" w:type="dxa"/>
          </w:tcPr>
          <w:p w:rsidR="00CE6A45" w:rsidRPr="00655BD1" w:rsidRDefault="00655BD1" w:rsidP="00655BD1">
            <w:pPr>
              <w:jc w:val="center"/>
              <w:rPr>
                <w:rFonts w:ascii="Times New Roman" w:hAnsi="Times New Roman"/>
                <w:b/>
                <w:sz w:val="24"/>
                <w:szCs w:val="24"/>
                <w:lang w:val="ba-RU"/>
              </w:rPr>
            </w:pPr>
            <w:r>
              <w:rPr>
                <w:rFonts w:ascii="Times New Roman" w:hAnsi="Times New Roman"/>
                <w:b/>
                <w:sz w:val="24"/>
                <w:szCs w:val="24"/>
                <w:lang w:val="ba-RU"/>
              </w:rPr>
              <w:t>3 сәғәт</w:t>
            </w:r>
          </w:p>
        </w:tc>
      </w:tr>
      <w:tr w:rsidR="00CE6A45" w:rsidRPr="00224874" w:rsidTr="00655BD1">
        <w:tc>
          <w:tcPr>
            <w:tcW w:w="709" w:type="dxa"/>
          </w:tcPr>
          <w:p w:rsidR="00CE6A45" w:rsidRPr="00655BD1" w:rsidRDefault="00655BD1" w:rsidP="00655BD1">
            <w:pPr>
              <w:ind w:left="176"/>
              <w:jc w:val="both"/>
              <w:rPr>
                <w:rFonts w:ascii="Times New Roman" w:hAnsi="Times New Roman"/>
                <w:sz w:val="24"/>
                <w:szCs w:val="24"/>
                <w:lang w:val="ba-RU"/>
              </w:rPr>
            </w:pPr>
            <w:r>
              <w:rPr>
                <w:rFonts w:ascii="Times New Roman" w:hAnsi="Times New Roman"/>
                <w:sz w:val="24"/>
                <w:szCs w:val="24"/>
                <w:lang w:val="ba-RU"/>
              </w:rPr>
              <w:t xml:space="preserve">31 </w:t>
            </w:r>
          </w:p>
        </w:tc>
        <w:tc>
          <w:tcPr>
            <w:tcW w:w="7681" w:type="dxa"/>
            <w:gridSpan w:val="2"/>
          </w:tcPr>
          <w:p w:rsidR="00CE6A45" w:rsidRPr="00224874" w:rsidRDefault="00CE6A45" w:rsidP="00224874">
            <w:pPr>
              <w:ind w:hanging="108"/>
              <w:jc w:val="both"/>
              <w:rPr>
                <w:rFonts w:ascii="Times New Roman" w:hAnsi="Times New Roman"/>
                <w:sz w:val="24"/>
                <w:szCs w:val="24"/>
                <w:lang w:val="ba-RU"/>
              </w:rPr>
            </w:pPr>
            <w:r w:rsidRPr="00224874">
              <w:rPr>
                <w:rFonts w:ascii="Times New Roman" w:hAnsi="Times New Roman"/>
                <w:sz w:val="24"/>
                <w:szCs w:val="24"/>
                <w:lang w:val="ba-RU"/>
              </w:rPr>
              <w:t>Ғәли Вәлиуллин. “Салауат”.</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655BD1" w:rsidRDefault="00655BD1" w:rsidP="00655BD1">
            <w:pPr>
              <w:ind w:left="176"/>
              <w:jc w:val="both"/>
              <w:rPr>
                <w:rFonts w:ascii="Times New Roman" w:hAnsi="Times New Roman"/>
                <w:sz w:val="24"/>
                <w:szCs w:val="24"/>
                <w:lang w:val="ba-RU"/>
              </w:rPr>
            </w:pPr>
            <w:r>
              <w:rPr>
                <w:rFonts w:ascii="Times New Roman" w:hAnsi="Times New Roman"/>
                <w:sz w:val="24"/>
                <w:szCs w:val="24"/>
                <w:lang w:val="ba-RU"/>
              </w:rPr>
              <w:t xml:space="preserve">32 </w:t>
            </w:r>
          </w:p>
        </w:tc>
        <w:tc>
          <w:tcPr>
            <w:tcW w:w="7681" w:type="dxa"/>
            <w:gridSpan w:val="2"/>
          </w:tcPr>
          <w:p w:rsidR="00CE6A45" w:rsidRPr="00224874" w:rsidRDefault="00655BD1" w:rsidP="00655BD1">
            <w:pPr>
              <w:ind w:hanging="108"/>
              <w:jc w:val="both"/>
              <w:rPr>
                <w:rFonts w:ascii="Times New Roman" w:hAnsi="Times New Roman"/>
                <w:sz w:val="24"/>
                <w:szCs w:val="24"/>
                <w:lang w:val="ba-RU"/>
              </w:rPr>
            </w:pPr>
            <w:r>
              <w:rPr>
                <w:rFonts w:ascii="Times New Roman" w:hAnsi="Times New Roman"/>
                <w:sz w:val="24"/>
                <w:szCs w:val="24"/>
                <w:lang w:val="ba-RU"/>
              </w:rPr>
              <w:t>С.Шәрипов. “Һалсылар..”.</w:t>
            </w:r>
          </w:p>
        </w:tc>
        <w:tc>
          <w:tcPr>
            <w:tcW w:w="1281" w:type="dxa"/>
          </w:tcPr>
          <w:p w:rsidR="00CE6A45" w:rsidRPr="004877E5" w:rsidRDefault="004877E5" w:rsidP="004877E5">
            <w:pPr>
              <w:jc w:val="center"/>
              <w:rPr>
                <w:rFonts w:ascii="Times New Roman" w:hAnsi="Times New Roman"/>
                <w:sz w:val="24"/>
                <w:szCs w:val="24"/>
                <w:lang w:val="ba-RU"/>
              </w:rPr>
            </w:pPr>
            <w:r w:rsidRPr="004877E5">
              <w:rPr>
                <w:rFonts w:ascii="Times New Roman" w:hAnsi="Times New Roman"/>
                <w:sz w:val="24"/>
                <w:szCs w:val="24"/>
                <w:lang w:val="ba-RU"/>
              </w:rPr>
              <w:t>1</w:t>
            </w:r>
          </w:p>
        </w:tc>
      </w:tr>
      <w:tr w:rsidR="00CE6A45" w:rsidRPr="00224874" w:rsidTr="00655BD1">
        <w:tc>
          <w:tcPr>
            <w:tcW w:w="709" w:type="dxa"/>
          </w:tcPr>
          <w:p w:rsidR="00CE6A45" w:rsidRPr="00655BD1" w:rsidRDefault="00655BD1" w:rsidP="00655BD1">
            <w:pPr>
              <w:ind w:left="176"/>
              <w:jc w:val="both"/>
              <w:rPr>
                <w:rFonts w:ascii="Times New Roman" w:hAnsi="Times New Roman"/>
                <w:sz w:val="24"/>
                <w:szCs w:val="24"/>
                <w:lang w:val="ba-RU"/>
              </w:rPr>
            </w:pPr>
            <w:r>
              <w:rPr>
                <w:rFonts w:ascii="Times New Roman" w:hAnsi="Times New Roman"/>
                <w:sz w:val="24"/>
                <w:szCs w:val="24"/>
                <w:lang w:val="ba-RU"/>
              </w:rPr>
              <w:t xml:space="preserve">33 </w:t>
            </w:r>
          </w:p>
        </w:tc>
        <w:tc>
          <w:tcPr>
            <w:tcW w:w="7681" w:type="dxa"/>
            <w:gridSpan w:val="2"/>
          </w:tcPr>
          <w:p w:rsidR="00CE6A45" w:rsidRPr="00224874" w:rsidRDefault="00655BD1" w:rsidP="00655BD1">
            <w:pPr>
              <w:ind w:hanging="108"/>
              <w:jc w:val="both"/>
              <w:rPr>
                <w:rFonts w:ascii="Times New Roman" w:hAnsi="Times New Roman"/>
                <w:b/>
                <w:sz w:val="24"/>
                <w:szCs w:val="24"/>
                <w:lang w:val="ba-RU"/>
              </w:rPr>
            </w:pPr>
            <w:r>
              <w:rPr>
                <w:rFonts w:ascii="Times New Roman" w:hAnsi="Times New Roman"/>
                <w:b/>
                <w:sz w:val="24"/>
                <w:szCs w:val="24"/>
                <w:lang w:val="ba-RU"/>
              </w:rPr>
              <w:t xml:space="preserve">Үтелгәндәрҙе йомғаҡлау  </w:t>
            </w:r>
          </w:p>
        </w:tc>
        <w:tc>
          <w:tcPr>
            <w:tcW w:w="1281" w:type="dxa"/>
          </w:tcPr>
          <w:p w:rsidR="00CE6A45" w:rsidRPr="00655BD1" w:rsidRDefault="00655BD1" w:rsidP="00655BD1">
            <w:pPr>
              <w:jc w:val="center"/>
              <w:rPr>
                <w:rFonts w:ascii="Times New Roman" w:hAnsi="Times New Roman"/>
                <w:b/>
                <w:sz w:val="24"/>
                <w:szCs w:val="24"/>
                <w:lang w:val="ba-RU"/>
              </w:rPr>
            </w:pPr>
            <w:r>
              <w:rPr>
                <w:rFonts w:ascii="Times New Roman" w:hAnsi="Times New Roman"/>
                <w:b/>
                <w:sz w:val="24"/>
                <w:szCs w:val="24"/>
                <w:lang w:val="ba-RU"/>
              </w:rPr>
              <w:t>2 сәғәт</w:t>
            </w:r>
          </w:p>
        </w:tc>
      </w:tr>
      <w:tr w:rsidR="00CE6A45" w:rsidRPr="00224874" w:rsidTr="00655BD1">
        <w:tc>
          <w:tcPr>
            <w:tcW w:w="709" w:type="dxa"/>
          </w:tcPr>
          <w:p w:rsidR="00CE6A45" w:rsidRPr="00655BD1" w:rsidRDefault="00655BD1" w:rsidP="00655BD1">
            <w:pPr>
              <w:ind w:left="1080"/>
              <w:jc w:val="both"/>
              <w:rPr>
                <w:rFonts w:ascii="Times New Roman" w:hAnsi="Times New Roman"/>
                <w:sz w:val="24"/>
                <w:szCs w:val="24"/>
                <w:lang w:val="ba-RU"/>
              </w:rPr>
            </w:pPr>
            <w:r>
              <w:rPr>
                <w:rFonts w:ascii="Times New Roman" w:hAnsi="Times New Roman"/>
                <w:sz w:val="24"/>
                <w:szCs w:val="24"/>
                <w:lang w:val="ba-RU"/>
              </w:rPr>
              <w:t xml:space="preserve"> </w:t>
            </w:r>
          </w:p>
        </w:tc>
        <w:tc>
          <w:tcPr>
            <w:tcW w:w="7681" w:type="dxa"/>
            <w:gridSpan w:val="2"/>
          </w:tcPr>
          <w:p w:rsidR="00CE6A45" w:rsidRPr="00224874" w:rsidRDefault="00CE6A45" w:rsidP="00224874">
            <w:pPr>
              <w:ind w:hanging="108"/>
              <w:jc w:val="both"/>
              <w:rPr>
                <w:rFonts w:ascii="Times New Roman" w:hAnsi="Times New Roman"/>
                <w:b/>
                <w:sz w:val="24"/>
                <w:szCs w:val="24"/>
                <w:lang w:val="ba-RU"/>
              </w:rPr>
            </w:pPr>
            <w:r w:rsidRPr="00224874">
              <w:rPr>
                <w:rFonts w:ascii="Times New Roman" w:hAnsi="Times New Roman"/>
                <w:b/>
                <w:sz w:val="24"/>
                <w:szCs w:val="24"/>
                <w:lang w:val="ba-RU"/>
              </w:rPr>
              <w:t>Барлығы</w:t>
            </w:r>
          </w:p>
        </w:tc>
        <w:tc>
          <w:tcPr>
            <w:tcW w:w="1281" w:type="dxa"/>
          </w:tcPr>
          <w:p w:rsidR="00CE6A45" w:rsidRPr="00224874" w:rsidRDefault="00CE6A45" w:rsidP="00655BD1">
            <w:pPr>
              <w:jc w:val="center"/>
              <w:rPr>
                <w:rFonts w:ascii="Times New Roman" w:hAnsi="Times New Roman"/>
                <w:b/>
                <w:sz w:val="24"/>
                <w:szCs w:val="24"/>
                <w:lang w:val="ba-RU"/>
              </w:rPr>
            </w:pPr>
            <w:r w:rsidRPr="00224874">
              <w:rPr>
                <w:rFonts w:ascii="Times New Roman" w:hAnsi="Times New Roman"/>
                <w:b/>
                <w:sz w:val="24"/>
                <w:szCs w:val="24"/>
                <w:lang w:val="ba-RU"/>
              </w:rPr>
              <w:t>34 сәғәт</w:t>
            </w:r>
          </w:p>
        </w:tc>
      </w:tr>
    </w:tbl>
    <w:p w:rsidR="00CE6A45" w:rsidRDefault="00CE6A45" w:rsidP="00224874">
      <w:pPr>
        <w:tabs>
          <w:tab w:val="left" w:pos="709"/>
          <w:tab w:val="left" w:pos="1560"/>
        </w:tabs>
        <w:ind w:firstLine="567"/>
        <w:contextualSpacing/>
        <w:jc w:val="both"/>
        <w:rPr>
          <w:rFonts w:ascii="Times New Roman" w:hAnsi="Times New Roman" w:cs="Times New Roman"/>
          <w:b/>
          <w:sz w:val="24"/>
          <w:szCs w:val="24"/>
          <w:lang w:val="ba-RU"/>
        </w:rPr>
      </w:pPr>
      <w:r w:rsidRPr="00224874">
        <w:rPr>
          <w:rFonts w:ascii="Times New Roman" w:hAnsi="Times New Roman" w:cs="Times New Roman"/>
          <w:b/>
          <w:sz w:val="24"/>
          <w:szCs w:val="24"/>
          <w:lang w:val="ba-RU"/>
        </w:rPr>
        <w:t xml:space="preserve">   </w:t>
      </w: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1300C5" w:rsidRPr="00224874" w:rsidRDefault="001300C5" w:rsidP="00224874">
      <w:pPr>
        <w:tabs>
          <w:tab w:val="left" w:pos="709"/>
          <w:tab w:val="left" w:pos="1560"/>
        </w:tabs>
        <w:ind w:firstLine="567"/>
        <w:contextualSpacing/>
        <w:jc w:val="both"/>
        <w:rPr>
          <w:rFonts w:ascii="Times New Roman" w:hAnsi="Times New Roman" w:cs="Times New Roman"/>
          <w:b/>
          <w:sz w:val="24"/>
          <w:szCs w:val="24"/>
          <w:lang w:val="ba-RU"/>
        </w:rPr>
      </w:pPr>
    </w:p>
    <w:p w:rsidR="00BE2208" w:rsidRPr="00224874" w:rsidRDefault="00BE2208" w:rsidP="00224874">
      <w:pPr>
        <w:pStyle w:val="11"/>
        <w:ind w:left="0"/>
        <w:jc w:val="both"/>
        <w:rPr>
          <w:rFonts w:ascii="Times New Roman" w:hAnsi="Times New Roman"/>
          <w:sz w:val="24"/>
          <w:szCs w:val="24"/>
          <w:lang w:val="be-BY" w:eastAsia="ru-RU"/>
        </w:rPr>
      </w:pPr>
    </w:p>
    <w:p w:rsidR="001300C5" w:rsidRDefault="00966F8E" w:rsidP="001300C5">
      <w:pPr>
        <w:jc w:val="center"/>
        <w:rPr>
          <w:rFonts w:ascii="Times New Roman" w:hAnsi="Times New Roman"/>
          <w:sz w:val="24"/>
          <w:szCs w:val="24"/>
          <w:lang w:val="ba-RU"/>
        </w:rPr>
      </w:pPr>
      <w:r>
        <w:rPr>
          <w:rFonts w:ascii="Times New Roman" w:hAnsi="Times New Roman" w:cs="Times New Roman"/>
          <w:b/>
          <w:sz w:val="24"/>
          <w:szCs w:val="24"/>
        </w:rPr>
        <w:lastRenderedPageBreak/>
        <w:t xml:space="preserve"> </w:t>
      </w:r>
      <w:bookmarkStart w:id="0" w:name="_GoBack"/>
      <w:bookmarkEnd w:id="0"/>
    </w:p>
    <w:p w:rsidR="00BE2208" w:rsidRPr="00472ABD" w:rsidRDefault="00BE2208" w:rsidP="00BE2208">
      <w:pPr>
        <w:autoSpaceDE w:val="0"/>
        <w:autoSpaceDN w:val="0"/>
        <w:adjustRightInd w:val="0"/>
        <w:ind w:left="708"/>
        <w:jc w:val="both"/>
        <w:rPr>
          <w:rFonts w:ascii="Times New Roman" w:hAnsi="Times New Roman"/>
          <w:color w:val="000000"/>
          <w:sz w:val="24"/>
          <w:szCs w:val="24"/>
          <w:lang w:val="ba-RU"/>
        </w:rPr>
      </w:pPr>
      <w:r w:rsidRPr="00472ABD">
        <w:rPr>
          <w:rFonts w:ascii="Times New Roman" w:hAnsi="Times New Roman"/>
          <w:b/>
          <w:sz w:val="24"/>
          <w:szCs w:val="24"/>
          <w:lang w:val="ba-RU"/>
        </w:rPr>
        <w:t xml:space="preserve"> </w:t>
      </w:r>
    </w:p>
    <w:p w:rsidR="00BE2208" w:rsidRPr="00472ABD" w:rsidRDefault="00BE2208" w:rsidP="00BE2208">
      <w:pPr>
        <w:ind w:left="141"/>
        <w:jc w:val="both"/>
        <w:rPr>
          <w:rFonts w:ascii="Times New Roman" w:hAnsi="Times New Roman"/>
          <w:sz w:val="24"/>
          <w:szCs w:val="24"/>
          <w:lang w:val="be-BY" w:eastAsia="ru-RU"/>
        </w:rPr>
      </w:pPr>
    </w:p>
    <w:p w:rsidR="00BE2208" w:rsidRPr="00472ABD" w:rsidRDefault="00BE2208" w:rsidP="00BE2208">
      <w:pPr>
        <w:ind w:left="708"/>
        <w:jc w:val="both"/>
        <w:rPr>
          <w:rFonts w:ascii="Times New Roman" w:hAnsi="Times New Roman"/>
          <w:b/>
          <w:sz w:val="24"/>
          <w:szCs w:val="24"/>
          <w:lang w:val="be-BY" w:eastAsia="ru-RU"/>
        </w:rPr>
      </w:pPr>
    </w:p>
    <w:p w:rsidR="00BE2208" w:rsidRPr="00472ABD" w:rsidRDefault="00BE2208" w:rsidP="00BE2208">
      <w:pPr>
        <w:ind w:left="708"/>
        <w:jc w:val="both"/>
        <w:rPr>
          <w:rFonts w:ascii="Times New Roman" w:hAnsi="Times New Roman"/>
          <w:b/>
          <w:sz w:val="24"/>
          <w:szCs w:val="24"/>
          <w:lang w:val="be-BY" w:eastAsia="ru-RU"/>
        </w:rPr>
      </w:pPr>
    </w:p>
    <w:p w:rsidR="00BE2208" w:rsidRPr="00472ABD" w:rsidRDefault="00BE2208" w:rsidP="00BE2208">
      <w:pPr>
        <w:pStyle w:val="12"/>
        <w:spacing w:line="276" w:lineRule="auto"/>
        <w:ind w:left="708"/>
        <w:rPr>
          <w:rFonts w:ascii="Times New Roman" w:hAnsi="Times New Roman"/>
          <w:sz w:val="24"/>
          <w:szCs w:val="24"/>
          <w:lang w:val="be-BY" w:eastAsia="ru-RU"/>
        </w:rPr>
      </w:pPr>
    </w:p>
    <w:p w:rsidR="00BE2208" w:rsidRPr="00472ABD" w:rsidRDefault="00BE2208" w:rsidP="00BE2208">
      <w:pPr>
        <w:ind w:left="708"/>
        <w:jc w:val="both"/>
        <w:rPr>
          <w:rFonts w:ascii="Times New Roman" w:hAnsi="Times New Roman"/>
          <w:b/>
          <w:sz w:val="24"/>
          <w:szCs w:val="24"/>
          <w:lang w:val="be-BY" w:eastAsia="ru-RU"/>
        </w:rPr>
      </w:pPr>
    </w:p>
    <w:p w:rsidR="00BE2208" w:rsidRPr="00472ABD" w:rsidRDefault="00BE2208" w:rsidP="00BE2208">
      <w:pPr>
        <w:ind w:left="708"/>
        <w:jc w:val="both"/>
        <w:rPr>
          <w:rFonts w:ascii="Times New Roman" w:hAnsi="Times New Roman"/>
          <w:b/>
          <w:sz w:val="24"/>
          <w:szCs w:val="24"/>
          <w:lang w:val="be-BY" w:eastAsia="ru-RU"/>
        </w:rPr>
      </w:pPr>
    </w:p>
    <w:p w:rsidR="00BE2208" w:rsidRPr="00472ABD" w:rsidRDefault="00BE2208" w:rsidP="00BE2208">
      <w:pPr>
        <w:ind w:left="708"/>
        <w:jc w:val="both"/>
        <w:rPr>
          <w:rFonts w:ascii="Times New Roman" w:hAnsi="Times New Roman"/>
          <w:b/>
          <w:sz w:val="24"/>
          <w:szCs w:val="24"/>
          <w:lang w:val="be-BY" w:eastAsia="ru-RU"/>
        </w:rPr>
      </w:pPr>
    </w:p>
    <w:p w:rsidR="00BE2208" w:rsidRPr="00472ABD" w:rsidRDefault="00BE2208" w:rsidP="00BE2208">
      <w:pPr>
        <w:ind w:left="708"/>
        <w:jc w:val="both"/>
        <w:rPr>
          <w:rFonts w:ascii="Times New Roman" w:hAnsi="Times New Roman"/>
          <w:b/>
          <w:sz w:val="24"/>
          <w:szCs w:val="24"/>
          <w:lang w:val="be-BY" w:eastAsia="ru-RU"/>
        </w:rPr>
      </w:pPr>
    </w:p>
    <w:p w:rsidR="00BE2208" w:rsidRPr="00472ABD" w:rsidRDefault="00BE2208" w:rsidP="00BE2208">
      <w:pPr>
        <w:ind w:left="708"/>
        <w:jc w:val="both"/>
        <w:rPr>
          <w:rFonts w:ascii="Times New Roman" w:hAnsi="Times New Roman"/>
          <w:b/>
          <w:sz w:val="24"/>
          <w:szCs w:val="24"/>
          <w:lang w:val="be-BY" w:eastAsia="ru-RU"/>
        </w:rPr>
      </w:pPr>
    </w:p>
    <w:p w:rsidR="00BE2208" w:rsidRPr="00472ABD" w:rsidRDefault="00BE2208" w:rsidP="00BE2208">
      <w:pPr>
        <w:ind w:left="708"/>
        <w:jc w:val="both"/>
        <w:rPr>
          <w:rFonts w:ascii="Times New Roman" w:hAnsi="Times New Roman"/>
          <w:b/>
          <w:sz w:val="24"/>
          <w:szCs w:val="24"/>
          <w:lang w:val="be-BY" w:eastAsia="ru-RU"/>
        </w:rPr>
      </w:pPr>
    </w:p>
    <w:p w:rsidR="00BE2208" w:rsidRPr="00472ABD" w:rsidRDefault="00BE2208" w:rsidP="00BE2208">
      <w:pPr>
        <w:pStyle w:val="12"/>
        <w:spacing w:line="276" w:lineRule="auto"/>
        <w:ind w:left="708"/>
        <w:rPr>
          <w:rFonts w:ascii="Times New Roman" w:hAnsi="Times New Roman"/>
          <w:sz w:val="24"/>
          <w:szCs w:val="24"/>
          <w:lang w:val="be-BY" w:eastAsia="ru-RU"/>
        </w:rPr>
      </w:pPr>
    </w:p>
    <w:p w:rsidR="00BE2208" w:rsidRPr="00472ABD" w:rsidRDefault="00BE2208" w:rsidP="00BE2208">
      <w:pPr>
        <w:autoSpaceDE w:val="0"/>
        <w:autoSpaceDN w:val="0"/>
        <w:adjustRightInd w:val="0"/>
        <w:spacing w:after="0"/>
        <w:ind w:left="141"/>
        <w:rPr>
          <w:rFonts w:ascii="Times New Roman" w:hAnsi="Times New Roman"/>
          <w:sz w:val="24"/>
          <w:szCs w:val="24"/>
          <w:lang w:val="be-BY"/>
        </w:rPr>
      </w:pPr>
    </w:p>
    <w:p w:rsidR="00BE2208" w:rsidRPr="00472ABD" w:rsidRDefault="00BE2208" w:rsidP="00BE2208">
      <w:pPr>
        <w:autoSpaceDE w:val="0"/>
        <w:autoSpaceDN w:val="0"/>
        <w:adjustRightInd w:val="0"/>
        <w:spacing w:after="0"/>
        <w:ind w:left="141"/>
        <w:rPr>
          <w:rFonts w:ascii="Times New Roman" w:hAnsi="Times New Roman"/>
          <w:sz w:val="24"/>
          <w:szCs w:val="24"/>
          <w:lang w:val="be-BY"/>
        </w:rPr>
      </w:pPr>
    </w:p>
    <w:p w:rsidR="00BE2208" w:rsidRPr="00472ABD" w:rsidRDefault="00BE2208" w:rsidP="00BE2208">
      <w:pPr>
        <w:pStyle w:val="11"/>
        <w:ind w:left="141"/>
        <w:jc w:val="both"/>
        <w:rPr>
          <w:rFonts w:ascii="Times New Roman" w:hAnsi="Times New Roman"/>
          <w:sz w:val="24"/>
          <w:szCs w:val="24"/>
          <w:lang w:val="be-BY"/>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ind w:firstLine="710"/>
        <w:jc w:val="both"/>
        <w:rPr>
          <w:rFonts w:ascii="Times New Roman" w:hAnsi="Times New Roman"/>
          <w:sz w:val="24"/>
          <w:szCs w:val="24"/>
          <w:lang w:val="be-BY" w:eastAsia="ru-RU"/>
        </w:rPr>
      </w:pPr>
    </w:p>
    <w:p w:rsidR="00BE2208" w:rsidRPr="00472ABD" w:rsidRDefault="00BE2208" w:rsidP="00BE2208">
      <w:pPr>
        <w:pStyle w:val="11"/>
        <w:ind w:left="2148"/>
        <w:jc w:val="both"/>
        <w:rPr>
          <w:rFonts w:ascii="Times New Roman" w:hAnsi="Times New Roman"/>
          <w:sz w:val="24"/>
          <w:szCs w:val="24"/>
          <w:lang w:val="be-BY"/>
        </w:rPr>
      </w:pPr>
    </w:p>
    <w:p w:rsidR="00BE2208" w:rsidRPr="00472ABD" w:rsidRDefault="00BE2208" w:rsidP="00BE2208">
      <w:pPr>
        <w:pStyle w:val="11"/>
        <w:ind w:left="2148"/>
        <w:jc w:val="both"/>
        <w:rPr>
          <w:rFonts w:ascii="Times New Roman" w:hAnsi="Times New Roman"/>
          <w:sz w:val="24"/>
          <w:szCs w:val="24"/>
          <w:lang w:val="be-BY"/>
        </w:rPr>
      </w:pPr>
    </w:p>
    <w:p w:rsidR="00BE2208" w:rsidRPr="00472ABD" w:rsidRDefault="00BE2208" w:rsidP="00BE2208">
      <w:pPr>
        <w:pStyle w:val="11"/>
        <w:ind w:left="2148"/>
        <w:jc w:val="both"/>
        <w:rPr>
          <w:rFonts w:ascii="Times New Roman" w:hAnsi="Times New Roman"/>
          <w:sz w:val="24"/>
          <w:szCs w:val="24"/>
          <w:lang w:val="be-BY"/>
        </w:rPr>
      </w:pPr>
    </w:p>
    <w:p w:rsidR="00BE2208" w:rsidRPr="00472ABD" w:rsidRDefault="00BE2208" w:rsidP="00BE2208">
      <w:pPr>
        <w:pStyle w:val="11"/>
        <w:ind w:left="2148"/>
        <w:jc w:val="both"/>
        <w:rPr>
          <w:rFonts w:ascii="Times New Roman" w:hAnsi="Times New Roman"/>
          <w:sz w:val="24"/>
          <w:szCs w:val="24"/>
          <w:lang w:val="be-BY"/>
        </w:rPr>
      </w:pPr>
    </w:p>
    <w:p w:rsidR="00BE2208" w:rsidRPr="00472ABD" w:rsidRDefault="00BE2208" w:rsidP="00BE2208">
      <w:pPr>
        <w:pStyle w:val="11"/>
        <w:ind w:left="2148"/>
        <w:jc w:val="both"/>
        <w:rPr>
          <w:rFonts w:ascii="Times New Roman" w:hAnsi="Times New Roman"/>
          <w:sz w:val="24"/>
          <w:szCs w:val="24"/>
          <w:lang w:val="be-BY"/>
        </w:rPr>
      </w:pPr>
    </w:p>
    <w:p w:rsidR="00BE2208" w:rsidRPr="00472ABD" w:rsidRDefault="00BE2208" w:rsidP="00BE2208">
      <w:pPr>
        <w:pStyle w:val="11"/>
        <w:ind w:left="2148"/>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pStyle w:val="11"/>
        <w:ind w:left="1440"/>
        <w:jc w:val="both"/>
        <w:rPr>
          <w:rFonts w:ascii="Times New Roman" w:hAnsi="Times New Roman"/>
          <w:sz w:val="24"/>
          <w:szCs w:val="24"/>
          <w:lang w:val="be-BY"/>
        </w:rPr>
      </w:pPr>
    </w:p>
    <w:p w:rsidR="00BE2208" w:rsidRPr="00472ABD" w:rsidRDefault="00BE2208" w:rsidP="00BE2208">
      <w:pPr>
        <w:ind w:left="-1418" w:firstLine="710"/>
        <w:jc w:val="both"/>
        <w:rPr>
          <w:rFonts w:ascii="Times New Roman" w:hAnsi="Times New Roman"/>
          <w:sz w:val="24"/>
          <w:szCs w:val="24"/>
          <w:lang w:val="be-BY" w:eastAsia="ru-RU"/>
        </w:rPr>
      </w:pPr>
    </w:p>
    <w:p w:rsidR="00BE2208" w:rsidRPr="00472ABD" w:rsidRDefault="00BE2208" w:rsidP="00BE2208">
      <w:pPr>
        <w:rPr>
          <w:rFonts w:ascii="Times New Roman" w:hAnsi="Times New Roman"/>
          <w:sz w:val="24"/>
          <w:szCs w:val="24"/>
        </w:rPr>
      </w:pPr>
    </w:p>
    <w:p w:rsidR="00BE2208" w:rsidRDefault="00BE2208"/>
    <w:p w:rsidR="00BE2208" w:rsidRDefault="00BE2208"/>
    <w:p w:rsidR="00BE2208" w:rsidRDefault="00BE2208"/>
    <w:p w:rsidR="00BE2208" w:rsidRDefault="00BE2208"/>
    <w:p w:rsidR="00BE2208" w:rsidRDefault="00BE2208"/>
    <w:p w:rsidR="00BE2208" w:rsidRDefault="00BE2208"/>
    <w:p w:rsidR="00BE2208" w:rsidRDefault="00BE2208"/>
    <w:p w:rsidR="00BE2208" w:rsidRDefault="00BE2208"/>
    <w:p w:rsidR="00BE2208" w:rsidRDefault="00BE2208"/>
    <w:p w:rsidR="00BE2208" w:rsidRDefault="00BE2208"/>
    <w:p w:rsidR="00BE2208" w:rsidRDefault="00BE2208"/>
    <w:sectPr w:rsidR="00BE2208" w:rsidSect="003B1B69">
      <w:footerReference w:type="default" r:id="rId8"/>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63" w:rsidRDefault="001D3963" w:rsidP="00CA3A4D">
      <w:pPr>
        <w:spacing w:after="0" w:line="240" w:lineRule="auto"/>
      </w:pPr>
      <w:r>
        <w:separator/>
      </w:r>
    </w:p>
  </w:endnote>
  <w:endnote w:type="continuationSeparator" w:id="0">
    <w:p w:rsidR="001D3963" w:rsidRDefault="001D3963" w:rsidP="00CA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_Helver Bashkir">
    <w:altName w:val="Segoe Script"/>
    <w:charset w:val="CC"/>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C">
    <w:altName w:val="Gabriola"/>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n-ea">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25824"/>
      <w:docPartObj>
        <w:docPartGallery w:val="Page Numbers (Bottom of Page)"/>
        <w:docPartUnique/>
      </w:docPartObj>
    </w:sdtPr>
    <w:sdtEndPr/>
    <w:sdtContent>
      <w:p w:rsidR="003B1B69" w:rsidRDefault="003B1B69">
        <w:pPr>
          <w:pStyle w:val="af4"/>
          <w:jc w:val="right"/>
        </w:pPr>
        <w:r>
          <w:fldChar w:fldCharType="begin"/>
        </w:r>
        <w:r>
          <w:instrText>PAGE   \* MERGEFORMAT</w:instrText>
        </w:r>
        <w:r>
          <w:fldChar w:fldCharType="separate"/>
        </w:r>
        <w:r w:rsidR="00966F8E">
          <w:rPr>
            <w:noProof/>
          </w:rPr>
          <w:t>46</w:t>
        </w:r>
        <w:r>
          <w:fldChar w:fldCharType="end"/>
        </w:r>
      </w:p>
    </w:sdtContent>
  </w:sdt>
  <w:p w:rsidR="003B1B69" w:rsidRDefault="003B1B6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63" w:rsidRDefault="001D3963" w:rsidP="00CA3A4D">
      <w:pPr>
        <w:spacing w:after="0" w:line="240" w:lineRule="auto"/>
      </w:pPr>
      <w:r>
        <w:separator/>
      </w:r>
    </w:p>
  </w:footnote>
  <w:footnote w:type="continuationSeparator" w:id="0">
    <w:p w:rsidR="001D3963" w:rsidRDefault="001D3963" w:rsidP="00CA3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E4CA98"/>
    <w:lvl w:ilvl="0">
      <w:numFmt w:val="bullet"/>
      <w:lvlText w:val="*"/>
      <w:lvlJc w:val="left"/>
    </w:lvl>
  </w:abstractNum>
  <w:abstractNum w:abstractNumId="1">
    <w:nsid w:val="00000005"/>
    <w:multiLevelType w:val="multilevel"/>
    <w:tmpl w:val="00000005"/>
    <w:name w:val="WWNum6"/>
    <w:lvl w:ilvl="0">
      <w:start w:val="1"/>
      <w:numFmt w:val="bullet"/>
      <w:lvlText w:val="-"/>
      <w:lvlJc w:val="left"/>
      <w:pPr>
        <w:tabs>
          <w:tab w:val="num" w:pos="1443"/>
        </w:tabs>
        <w:ind w:left="1443"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6"/>
    <w:multiLevelType w:val="multilevel"/>
    <w:tmpl w:val="00000006"/>
    <w:name w:val="WWNum7"/>
    <w:lvl w:ilvl="0">
      <w:start w:val="1"/>
      <w:numFmt w:val="bullet"/>
      <w:lvlText w:val="-"/>
      <w:lvlJc w:val="left"/>
      <w:pPr>
        <w:tabs>
          <w:tab w:val="num" w:pos="1443"/>
        </w:tabs>
        <w:ind w:left="1443"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7"/>
    <w:multiLevelType w:val="multilevel"/>
    <w:tmpl w:val="00000007"/>
    <w:name w:val="WWNum8"/>
    <w:lvl w:ilvl="0">
      <w:start w:val="1"/>
      <w:numFmt w:val="bullet"/>
      <w:lvlText w:val="-"/>
      <w:lvlJc w:val="left"/>
      <w:pPr>
        <w:tabs>
          <w:tab w:val="num" w:pos="1020"/>
        </w:tabs>
        <w:ind w:left="1020" w:hanging="360"/>
      </w:pPr>
      <w:rPr>
        <w:rFonts w:ascii="Times New Roman" w:hAnsi="Times New Roman" w:cs="Times New Roman"/>
        <w:sz w:val="28"/>
      </w:rPr>
    </w:lvl>
    <w:lvl w:ilvl="1">
      <w:start w:val="1"/>
      <w:numFmt w:val="bullet"/>
      <w:lvlText w:val="o"/>
      <w:lvlJc w:val="left"/>
      <w:pPr>
        <w:tabs>
          <w:tab w:val="num" w:pos="1740"/>
        </w:tabs>
        <w:ind w:left="1740" w:hanging="360"/>
      </w:pPr>
      <w:rPr>
        <w:rFonts w:ascii="Courier New" w:hAnsi="Courier New" w:cs="Courier New"/>
      </w:rPr>
    </w:lvl>
    <w:lvl w:ilvl="2">
      <w:start w:val="1"/>
      <w:numFmt w:val="bullet"/>
      <w:lvlText w:val=""/>
      <w:lvlJc w:val="left"/>
      <w:pPr>
        <w:tabs>
          <w:tab w:val="num" w:pos="2460"/>
        </w:tabs>
        <w:ind w:left="2460" w:hanging="360"/>
      </w:pPr>
      <w:rPr>
        <w:rFonts w:ascii="Wingdings" w:hAnsi="Wingdings"/>
      </w:rPr>
    </w:lvl>
    <w:lvl w:ilvl="3">
      <w:start w:val="1"/>
      <w:numFmt w:val="bullet"/>
      <w:lvlText w:val=""/>
      <w:lvlJc w:val="left"/>
      <w:pPr>
        <w:tabs>
          <w:tab w:val="num" w:pos="3180"/>
        </w:tabs>
        <w:ind w:left="3180" w:hanging="360"/>
      </w:pPr>
      <w:rPr>
        <w:rFonts w:ascii="Symbol" w:hAnsi="Symbol"/>
      </w:rPr>
    </w:lvl>
    <w:lvl w:ilvl="4">
      <w:start w:val="1"/>
      <w:numFmt w:val="bullet"/>
      <w:lvlText w:val="o"/>
      <w:lvlJc w:val="left"/>
      <w:pPr>
        <w:tabs>
          <w:tab w:val="num" w:pos="3900"/>
        </w:tabs>
        <w:ind w:left="3900" w:hanging="360"/>
      </w:pPr>
      <w:rPr>
        <w:rFonts w:ascii="Courier New" w:hAnsi="Courier New" w:cs="Courier New"/>
      </w:rPr>
    </w:lvl>
    <w:lvl w:ilvl="5">
      <w:start w:val="1"/>
      <w:numFmt w:val="bullet"/>
      <w:lvlText w:val=""/>
      <w:lvlJc w:val="left"/>
      <w:pPr>
        <w:tabs>
          <w:tab w:val="num" w:pos="4620"/>
        </w:tabs>
        <w:ind w:left="4620" w:hanging="360"/>
      </w:pPr>
      <w:rPr>
        <w:rFonts w:ascii="Wingdings" w:hAnsi="Wingdings"/>
      </w:rPr>
    </w:lvl>
    <w:lvl w:ilvl="6">
      <w:start w:val="1"/>
      <w:numFmt w:val="bullet"/>
      <w:lvlText w:val=""/>
      <w:lvlJc w:val="left"/>
      <w:pPr>
        <w:tabs>
          <w:tab w:val="num" w:pos="5340"/>
        </w:tabs>
        <w:ind w:left="5340" w:hanging="360"/>
      </w:pPr>
      <w:rPr>
        <w:rFonts w:ascii="Symbol" w:hAnsi="Symbol"/>
      </w:rPr>
    </w:lvl>
    <w:lvl w:ilvl="7">
      <w:start w:val="1"/>
      <w:numFmt w:val="bullet"/>
      <w:lvlText w:val="o"/>
      <w:lvlJc w:val="left"/>
      <w:pPr>
        <w:tabs>
          <w:tab w:val="num" w:pos="6060"/>
        </w:tabs>
        <w:ind w:left="6060" w:hanging="360"/>
      </w:pPr>
      <w:rPr>
        <w:rFonts w:ascii="Courier New" w:hAnsi="Courier New" w:cs="Courier New"/>
      </w:rPr>
    </w:lvl>
    <w:lvl w:ilvl="8">
      <w:start w:val="1"/>
      <w:numFmt w:val="bullet"/>
      <w:lvlText w:val=""/>
      <w:lvlJc w:val="left"/>
      <w:pPr>
        <w:tabs>
          <w:tab w:val="num" w:pos="6780"/>
        </w:tabs>
        <w:ind w:left="6780" w:hanging="360"/>
      </w:pPr>
      <w:rPr>
        <w:rFonts w:ascii="Wingdings" w:hAnsi="Wingdings"/>
      </w:rPr>
    </w:lvl>
  </w:abstractNum>
  <w:abstractNum w:abstractNumId="4">
    <w:nsid w:val="00000008"/>
    <w:multiLevelType w:val="multilevel"/>
    <w:tmpl w:val="00000008"/>
    <w:name w:val="WW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A"/>
    <w:multiLevelType w:val="multilevel"/>
    <w:tmpl w:val="0000000A"/>
    <w:name w:val="WWNum15"/>
    <w:lvl w:ilvl="0">
      <w:start w:val="1"/>
      <w:numFmt w:val="bullet"/>
      <w:lvlText w:val="-"/>
      <w:lvlJc w:val="left"/>
      <w:pPr>
        <w:tabs>
          <w:tab w:val="num" w:pos="1020"/>
        </w:tabs>
        <w:ind w:left="1020" w:hanging="360"/>
      </w:pPr>
      <w:rPr>
        <w:rFonts w:ascii="Times New Roman" w:hAnsi="Times New Roman" w:cs="Times New Roman"/>
        <w:sz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B"/>
    <w:multiLevelType w:val="multilevel"/>
    <w:tmpl w:val="0000000B"/>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C"/>
    <w:multiLevelType w:val="multilevel"/>
    <w:tmpl w:val="0000000C"/>
    <w:name w:val="WWNum21"/>
    <w:lvl w:ilvl="0">
      <w:start w:val="1"/>
      <w:numFmt w:val="bullet"/>
      <w:lvlText w:val=""/>
      <w:lvlJc w:val="left"/>
      <w:pPr>
        <w:tabs>
          <w:tab w:val="num" w:pos="0"/>
        </w:tabs>
        <w:ind w:left="644"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4E67E1"/>
    <w:multiLevelType w:val="hybridMultilevel"/>
    <w:tmpl w:val="F3D82818"/>
    <w:lvl w:ilvl="0" w:tplc="67ACAB96">
      <w:numFmt w:val="bullet"/>
      <w:lvlText w:val="-"/>
      <w:lvlJc w:val="left"/>
      <w:pPr>
        <w:tabs>
          <w:tab w:val="num" w:pos="1440"/>
        </w:tabs>
        <w:ind w:left="1440" w:hanging="360"/>
      </w:pPr>
      <w:rPr>
        <w:rFonts w:ascii="Times New Roman" w:eastAsia="Times New Roman" w:hAnsi="Times New Roman" w:cs="Times New Roman"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16362FF"/>
    <w:multiLevelType w:val="hybridMultilevel"/>
    <w:tmpl w:val="4EF47A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620186E"/>
    <w:multiLevelType w:val="hybridMultilevel"/>
    <w:tmpl w:val="85FC803E"/>
    <w:lvl w:ilvl="0" w:tplc="5558750A">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CF518F"/>
    <w:multiLevelType w:val="hybridMultilevel"/>
    <w:tmpl w:val="9A5C64C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2">
    <w:nsid w:val="16AD0CDD"/>
    <w:multiLevelType w:val="hybridMultilevel"/>
    <w:tmpl w:val="0E1A7D4A"/>
    <w:lvl w:ilvl="0" w:tplc="CFAEC9A2">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78E6A77"/>
    <w:multiLevelType w:val="hybridMultilevel"/>
    <w:tmpl w:val="4BD0F8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C6C1602"/>
    <w:multiLevelType w:val="hybridMultilevel"/>
    <w:tmpl w:val="BA20E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A4308E"/>
    <w:multiLevelType w:val="hybridMultilevel"/>
    <w:tmpl w:val="025E19D8"/>
    <w:lvl w:ilvl="0" w:tplc="8C809D5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0115F15"/>
    <w:multiLevelType w:val="hybridMultilevel"/>
    <w:tmpl w:val="ECDC6A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0201750"/>
    <w:multiLevelType w:val="hybridMultilevel"/>
    <w:tmpl w:val="451CC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EE3290"/>
    <w:multiLevelType w:val="hybridMultilevel"/>
    <w:tmpl w:val="7DF830A4"/>
    <w:lvl w:ilvl="0" w:tplc="8FA05A3E">
      <w:start w:val="17"/>
      <w:numFmt w:val="bullet"/>
      <w:lvlText w:val="-"/>
      <w:lvlJc w:val="left"/>
      <w:pPr>
        <w:ind w:left="1146" w:hanging="360"/>
      </w:pPr>
      <w:rPr>
        <w:rFonts w:ascii="Times New Roman" w:eastAsiaTheme="minorEastAsia"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31D47D3"/>
    <w:multiLevelType w:val="hybridMultilevel"/>
    <w:tmpl w:val="6E461476"/>
    <w:lvl w:ilvl="0" w:tplc="0419000F">
      <w:start w:val="1"/>
      <w:numFmt w:val="decimal"/>
      <w:lvlText w:val="%1."/>
      <w:lvlJc w:val="left"/>
      <w:pPr>
        <w:ind w:left="720" w:hanging="360"/>
      </w:p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5D5DEF"/>
    <w:multiLevelType w:val="hybridMultilevel"/>
    <w:tmpl w:val="574C7FC6"/>
    <w:lvl w:ilvl="0" w:tplc="6FB4EA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3D6891"/>
    <w:multiLevelType w:val="hybridMultilevel"/>
    <w:tmpl w:val="A17A68D8"/>
    <w:lvl w:ilvl="0" w:tplc="67ACAB96">
      <w:numFmt w:val="bullet"/>
      <w:lvlText w:val="-"/>
      <w:lvlJc w:val="left"/>
      <w:pPr>
        <w:tabs>
          <w:tab w:val="num" w:pos="1211"/>
        </w:tabs>
        <w:ind w:left="1211" w:hanging="360"/>
      </w:pPr>
      <w:rPr>
        <w:rFonts w:ascii="Times New Roman" w:eastAsia="Times New Roman" w:hAnsi="Times New Roman" w:cs="Times New Roman" w:hint="default"/>
        <w:sz w:val="28"/>
      </w:rPr>
    </w:lvl>
    <w:lvl w:ilvl="1" w:tplc="1E7A763E">
      <w:numFmt w:val="bullet"/>
      <w:lvlText w:val="-"/>
      <w:lvlJc w:val="left"/>
      <w:pPr>
        <w:tabs>
          <w:tab w:val="num" w:pos="2163"/>
        </w:tabs>
        <w:ind w:left="2163" w:hanging="360"/>
      </w:pPr>
      <w:rPr>
        <w:rFonts w:ascii="Times New Roman" w:eastAsia="Times New Roman" w:hAnsi="Times New Roman" w:cs="Times New Roman" w:hint="default"/>
      </w:rPr>
    </w:lvl>
    <w:lvl w:ilvl="2" w:tplc="04190005">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rPr>
    </w:lvl>
    <w:lvl w:ilvl="4" w:tplc="04190003">
      <w:start w:val="1"/>
      <w:numFmt w:val="bullet"/>
      <w:lvlText w:val="o"/>
      <w:lvlJc w:val="left"/>
      <w:pPr>
        <w:tabs>
          <w:tab w:val="num" w:pos="4323"/>
        </w:tabs>
        <w:ind w:left="4323" w:hanging="360"/>
      </w:pPr>
      <w:rPr>
        <w:rFonts w:ascii="Courier New" w:hAnsi="Courier New" w:cs="Courier New" w:hint="default"/>
      </w:rPr>
    </w:lvl>
    <w:lvl w:ilvl="5" w:tplc="04190005">
      <w:start w:val="1"/>
      <w:numFmt w:val="bullet"/>
      <w:lvlText w:val=""/>
      <w:lvlJc w:val="left"/>
      <w:pPr>
        <w:tabs>
          <w:tab w:val="num" w:pos="5043"/>
        </w:tabs>
        <w:ind w:left="5043" w:hanging="360"/>
      </w:pPr>
      <w:rPr>
        <w:rFonts w:ascii="Wingdings" w:hAnsi="Wingdings" w:hint="default"/>
      </w:rPr>
    </w:lvl>
    <w:lvl w:ilvl="6" w:tplc="04190001">
      <w:start w:val="1"/>
      <w:numFmt w:val="bullet"/>
      <w:lvlText w:val=""/>
      <w:lvlJc w:val="left"/>
      <w:pPr>
        <w:tabs>
          <w:tab w:val="num" w:pos="5763"/>
        </w:tabs>
        <w:ind w:left="5763" w:hanging="360"/>
      </w:pPr>
      <w:rPr>
        <w:rFonts w:ascii="Symbol" w:hAnsi="Symbol" w:hint="default"/>
      </w:rPr>
    </w:lvl>
    <w:lvl w:ilvl="7" w:tplc="04190003">
      <w:start w:val="1"/>
      <w:numFmt w:val="bullet"/>
      <w:lvlText w:val="o"/>
      <w:lvlJc w:val="left"/>
      <w:pPr>
        <w:tabs>
          <w:tab w:val="num" w:pos="6483"/>
        </w:tabs>
        <w:ind w:left="6483" w:hanging="360"/>
      </w:pPr>
      <w:rPr>
        <w:rFonts w:ascii="Courier New" w:hAnsi="Courier New" w:cs="Courier New" w:hint="default"/>
      </w:rPr>
    </w:lvl>
    <w:lvl w:ilvl="8" w:tplc="04190005">
      <w:start w:val="1"/>
      <w:numFmt w:val="bullet"/>
      <w:lvlText w:val=""/>
      <w:lvlJc w:val="left"/>
      <w:pPr>
        <w:tabs>
          <w:tab w:val="num" w:pos="7203"/>
        </w:tabs>
        <w:ind w:left="7203" w:hanging="360"/>
      </w:pPr>
      <w:rPr>
        <w:rFonts w:ascii="Wingdings" w:hAnsi="Wingdings" w:hint="default"/>
      </w:rPr>
    </w:lvl>
  </w:abstractNum>
  <w:abstractNum w:abstractNumId="22">
    <w:nsid w:val="25CC2C6A"/>
    <w:multiLevelType w:val="hybridMultilevel"/>
    <w:tmpl w:val="09B238FE"/>
    <w:lvl w:ilvl="0" w:tplc="D6286A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334B01C7"/>
    <w:multiLevelType w:val="hybridMultilevel"/>
    <w:tmpl w:val="399A48B2"/>
    <w:lvl w:ilvl="0" w:tplc="B0DC92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C9525F"/>
    <w:multiLevelType w:val="hybridMultilevel"/>
    <w:tmpl w:val="D220BA5E"/>
    <w:lvl w:ilvl="0" w:tplc="67ACAB96">
      <w:numFmt w:val="bullet"/>
      <w:lvlText w:val="-"/>
      <w:lvlJc w:val="left"/>
      <w:pPr>
        <w:tabs>
          <w:tab w:val="num" w:pos="1020"/>
        </w:tabs>
        <w:ind w:left="1020" w:hanging="360"/>
      </w:pPr>
      <w:rPr>
        <w:rFonts w:ascii="Times New Roman" w:eastAsia="Times New Roman" w:hAnsi="Times New Roman" w:cs="Times New Roman"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52225F0"/>
    <w:multiLevelType w:val="hybridMultilevel"/>
    <w:tmpl w:val="24DEE1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37600B02"/>
    <w:multiLevelType w:val="hybridMultilevel"/>
    <w:tmpl w:val="E7DA5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A07333"/>
    <w:multiLevelType w:val="hybridMultilevel"/>
    <w:tmpl w:val="EB4A2BCC"/>
    <w:lvl w:ilvl="0" w:tplc="A31037D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2907A8"/>
    <w:multiLevelType w:val="hybridMultilevel"/>
    <w:tmpl w:val="70888330"/>
    <w:lvl w:ilvl="0" w:tplc="CFAEC9A2">
      <w:numFmt w:val="bullet"/>
      <w:lvlText w:val="-"/>
      <w:lvlJc w:val="left"/>
      <w:pPr>
        <w:tabs>
          <w:tab w:val="num" w:pos="1211"/>
        </w:tabs>
        <w:ind w:left="1211" w:hanging="360"/>
      </w:pPr>
      <w:rPr>
        <w:rFonts w:ascii="Times New Roman" w:eastAsia="Times New Roman" w:hAnsi="Times New Roman" w:cs="Times New Roman" w:hint="default"/>
      </w:rPr>
    </w:lvl>
    <w:lvl w:ilvl="1" w:tplc="1E7A763E">
      <w:numFmt w:val="bullet"/>
      <w:lvlText w:val="-"/>
      <w:lvlJc w:val="left"/>
      <w:pPr>
        <w:tabs>
          <w:tab w:val="num" w:pos="2163"/>
        </w:tabs>
        <w:ind w:left="2163" w:hanging="360"/>
      </w:pPr>
      <w:rPr>
        <w:rFonts w:ascii="Times New Roman" w:eastAsia="Times New Roman" w:hAnsi="Times New Roman" w:cs="Times New Roman" w:hint="default"/>
      </w:rPr>
    </w:lvl>
    <w:lvl w:ilvl="2" w:tplc="04190005">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rPr>
    </w:lvl>
    <w:lvl w:ilvl="4" w:tplc="04190003">
      <w:start w:val="1"/>
      <w:numFmt w:val="bullet"/>
      <w:lvlText w:val="o"/>
      <w:lvlJc w:val="left"/>
      <w:pPr>
        <w:tabs>
          <w:tab w:val="num" w:pos="4323"/>
        </w:tabs>
        <w:ind w:left="4323" w:hanging="360"/>
      </w:pPr>
      <w:rPr>
        <w:rFonts w:ascii="Courier New" w:hAnsi="Courier New" w:cs="Courier New" w:hint="default"/>
      </w:rPr>
    </w:lvl>
    <w:lvl w:ilvl="5" w:tplc="04190005">
      <w:start w:val="1"/>
      <w:numFmt w:val="bullet"/>
      <w:lvlText w:val=""/>
      <w:lvlJc w:val="left"/>
      <w:pPr>
        <w:tabs>
          <w:tab w:val="num" w:pos="5043"/>
        </w:tabs>
        <w:ind w:left="5043" w:hanging="360"/>
      </w:pPr>
      <w:rPr>
        <w:rFonts w:ascii="Wingdings" w:hAnsi="Wingdings" w:hint="default"/>
      </w:rPr>
    </w:lvl>
    <w:lvl w:ilvl="6" w:tplc="04190001">
      <w:start w:val="1"/>
      <w:numFmt w:val="bullet"/>
      <w:lvlText w:val=""/>
      <w:lvlJc w:val="left"/>
      <w:pPr>
        <w:tabs>
          <w:tab w:val="num" w:pos="5763"/>
        </w:tabs>
        <w:ind w:left="5763" w:hanging="360"/>
      </w:pPr>
      <w:rPr>
        <w:rFonts w:ascii="Symbol" w:hAnsi="Symbol" w:hint="default"/>
      </w:rPr>
    </w:lvl>
    <w:lvl w:ilvl="7" w:tplc="04190003">
      <w:start w:val="1"/>
      <w:numFmt w:val="bullet"/>
      <w:lvlText w:val="o"/>
      <w:lvlJc w:val="left"/>
      <w:pPr>
        <w:tabs>
          <w:tab w:val="num" w:pos="6483"/>
        </w:tabs>
        <w:ind w:left="6483" w:hanging="360"/>
      </w:pPr>
      <w:rPr>
        <w:rFonts w:ascii="Courier New" w:hAnsi="Courier New" w:cs="Courier New" w:hint="default"/>
      </w:rPr>
    </w:lvl>
    <w:lvl w:ilvl="8" w:tplc="04190005">
      <w:start w:val="1"/>
      <w:numFmt w:val="bullet"/>
      <w:lvlText w:val=""/>
      <w:lvlJc w:val="left"/>
      <w:pPr>
        <w:tabs>
          <w:tab w:val="num" w:pos="7203"/>
        </w:tabs>
        <w:ind w:left="7203" w:hanging="360"/>
      </w:pPr>
      <w:rPr>
        <w:rFonts w:ascii="Wingdings" w:hAnsi="Wingdings" w:hint="default"/>
      </w:rPr>
    </w:lvl>
  </w:abstractNum>
  <w:abstractNum w:abstractNumId="29">
    <w:nsid w:val="3EB43928"/>
    <w:multiLevelType w:val="hybridMultilevel"/>
    <w:tmpl w:val="06AA16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62F352A"/>
    <w:multiLevelType w:val="hybridMultilevel"/>
    <w:tmpl w:val="A498E71A"/>
    <w:lvl w:ilvl="0" w:tplc="F9060D62">
      <w:start w:val="1"/>
      <w:numFmt w:val="upperRoman"/>
      <w:lvlText w:val="%1."/>
      <w:lvlJc w:val="left"/>
      <w:pPr>
        <w:ind w:left="2057" w:hanging="720"/>
      </w:pPr>
      <w:rPr>
        <w:rFonts w:eastAsia="Arial Unicode MS" w:hint="default"/>
        <w:color w:val="auto"/>
      </w:rPr>
    </w:lvl>
    <w:lvl w:ilvl="1" w:tplc="04190019" w:tentative="1">
      <w:start w:val="1"/>
      <w:numFmt w:val="lowerLetter"/>
      <w:lvlText w:val="%2."/>
      <w:lvlJc w:val="left"/>
      <w:pPr>
        <w:ind w:left="2417" w:hanging="360"/>
      </w:pPr>
    </w:lvl>
    <w:lvl w:ilvl="2" w:tplc="0419001B" w:tentative="1">
      <w:start w:val="1"/>
      <w:numFmt w:val="lowerRoman"/>
      <w:lvlText w:val="%3."/>
      <w:lvlJc w:val="right"/>
      <w:pPr>
        <w:ind w:left="3137" w:hanging="180"/>
      </w:pPr>
    </w:lvl>
    <w:lvl w:ilvl="3" w:tplc="0419000F" w:tentative="1">
      <w:start w:val="1"/>
      <w:numFmt w:val="decimal"/>
      <w:lvlText w:val="%4."/>
      <w:lvlJc w:val="left"/>
      <w:pPr>
        <w:ind w:left="3857" w:hanging="360"/>
      </w:pPr>
    </w:lvl>
    <w:lvl w:ilvl="4" w:tplc="04190019" w:tentative="1">
      <w:start w:val="1"/>
      <w:numFmt w:val="lowerLetter"/>
      <w:lvlText w:val="%5."/>
      <w:lvlJc w:val="left"/>
      <w:pPr>
        <w:ind w:left="4577" w:hanging="360"/>
      </w:pPr>
    </w:lvl>
    <w:lvl w:ilvl="5" w:tplc="0419001B" w:tentative="1">
      <w:start w:val="1"/>
      <w:numFmt w:val="lowerRoman"/>
      <w:lvlText w:val="%6."/>
      <w:lvlJc w:val="right"/>
      <w:pPr>
        <w:ind w:left="5297" w:hanging="180"/>
      </w:pPr>
    </w:lvl>
    <w:lvl w:ilvl="6" w:tplc="0419000F" w:tentative="1">
      <w:start w:val="1"/>
      <w:numFmt w:val="decimal"/>
      <w:lvlText w:val="%7."/>
      <w:lvlJc w:val="left"/>
      <w:pPr>
        <w:ind w:left="6017" w:hanging="360"/>
      </w:pPr>
    </w:lvl>
    <w:lvl w:ilvl="7" w:tplc="04190019" w:tentative="1">
      <w:start w:val="1"/>
      <w:numFmt w:val="lowerLetter"/>
      <w:lvlText w:val="%8."/>
      <w:lvlJc w:val="left"/>
      <w:pPr>
        <w:ind w:left="6737" w:hanging="360"/>
      </w:pPr>
    </w:lvl>
    <w:lvl w:ilvl="8" w:tplc="0419001B" w:tentative="1">
      <w:start w:val="1"/>
      <w:numFmt w:val="lowerRoman"/>
      <w:lvlText w:val="%9."/>
      <w:lvlJc w:val="right"/>
      <w:pPr>
        <w:ind w:left="7457" w:hanging="180"/>
      </w:pPr>
    </w:lvl>
  </w:abstractNum>
  <w:abstractNum w:abstractNumId="31">
    <w:nsid w:val="46CF281D"/>
    <w:multiLevelType w:val="hybridMultilevel"/>
    <w:tmpl w:val="12F6E440"/>
    <w:lvl w:ilvl="0" w:tplc="67ACAB96">
      <w:numFmt w:val="bullet"/>
      <w:lvlText w:val="-"/>
      <w:lvlJc w:val="left"/>
      <w:pPr>
        <w:ind w:left="1080" w:hanging="360"/>
      </w:pPr>
      <w:rPr>
        <w:rFonts w:ascii="Times New Roman" w:eastAsia="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9103E41"/>
    <w:multiLevelType w:val="hybridMultilevel"/>
    <w:tmpl w:val="6BC60EB4"/>
    <w:lvl w:ilvl="0" w:tplc="9362B70A">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2105C5"/>
    <w:multiLevelType w:val="hybridMultilevel"/>
    <w:tmpl w:val="4AA89932"/>
    <w:lvl w:ilvl="0" w:tplc="CFAEC9A2">
      <w:numFmt w:val="bullet"/>
      <w:lvlText w:val="-"/>
      <w:lvlJc w:val="left"/>
      <w:pPr>
        <w:tabs>
          <w:tab w:val="num" w:pos="1443"/>
        </w:tabs>
        <w:ind w:left="1443"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4AD57EEB"/>
    <w:multiLevelType w:val="hybridMultilevel"/>
    <w:tmpl w:val="7EEEED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D962ABF"/>
    <w:multiLevelType w:val="hybridMultilevel"/>
    <w:tmpl w:val="4C8050CE"/>
    <w:lvl w:ilvl="0" w:tplc="67ACAB96">
      <w:numFmt w:val="bullet"/>
      <w:lvlText w:val="-"/>
      <w:lvlJc w:val="left"/>
      <w:pPr>
        <w:tabs>
          <w:tab w:val="num" w:pos="1440"/>
        </w:tabs>
        <w:ind w:left="1440" w:hanging="360"/>
      </w:pPr>
      <w:rPr>
        <w:rFonts w:ascii="Times New Roman" w:eastAsia="Times New Roman" w:hAnsi="Times New Roman" w:cs="Times New Roman"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4DDF179C"/>
    <w:multiLevelType w:val="hybridMultilevel"/>
    <w:tmpl w:val="FB964EDC"/>
    <w:lvl w:ilvl="0" w:tplc="67ACAB96">
      <w:numFmt w:val="bullet"/>
      <w:lvlText w:val="-"/>
      <w:lvlJc w:val="left"/>
      <w:pPr>
        <w:tabs>
          <w:tab w:val="num" w:pos="1440"/>
        </w:tabs>
        <w:ind w:left="1440" w:hanging="360"/>
      </w:pPr>
      <w:rPr>
        <w:rFonts w:ascii="Times New Roman" w:eastAsia="Times New Roman" w:hAnsi="Times New Roman" w:cs="Times New Roman"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4FE9568D"/>
    <w:multiLevelType w:val="hybridMultilevel"/>
    <w:tmpl w:val="C2B05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A51DDC"/>
    <w:multiLevelType w:val="hybridMultilevel"/>
    <w:tmpl w:val="6540D8C8"/>
    <w:lvl w:ilvl="0" w:tplc="67ACAB96">
      <w:numFmt w:val="bullet"/>
      <w:lvlText w:val="-"/>
      <w:lvlJc w:val="left"/>
      <w:pPr>
        <w:ind w:left="644" w:hanging="360"/>
      </w:pPr>
      <w:rPr>
        <w:rFonts w:ascii="Times New Roman" w:eastAsia="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2BD6061"/>
    <w:multiLevelType w:val="hybridMultilevel"/>
    <w:tmpl w:val="50AC2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A03E35"/>
    <w:multiLevelType w:val="hybridMultilevel"/>
    <w:tmpl w:val="459A9CAE"/>
    <w:lvl w:ilvl="0" w:tplc="04190001">
      <w:start w:val="1"/>
      <w:numFmt w:val="bullet"/>
      <w:lvlText w:val=""/>
      <w:lvlJc w:val="left"/>
      <w:pPr>
        <w:ind w:left="1803" w:hanging="360"/>
      </w:pPr>
      <w:rPr>
        <w:rFonts w:ascii="Symbol" w:hAnsi="Symbol" w:hint="default"/>
      </w:rPr>
    </w:lvl>
    <w:lvl w:ilvl="1" w:tplc="04190003">
      <w:start w:val="1"/>
      <w:numFmt w:val="bullet"/>
      <w:lvlText w:val="o"/>
      <w:lvlJc w:val="left"/>
      <w:pPr>
        <w:ind w:left="2523" w:hanging="360"/>
      </w:pPr>
      <w:rPr>
        <w:rFonts w:ascii="Courier New" w:hAnsi="Courier New" w:cs="Courier New" w:hint="default"/>
      </w:rPr>
    </w:lvl>
    <w:lvl w:ilvl="2" w:tplc="04190005">
      <w:start w:val="1"/>
      <w:numFmt w:val="bullet"/>
      <w:lvlText w:val=""/>
      <w:lvlJc w:val="left"/>
      <w:pPr>
        <w:ind w:left="3243" w:hanging="360"/>
      </w:pPr>
      <w:rPr>
        <w:rFonts w:ascii="Wingdings" w:hAnsi="Wingdings" w:hint="default"/>
      </w:rPr>
    </w:lvl>
    <w:lvl w:ilvl="3" w:tplc="04190001">
      <w:start w:val="1"/>
      <w:numFmt w:val="bullet"/>
      <w:lvlText w:val=""/>
      <w:lvlJc w:val="left"/>
      <w:pPr>
        <w:ind w:left="3963" w:hanging="360"/>
      </w:pPr>
      <w:rPr>
        <w:rFonts w:ascii="Symbol" w:hAnsi="Symbol" w:hint="default"/>
      </w:rPr>
    </w:lvl>
    <w:lvl w:ilvl="4" w:tplc="04190003">
      <w:start w:val="1"/>
      <w:numFmt w:val="bullet"/>
      <w:lvlText w:val="o"/>
      <w:lvlJc w:val="left"/>
      <w:pPr>
        <w:ind w:left="4683" w:hanging="360"/>
      </w:pPr>
      <w:rPr>
        <w:rFonts w:ascii="Courier New" w:hAnsi="Courier New" w:cs="Courier New" w:hint="default"/>
      </w:rPr>
    </w:lvl>
    <w:lvl w:ilvl="5" w:tplc="04190005">
      <w:start w:val="1"/>
      <w:numFmt w:val="bullet"/>
      <w:lvlText w:val=""/>
      <w:lvlJc w:val="left"/>
      <w:pPr>
        <w:ind w:left="5403" w:hanging="360"/>
      </w:pPr>
      <w:rPr>
        <w:rFonts w:ascii="Wingdings" w:hAnsi="Wingdings" w:hint="default"/>
      </w:rPr>
    </w:lvl>
    <w:lvl w:ilvl="6" w:tplc="04190001">
      <w:start w:val="1"/>
      <w:numFmt w:val="bullet"/>
      <w:lvlText w:val=""/>
      <w:lvlJc w:val="left"/>
      <w:pPr>
        <w:ind w:left="6123" w:hanging="360"/>
      </w:pPr>
      <w:rPr>
        <w:rFonts w:ascii="Symbol" w:hAnsi="Symbol" w:hint="default"/>
      </w:rPr>
    </w:lvl>
    <w:lvl w:ilvl="7" w:tplc="04190003">
      <w:start w:val="1"/>
      <w:numFmt w:val="bullet"/>
      <w:lvlText w:val="o"/>
      <w:lvlJc w:val="left"/>
      <w:pPr>
        <w:ind w:left="6843" w:hanging="360"/>
      </w:pPr>
      <w:rPr>
        <w:rFonts w:ascii="Courier New" w:hAnsi="Courier New" w:cs="Courier New" w:hint="default"/>
      </w:rPr>
    </w:lvl>
    <w:lvl w:ilvl="8" w:tplc="04190005">
      <w:start w:val="1"/>
      <w:numFmt w:val="bullet"/>
      <w:lvlText w:val=""/>
      <w:lvlJc w:val="left"/>
      <w:pPr>
        <w:ind w:left="7563" w:hanging="360"/>
      </w:pPr>
      <w:rPr>
        <w:rFonts w:ascii="Wingdings" w:hAnsi="Wingdings" w:hint="default"/>
      </w:rPr>
    </w:lvl>
  </w:abstractNum>
  <w:abstractNum w:abstractNumId="41">
    <w:nsid w:val="56D31C2B"/>
    <w:multiLevelType w:val="hybridMultilevel"/>
    <w:tmpl w:val="7CD68802"/>
    <w:lvl w:ilvl="0" w:tplc="CDFA6F5C">
      <w:start w:val="3"/>
      <w:numFmt w:val="upperRoman"/>
      <w:lvlText w:val="%1."/>
      <w:lvlJc w:val="left"/>
      <w:pPr>
        <w:ind w:left="3272" w:hanging="720"/>
      </w:pPr>
      <w:rPr>
        <w:rFonts w:hint="default"/>
        <w:color w:val="00000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2">
    <w:nsid w:val="57D42D84"/>
    <w:multiLevelType w:val="hybridMultilevel"/>
    <w:tmpl w:val="998E5F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59C51F10"/>
    <w:multiLevelType w:val="hybridMultilevel"/>
    <w:tmpl w:val="C4209A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5F3559"/>
    <w:multiLevelType w:val="hybridMultilevel"/>
    <w:tmpl w:val="B55C3C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5C7416EC"/>
    <w:multiLevelType w:val="hybridMultilevel"/>
    <w:tmpl w:val="3BAEE8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CF15297"/>
    <w:multiLevelType w:val="hybridMultilevel"/>
    <w:tmpl w:val="5F1290C4"/>
    <w:lvl w:ilvl="0" w:tplc="0E4483C4">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E333B1"/>
    <w:multiLevelType w:val="hybridMultilevel"/>
    <w:tmpl w:val="3410CD86"/>
    <w:lvl w:ilvl="0" w:tplc="04190001">
      <w:start w:val="1"/>
      <w:numFmt w:val="bullet"/>
      <w:lvlText w:val=""/>
      <w:lvlJc w:val="left"/>
      <w:pPr>
        <w:tabs>
          <w:tab w:val="num" w:pos="720"/>
        </w:tabs>
        <w:ind w:left="720" w:hanging="360"/>
      </w:pPr>
      <w:rPr>
        <w:rFonts w:ascii="Symbol" w:hAnsi="Symbol" w:hint="default"/>
      </w:rPr>
    </w:lvl>
    <w:lvl w:ilvl="1" w:tplc="67ACAB96">
      <w:numFmt w:val="bullet"/>
      <w:lvlText w:val="-"/>
      <w:lvlJc w:val="left"/>
      <w:pPr>
        <w:tabs>
          <w:tab w:val="num" w:pos="1440"/>
        </w:tabs>
        <w:ind w:left="1440" w:hanging="360"/>
      </w:pPr>
      <w:rPr>
        <w:rFonts w:ascii="Times New Roman" w:eastAsia="Times New Roman" w:hAnsi="Times New Roman" w:cs="Times New Roman"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63FD1FCB"/>
    <w:multiLevelType w:val="hybridMultilevel"/>
    <w:tmpl w:val="E8DCED38"/>
    <w:lvl w:ilvl="0" w:tplc="04190001">
      <w:start w:val="1"/>
      <w:numFmt w:val="bullet"/>
      <w:lvlText w:val=""/>
      <w:lvlJc w:val="left"/>
      <w:pPr>
        <w:tabs>
          <w:tab w:val="num" w:pos="720"/>
        </w:tabs>
        <w:ind w:left="720" w:hanging="360"/>
      </w:pPr>
      <w:rPr>
        <w:rFonts w:ascii="Symbol" w:hAnsi="Symbol" w:hint="default"/>
      </w:rPr>
    </w:lvl>
    <w:lvl w:ilvl="1" w:tplc="CFAEC9A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4525F6C"/>
    <w:multiLevelType w:val="hybridMultilevel"/>
    <w:tmpl w:val="3BAEE8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70271EB"/>
    <w:multiLevelType w:val="hybridMultilevel"/>
    <w:tmpl w:val="1A300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7224F1F"/>
    <w:multiLevelType w:val="hybridMultilevel"/>
    <w:tmpl w:val="2D0455D6"/>
    <w:lvl w:ilvl="0" w:tplc="0B3671B8">
      <w:start w:val="2"/>
      <w:numFmt w:val="bullet"/>
      <w:lvlText w:val="-"/>
      <w:lvlJc w:val="left"/>
      <w:pPr>
        <w:ind w:left="720" w:hanging="360"/>
      </w:pPr>
      <w:rPr>
        <w:rFonts w:ascii="a_Helver Bashkir" w:eastAsia="Times New Roman" w:hAnsi="a_Helver Bashkir"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C7816AE"/>
    <w:multiLevelType w:val="hybridMultilevel"/>
    <w:tmpl w:val="A7C6F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035830"/>
    <w:multiLevelType w:val="hybridMultilevel"/>
    <w:tmpl w:val="0A86078E"/>
    <w:lvl w:ilvl="0" w:tplc="67ACAB96">
      <w:numFmt w:val="bullet"/>
      <w:lvlText w:val="-"/>
      <w:lvlJc w:val="left"/>
      <w:pPr>
        <w:tabs>
          <w:tab w:val="num" w:pos="1020"/>
        </w:tabs>
        <w:ind w:left="1020" w:hanging="360"/>
      </w:pPr>
      <w:rPr>
        <w:rFonts w:ascii="Times New Roman" w:eastAsia="Times New Roman" w:hAnsi="Times New Roman" w:cs="Times New Roman" w:hint="default"/>
        <w:sz w:val="28"/>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54">
    <w:nsid w:val="70A54190"/>
    <w:multiLevelType w:val="hybridMultilevel"/>
    <w:tmpl w:val="DE923A70"/>
    <w:lvl w:ilvl="0" w:tplc="67ACAB96">
      <w:numFmt w:val="bullet"/>
      <w:lvlText w:val="-"/>
      <w:lvlJc w:val="left"/>
      <w:pPr>
        <w:ind w:left="1429" w:hanging="360"/>
      </w:pPr>
      <w:rPr>
        <w:rFonts w:ascii="Times New Roman" w:eastAsia="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54E7520"/>
    <w:multiLevelType w:val="hybridMultilevel"/>
    <w:tmpl w:val="51EC58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5B43F34"/>
    <w:multiLevelType w:val="hybridMultilevel"/>
    <w:tmpl w:val="016284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7">
    <w:nsid w:val="76637D8A"/>
    <w:multiLevelType w:val="hybridMultilevel"/>
    <w:tmpl w:val="F1587A94"/>
    <w:lvl w:ilvl="0" w:tplc="8C809D5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773A3E36"/>
    <w:multiLevelType w:val="hybridMultilevel"/>
    <w:tmpl w:val="27401BCA"/>
    <w:lvl w:ilvl="0" w:tplc="26A03204">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8830837"/>
    <w:multiLevelType w:val="hybridMultilevel"/>
    <w:tmpl w:val="B7D04EC6"/>
    <w:lvl w:ilvl="0" w:tplc="04190001">
      <w:start w:val="1"/>
      <w:numFmt w:val="bullet"/>
      <w:lvlText w:val=""/>
      <w:lvlJc w:val="left"/>
      <w:pPr>
        <w:ind w:left="2231" w:hanging="360"/>
      </w:pPr>
      <w:rPr>
        <w:rFonts w:ascii="Symbol" w:hAnsi="Symbol" w:hint="default"/>
      </w:rPr>
    </w:lvl>
    <w:lvl w:ilvl="1" w:tplc="04190003">
      <w:start w:val="1"/>
      <w:numFmt w:val="bullet"/>
      <w:lvlText w:val="o"/>
      <w:lvlJc w:val="left"/>
      <w:pPr>
        <w:ind w:left="2951" w:hanging="360"/>
      </w:pPr>
      <w:rPr>
        <w:rFonts w:ascii="Courier New" w:hAnsi="Courier New" w:cs="Courier New" w:hint="default"/>
      </w:rPr>
    </w:lvl>
    <w:lvl w:ilvl="2" w:tplc="04190005">
      <w:start w:val="1"/>
      <w:numFmt w:val="bullet"/>
      <w:lvlText w:val=""/>
      <w:lvlJc w:val="left"/>
      <w:pPr>
        <w:ind w:left="3671" w:hanging="360"/>
      </w:pPr>
      <w:rPr>
        <w:rFonts w:ascii="Wingdings" w:hAnsi="Wingdings" w:hint="default"/>
      </w:rPr>
    </w:lvl>
    <w:lvl w:ilvl="3" w:tplc="04190001">
      <w:start w:val="1"/>
      <w:numFmt w:val="bullet"/>
      <w:lvlText w:val=""/>
      <w:lvlJc w:val="left"/>
      <w:pPr>
        <w:ind w:left="4391" w:hanging="360"/>
      </w:pPr>
      <w:rPr>
        <w:rFonts w:ascii="Symbol" w:hAnsi="Symbol" w:hint="default"/>
      </w:rPr>
    </w:lvl>
    <w:lvl w:ilvl="4" w:tplc="04190003">
      <w:start w:val="1"/>
      <w:numFmt w:val="bullet"/>
      <w:lvlText w:val="o"/>
      <w:lvlJc w:val="left"/>
      <w:pPr>
        <w:ind w:left="5111" w:hanging="360"/>
      </w:pPr>
      <w:rPr>
        <w:rFonts w:ascii="Courier New" w:hAnsi="Courier New" w:cs="Courier New" w:hint="default"/>
      </w:rPr>
    </w:lvl>
    <w:lvl w:ilvl="5" w:tplc="04190005">
      <w:start w:val="1"/>
      <w:numFmt w:val="bullet"/>
      <w:lvlText w:val=""/>
      <w:lvlJc w:val="left"/>
      <w:pPr>
        <w:ind w:left="5831" w:hanging="360"/>
      </w:pPr>
      <w:rPr>
        <w:rFonts w:ascii="Wingdings" w:hAnsi="Wingdings" w:hint="default"/>
      </w:rPr>
    </w:lvl>
    <w:lvl w:ilvl="6" w:tplc="04190001">
      <w:start w:val="1"/>
      <w:numFmt w:val="bullet"/>
      <w:lvlText w:val=""/>
      <w:lvlJc w:val="left"/>
      <w:pPr>
        <w:ind w:left="6551" w:hanging="360"/>
      </w:pPr>
      <w:rPr>
        <w:rFonts w:ascii="Symbol" w:hAnsi="Symbol" w:hint="default"/>
      </w:rPr>
    </w:lvl>
    <w:lvl w:ilvl="7" w:tplc="04190003">
      <w:start w:val="1"/>
      <w:numFmt w:val="bullet"/>
      <w:lvlText w:val="o"/>
      <w:lvlJc w:val="left"/>
      <w:pPr>
        <w:ind w:left="7271" w:hanging="360"/>
      </w:pPr>
      <w:rPr>
        <w:rFonts w:ascii="Courier New" w:hAnsi="Courier New" w:cs="Courier New" w:hint="default"/>
      </w:rPr>
    </w:lvl>
    <w:lvl w:ilvl="8" w:tplc="04190005">
      <w:start w:val="1"/>
      <w:numFmt w:val="bullet"/>
      <w:lvlText w:val=""/>
      <w:lvlJc w:val="left"/>
      <w:pPr>
        <w:ind w:left="7991" w:hanging="360"/>
      </w:pPr>
      <w:rPr>
        <w:rFonts w:ascii="Wingdings" w:hAnsi="Wingdings" w:hint="default"/>
      </w:rPr>
    </w:lvl>
  </w:abstractNum>
  <w:abstractNum w:abstractNumId="60">
    <w:nsid w:val="79AD3686"/>
    <w:multiLevelType w:val="hybridMultilevel"/>
    <w:tmpl w:val="75EC4756"/>
    <w:lvl w:ilvl="0" w:tplc="5D2CFAD6">
      <w:start w:val="1"/>
      <w:numFmt w:val="decimal"/>
      <w:lvlText w:val="%1)"/>
      <w:lvlJc w:val="left"/>
      <w:pPr>
        <w:ind w:left="780" w:hanging="360"/>
      </w:pPr>
      <w:rPr>
        <w:rFonts w:eastAsia="Times New Roman" w:hint="default"/>
        <w:b w:val="0"/>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nsid w:val="7BF00853"/>
    <w:multiLevelType w:val="hybridMultilevel"/>
    <w:tmpl w:val="712AE8DE"/>
    <w:lvl w:ilvl="0" w:tplc="CDC48A8A">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8B5D75"/>
    <w:multiLevelType w:val="hybridMultilevel"/>
    <w:tmpl w:val="FB36EADA"/>
    <w:lvl w:ilvl="0" w:tplc="0D0A958E">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F8A304B"/>
    <w:multiLevelType w:val="hybridMultilevel"/>
    <w:tmpl w:val="D81C44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39"/>
  </w:num>
  <w:num w:numId="3">
    <w:abstractNumId w:val="17"/>
  </w:num>
  <w:num w:numId="4">
    <w:abstractNumId w:val="50"/>
  </w:num>
  <w:num w:numId="5">
    <w:abstractNumId w:val="48"/>
  </w:num>
  <w:num w:numId="6">
    <w:abstractNumId w:val="40"/>
  </w:num>
  <w:num w:numId="7">
    <w:abstractNumId w:val="59"/>
  </w:num>
  <w:num w:numId="8">
    <w:abstractNumId w:val="53"/>
  </w:num>
  <w:num w:numId="9">
    <w:abstractNumId w:val="24"/>
  </w:num>
  <w:num w:numId="10">
    <w:abstractNumId w:val="47"/>
  </w:num>
  <w:num w:numId="11">
    <w:abstractNumId w:val="33"/>
  </w:num>
  <w:num w:numId="12">
    <w:abstractNumId w:val="28"/>
  </w:num>
  <w:num w:numId="13">
    <w:abstractNumId w:val="12"/>
  </w:num>
  <w:num w:numId="14">
    <w:abstractNumId w:val="15"/>
  </w:num>
  <w:num w:numId="15">
    <w:abstractNumId w:val="42"/>
  </w:num>
  <w:num w:numId="16">
    <w:abstractNumId w:val="0"/>
    <w:lvlOverride w:ilvl="0">
      <w:lvl w:ilvl="0">
        <w:numFmt w:val="bullet"/>
        <w:lvlText w:val="-"/>
        <w:legacy w:legacy="1" w:legacySpace="0" w:legacyIndent="341"/>
        <w:lvlJc w:val="left"/>
        <w:pPr>
          <w:ind w:left="0" w:firstLine="0"/>
        </w:pPr>
        <w:rPr>
          <w:rFonts w:ascii="Arial" w:hAnsi="Arial" w:cs="Arial" w:hint="default"/>
        </w:rPr>
      </w:lvl>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43"/>
  </w:num>
  <w:num w:numId="20">
    <w:abstractNumId w:val="45"/>
  </w:num>
  <w:num w:numId="21">
    <w:abstractNumId w:val="34"/>
  </w:num>
  <w:num w:numId="22">
    <w:abstractNumId w:val="29"/>
  </w:num>
  <w:num w:numId="23">
    <w:abstractNumId w:val="37"/>
  </w:num>
  <w:num w:numId="24">
    <w:abstractNumId w:val="31"/>
  </w:num>
  <w:num w:numId="25">
    <w:abstractNumId w:val="54"/>
  </w:num>
  <w:num w:numId="26">
    <w:abstractNumId w:val="38"/>
  </w:num>
  <w:num w:numId="27">
    <w:abstractNumId w:val="21"/>
  </w:num>
  <w:num w:numId="28">
    <w:abstractNumId w:val="36"/>
  </w:num>
  <w:num w:numId="29">
    <w:abstractNumId w:val="8"/>
  </w:num>
  <w:num w:numId="30">
    <w:abstractNumId w:val="35"/>
  </w:num>
  <w:num w:numId="31">
    <w:abstractNumId w:val="41"/>
  </w:num>
  <w:num w:numId="32">
    <w:abstractNumId w:val="44"/>
  </w:num>
  <w:num w:numId="33">
    <w:abstractNumId w:val="55"/>
  </w:num>
  <w:num w:numId="34">
    <w:abstractNumId w:val="30"/>
  </w:num>
  <w:num w:numId="35">
    <w:abstractNumId w:val="22"/>
  </w:num>
  <w:num w:numId="36">
    <w:abstractNumId w:val="60"/>
  </w:num>
  <w:num w:numId="37">
    <w:abstractNumId w:val="18"/>
  </w:num>
  <w:num w:numId="38">
    <w:abstractNumId w:val="20"/>
  </w:num>
  <w:num w:numId="39">
    <w:abstractNumId w:val="49"/>
  </w:num>
  <w:num w:numId="40">
    <w:abstractNumId w:val="25"/>
  </w:num>
  <w:num w:numId="41">
    <w:abstractNumId w:val="26"/>
  </w:num>
  <w:num w:numId="42">
    <w:abstractNumId w:val="9"/>
  </w:num>
  <w:num w:numId="43">
    <w:abstractNumId w:val="52"/>
  </w:num>
  <w:num w:numId="44">
    <w:abstractNumId w:val="13"/>
  </w:num>
  <w:num w:numId="45">
    <w:abstractNumId w:val="63"/>
  </w:num>
  <w:num w:numId="46">
    <w:abstractNumId w:val="56"/>
  </w:num>
  <w:num w:numId="47">
    <w:abstractNumId w:val="16"/>
  </w:num>
  <w:num w:numId="48">
    <w:abstractNumId w:val="19"/>
  </w:num>
  <w:num w:numId="49">
    <w:abstractNumId w:val="32"/>
  </w:num>
  <w:num w:numId="50">
    <w:abstractNumId w:val="27"/>
  </w:num>
  <w:num w:numId="51">
    <w:abstractNumId w:val="61"/>
  </w:num>
  <w:num w:numId="52">
    <w:abstractNumId w:val="58"/>
  </w:num>
  <w:num w:numId="53">
    <w:abstractNumId w:val="46"/>
  </w:num>
  <w:num w:numId="54">
    <w:abstractNumId w:val="15"/>
  </w:num>
  <w:num w:numId="55">
    <w:abstractNumId w:val="57"/>
  </w:num>
  <w:num w:numId="56">
    <w:abstractNumId w:val="10"/>
  </w:num>
  <w:num w:numId="57">
    <w:abstractNumId w:val="62"/>
  </w:num>
  <w:num w:numId="5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7E"/>
    <w:rsid w:val="000032BE"/>
    <w:rsid w:val="00056FBF"/>
    <w:rsid w:val="000B0BF3"/>
    <w:rsid w:val="000B6685"/>
    <w:rsid w:val="000D268B"/>
    <w:rsid w:val="000E0B62"/>
    <w:rsid w:val="001271FF"/>
    <w:rsid w:val="001300C5"/>
    <w:rsid w:val="0018328F"/>
    <w:rsid w:val="00190483"/>
    <w:rsid w:val="001D3963"/>
    <w:rsid w:val="00200C9D"/>
    <w:rsid w:val="00224874"/>
    <w:rsid w:val="003164C1"/>
    <w:rsid w:val="003B1B69"/>
    <w:rsid w:val="004006B0"/>
    <w:rsid w:val="004034C6"/>
    <w:rsid w:val="0043428E"/>
    <w:rsid w:val="004877E5"/>
    <w:rsid w:val="00493467"/>
    <w:rsid w:val="005B1104"/>
    <w:rsid w:val="00650E96"/>
    <w:rsid w:val="00655BD1"/>
    <w:rsid w:val="00664938"/>
    <w:rsid w:val="007555E9"/>
    <w:rsid w:val="00784A12"/>
    <w:rsid w:val="00794E70"/>
    <w:rsid w:val="008071FE"/>
    <w:rsid w:val="00807F40"/>
    <w:rsid w:val="00866E8B"/>
    <w:rsid w:val="008C2154"/>
    <w:rsid w:val="008C6731"/>
    <w:rsid w:val="00937BEC"/>
    <w:rsid w:val="00966F8E"/>
    <w:rsid w:val="009B669C"/>
    <w:rsid w:val="009C67FB"/>
    <w:rsid w:val="009C7670"/>
    <w:rsid w:val="009E2E57"/>
    <w:rsid w:val="00A01A7E"/>
    <w:rsid w:val="00AB0C74"/>
    <w:rsid w:val="00AC29D1"/>
    <w:rsid w:val="00B31DD4"/>
    <w:rsid w:val="00B76E79"/>
    <w:rsid w:val="00B83605"/>
    <w:rsid w:val="00B85EAB"/>
    <w:rsid w:val="00BB12D0"/>
    <w:rsid w:val="00BE2208"/>
    <w:rsid w:val="00C02722"/>
    <w:rsid w:val="00C13D60"/>
    <w:rsid w:val="00CA3A4D"/>
    <w:rsid w:val="00CA5DD8"/>
    <w:rsid w:val="00CA6926"/>
    <w:rsid w:val="00CE6A45"/>
    <w:rsid w:val="00D1473F"/>
    <w:rsid w:val="00DF57AD"/>
    <w:rsid w:val="00E53B6F"/>
    <w:rsid w:val="00E978CE"/>
    <w:rsid w:val="00FA6BE7"/>
    <w:rsid w:val="00FD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E70"/>
  </w:style>
  <w:style w:type="paragraph" w:styleId="1">
    <w:name w:val="heading 1"/>
    <w:basedOn w:val="a"/>
    <w:next w:val="a"/>
    <w:link w:val="10"/>
    <w:qFormat/>
    <w:rsid w:val="00BE2208"/>
    <w:pPr>
      <w:keepNext/>
      <w:keepLines/>
      <w:spacing w:before="480" w:after="0"/>
      <w:jc w:val="both"/>
      <w:outlineLvl w:val="0"/>
    </w:pPr>
    <w:rPr>
      <w:rFonts w:ascii="Cambria" w:eastAsia="Calibri" w:hAnsi="Cambria" w:cs="Times New Roman"/>
      <w:b/>
      <w:color w:val="365F91"/>
      <w:sz w:val="28"/>
      <w:szCs w:val="20"/>
      <w:lang w:val="en-US"/>
    </w:rPr>
  </w:style>
  <w:style w:type="paragraph" w:styleId="5">
    <w:name w:val="heading 5"/>
    <w:basedOn w:val="a"/>
    <w:next w:val="a"/>
    <w:link w:val="50"/>
    <w:qFormat/>
    <w:rsid w:val="00BE2208"/>
    <w:pPr>
      <w:keepNext/>
      <w:widowControl w:val="0"/>
      <w:autoSpaceDE w:val="0"/>
      <w:autoSpaceDN w:val="0"/>
      <w:adjustRightInd w:val="0"/>
      <w:spacing w:after="0" w:line="360" w:lineRule="auto"/>
      <w:ind w:firstLine="560"/>
      <w:jc w:val="center"/>
      <w:outlineLvl w:val="4"/>
    </w:pPr>
    <w:rPr>
      <w:rFonts w:ascii="Times New Roman" w:eastAsia="Calibri"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4E70"/>
    <w:pPr>
      <w:widowControl w:val="0"/>
      <w:spacing w:after="0" w:line="240" w:lineRule="auto"/>
    </w:pPr>
    <w:rPr>
      <w:rFonts w:ascii="Courier New" w:eastAsia="Courier New" w:hAnsi="Courier New" w:cs="Courier New"/>
      <w:sz w:val="24"/>
      <w:szCs w:val="24"/>
      <w:lang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794E7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BE2208"/>
    <w:rPr>
      <w:rFonts w:ascii="Cambria" w:eastAsia="Calibri" w:hAnsi="Cambria" w:cs="Times New Roman"/>
      <w:b/>
      <w:color w:val="365F91"/>
      <w:sz w:val="28"/>
      <w:szCs w:val="20"/>
      <w:lang w:val="en-US"/>
    </w:rPr>
  </w:style>
  <w:style w:type="character" w:customStyle="1" w:styleId="50">
    <w:name w:val="Заголовок 5 Знак"/>
    <w:basedOn w:val="a0"/>
    <w:link w:val="5"/>
    <w:rsid w:val="00BE2208"/>
    <w:rPr>
      <w:rFonts w:ascii="Times New Roman" w:eastAsia="Calibri" w:hAnsi="Times New Roman" w:cs="Times New Roman"/>
      <w:b/>
      <w:sz w:val="20"/>
      <w:szCs w:val="20"/>
      <w:lang w:eastAsia="ru-RU"/>
    </w:rPr>
  </w:style>
  <w:style w:type="paragraph" w:styleId="a5">
    <w:name w:val="footnote text"/>
    <w:basedOn w:val="a"/>
    <w:link w:val="a6"/>
    <w:semiHidden/>
    <w:rsid w:val="00BE2208"/>
    <w:pPr>
      <w:widowControl w:val="0"/>
      <w:autoSpaceDE w:val="0"/>
      <w:autoSpaceDN w:val="0"/>
      <w:adjustRightInd w:val="0"/>
      <w:spacing w:after="0" w:line="480" w:lineRule="auto"/>
      <w:ind w:firstLine="560"/>
      <w:jc w:val="both"/>
    </w:pPr>
    <w:rPr>
      <w:rFonts w:ascii="Times New Roman" w:eastAsia="Calibri" w:hAnsi="Times New Roman" w:cs="Times New Roman"/>
      <w:sz w:val="20"/>
      <w:szCs w:val="20"/>
      <w:lang w:eastAsia="ru-RU"/>
    </w:rPr>
  </w:style>
  <w:style w:type="character" w:customStyle="1" w:styleId="a6">
    <w:name w:val="Текст сноски Знак"/>
    <w:basedOn w:val="a0"/>
    <w:link w:val="a5"/>
    <w:semiHidden/>
    <w:rsid w:val="00BE2208"/>
    <w:rPr>
      <w:rFonts w:ascii="Times New Roman" w:eastAsia="Calibri" w:hAnsi="Times New Roman" w:cs="Times New Roman"/>
      <w:sz w:val="20"/>
      <w:szCs w:val="20"/>
      <w:lang w:eastAsia="ru-RU"/>
    </w:rPr>
  </w:style>
  <w:style w:type="paragraph" w:styleId="a7">
    <w:name w:val="Body Text"/>
    <w:basedOn w:val="a"/>
    <w:link w:val="a8"/>
    <w:semiHidden/>
    <w:rsid w:val="00BE2208"/>
    <w:pPr>
      <w:widowControl w:val="0"/>
      <w:autoSpaceDE w:val="0"/>
      <w:autoSpaceDN w:val="0"/>
      <w:adjustRightInd w:val="0"/>
      <w:spacing w:after="0" w:line="360" w:lineRule="auto"/>
      <w:jc w:val="both"/>
    </w:pPr>
    <w:rPr>
      <w:rFonts w:ascii="Times New Roman" w:eastAsia="Calibri" w:hAnsi="Times New Roman" w:cs="Times New Roman"/>
      <w:sz w:val="20"/>
      <w:szCs w:val="20"/>
      <w:lang w:eastAsia="ru-RU"/>
    </w:rPr>
  </w:style>
  <w:style w:type="character" w:customStyle="1" w:styleId="a8">
    <w:name w:val="Основной текст Знак"/>
    <w:basedOn w:val="a0"/>
    <w:link w:val="a7"/>
    <w:semiHidden/>
    <w:rsid w:val="00BE2208"/>
    <w:rPr>
      <w:rFonts w:ascii="Times New Roman" w:eastAsia="Calibri" w:hAnsi="Times New Roman" w:cs="Times New Roman"/>
      <w:sz w:val="20"/>
      <w:szCs w:val="20"/>
      <w:lang w:eastAsia="ru-RU"/>
    </w:rPr>
  </w:style>
  <w:style w:type="paragraph" w:styleId="3">
    <w:name w:val="Body Text Indent 3"/>
    <w:basedOn w:val="a"/>
    <w:link w:val="30"/>
    <w:semiHidden/>
    <w:rsid w:val="00BE2208"/>
    <w:pPr>
      <w:spacing w:after="0" w:line="360" w:lineRule="auto"/>
      <w:ind w:firstLine="709"/>
      <w:jc w:val="both"/>
    </w:pPr>
    <w:rPr>
      <w:rFonts w:ascii="Times New Roman" w:eastAsia="Calibri" w:hAnsi="Times New Roman" w:cs="Times New Roman"/>
      <w:b/>
      <w:i/>
      <w:sz w:val="24"/>
      <w:szCs w:val="20"/>
      <w:lang w:eastAsia="ru-RU"/>
    </w:rPr>
  </w:style>
  <w:style w:type="character" w:customStyle="1" w:styleId="30">
    <w:name w:val="Основной текст с отступом 3 Знак"/>
    <w:basedOn w:val="a0"/>
    <w:link w:val="3"/>
    <w:semiHidden/>
    <w:rsid w:val="00BE2208"/>
    <w:rPr>
      <w:rFonts w:ascii="Times New Roman" w:eastAsia="Calibri" w:hAnsi="Times New Roman" w:cs="Times New Roman"/>
      <w:b/>
      <w:i/>
      <w:sz w:val="24"/>
      <w:szCs w:val="20"/>
      <w:lang w:eastAsia="ru-RU"/>
    </w:rPr>
  </w:style>
  <w:style w:type="paragraph" w:styleId="a9">
    <w:name w:val="Plain Text"/>
    <w:basedOn w:val="a"/>
    <w:link w:val="aa"/>
    <w:semiHidden/>
    <w:rsid w:val="00BE2208"/>
    <w:pPr>
      <w:spacing w:after="0" w:line="240" w:lineRule="auto"/>
    </w:pPr>
    <w:rPr>
      <w:rFonts w:ascii="Courier New" w:eastAsia="Calibri" w:hAnsi="Courier New" w:cs="Times New Roman"/>
      <w:sz w:val="20"/>
      <w:szCs w:val="20"/>
      <w:lang w:eastAsia="ru-RU"/>
    </w:rPr>
  </w:style>
  <w:style w:type="character" w:customStyle="1" w:styleId="aa">
    <w:name w:val="Текст Знак"/>
    <w:basedOn w:val="a0"/>
    <w:link w:val="a9"/>
    <w:semiHidden/>
    <w:rsid w:val="00BE2208"/>
    <w:rPr>
      <w:rFonts w:ascii="Courier New" w:eastAsia="Calibri" w:hAnsi="Courier New" w:cs="Times New Roman"/>
      <w:sz w:val="20"/>
      <w:szCs w:val="20"/>
      <w:lang w:eastAsia="ru-RU"/>
    </w:rPr>
  </w:style>
  <w:style w:type="character" w:styleId="ab">
    <w:name w:val="footnote reference"/>
    <w:semiHidden/>
    <w:rsid w:val="00BE2208"/>
    <w:rPr>
      <w:vertAlign w:val="superscript"/>
    </w:rPr>
  </w:style>
  <w:style w:type="paragraph" w:styleId="2">
    <w:name w:val="Body Text Indent 2"/>
    <w:basedOn w:val="a"/>
    <w:link w:val="20"/>
    <w:rsid w:val="00BE2208"/>
    <w:pPr>
      <w:spacing w:after="120" w:line="480" w:lineRule="auto"/>
      <w:ind w:left="283"/>
    </w:pPr>
    <w:rPr>
      <w:rFonts w:ascii="Calibri" w:eastAsia="Calibri" w:hAnsi="Calibri" w:cs="Times New Roman"/>
      <w:sz w:val="20"/>
      <w:szCs w:val="20"/>
    </w:rPr>
  </w:style>
  <w:style w:type="character" w:customStyle="1" w:styleId="20">
    <w:name w:val="Основной текст с отступом 2 Знак"/>
    <w:basedOn w:val="a0"/>
    <w:link w:val="2"/>
    <w:rsid w:val="00BE2208"/>
    <w:rPr>
      <w:rFonts w:ascii="Calibri" w:eastAsia="Calibri" w:hAnsi="Calibri" w:cs="Times New Roman"/>
      <w:sz w:val="20"/>
      <w:szCs w:val="20"/>
    </w:rPr>
  </w:style>
  <w:style w:type="paragraph" w:customStyle="1" w:styleId="FR2">
    <w:name w:val="FR2"/>
    <w:rsid w:val="00BE2208"/>
    <w:pPr>
      <w:widowControl w:val="0"/>
      <w:autoSpaceDE w:val="0"/>
      <w:autoSpaceDN w:val="0"/>
      <w:adjustRightInd w:val="0"/>
      <w:spacing w:after="0" w:line="240" w:lineRule="auto"/>
      <w:jc w:val="center"/>
    </w:pPr>
    <w:rPr>
      <w:rFonts w:ascii="Times New Roman" w:eastAsia="Calibri" w:hAnsi="Times New Roman" w:cs="Times New Roman"/>
      <w:b/>
      <w:sz w:val="32"/>
      <w:szCs w:val="20"/>
      <w:lang w:eastAsia="ru-RU"/>
    </w:rPr>
  </w:style>
  <w:style w:type="paragraph" w:customStyle="1" w:styleId="11">
    <w:name w:val="Абзац списка1"/>
    <w:basedOn w:val="a"/>
    <w:rsid w:val="00BE2208"/>
    <w:pPr>
      <w:ind w:left="720"/>
      <w:contextualSpacing/>
    </w:pPr>
    <w:rPr>
      <w:rFonts w:ascii="Calibri" w:eastAsia="Times New Roman" w:hAnsi="Calibri" w:cs="Times New Roman"/>
    </w:rPr>
  </w:style>
  <w:style w:type="character" w:customStyle="1" w:styleId="FontStyle90">
    <w:name w:val="Font Style90"/>
    <w:rsid w:val="00BE2208"/>
    <w:rPr>
      <w:rFonts w:ascii="Arial" w:hAnsi="Arial"/>
      <w:b/>
      <w:sz w:val="24"/>
    </w:rPr>
  </w:style>
  <w:style w:type="paragraph" w:customStyle="1" w:styleId="12">
    <w:name w:val="Без интервала1"/>
    <w:rsid w:val="00BE2208"/>
    <w:pPr>
      <w:spacing w:after="0" w:line="240" w:lineRule="auto"/>
    </w:pPr>
    <w:rPr>
      <w:rFonts w:ascii="Calibri" w:eastAsia="Times New Roman" w:hAnsi="Calibri" w:cs="Times New Roman"/>
    </w:rPr>
  </w:style>
  <w:style w:type="character" w:customStyle="1" w:styleId="FontStyle104">
    <w:name w:val="Font Style104"/>
    <w:rsid w:val="00BE2208"/>
    <w:rPr>
      <w:rFonts w:ascii="Times New Roman" w:hAnsi="Times New Roman"/>
      <w:sz w:val="20"/>
    </w:rPr>
  </w:style>
  <w:style w:type="character" w:styleId="ac">
    <w:name w:val="Hyperlink"/>
    <w:rsid w:val="00BE2208"/>
    <w:rPr>
      <w:color w:val="0000FF"/>
      <w:u w:val="single"/>
    </w:rPr>
  </w:style>
  <w:style w:type="paragraph" w:customStyle="1" w:styleId="Default">
    <w:name w:val="Default"/>
    <w:rsid w:val="00BE22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3">
    <w:name w:val="Светлая заливка1"/>
    <w:rsid w:val="00BE2208"/>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d">
    <w:name w:val="Normal (Web)"/>
    <w:basedOn w:val="a"/>
    <w:uiPriority w:val="99"/>
    <w:rsid w:val="00BE2208"/>
    <w:pPr>
      <w:spacing w:before="150" w:after="150" w:line="240" w:lineRule="auto"/>
      <w:ind w:left="300" w:right="300"/>
      <w:jc w:val="both"/>
      <w:textAlignment w:val="baseline"/>
    </w:pPr>
    <w:rPr>
      <w:rFonts w:ascii="Times New Roman" w:eastAsia="Calibri" w:hAnsi="Times New Roman" w:cs="Times New Roman"/>
      <w:sz w:val="24"/>
      <w:szCs w:val="24"/>
      <w:lang w:eastAsia="ru-RU"/>
    </w:rPr>
  </w:style>
  <w:style w:type="character" w:customStyle="1" w:styleId="Text">
    <w:name w:val="Text"/>
    <w:rsid w:val="00BE2208"/>
    <w:rPr>
      <w:rFonts w:ascii="SchoolBookC" w:hAnsi="SchoolBookC"/>
      <w:color w:val="000000"/>
      <w:spacing w:val="0"/>
      <w:w w:val="100"/>
      <w:position w:val="0"/>
      <w:sz w:val="22"/>
      <w:u w:val="none"/>
      <w:vertAlign w:val="baseline"/>
      <w:lang w:val="ru-RU"/>
    </w:rPr>
  </w:style>
  <w:style w:type="character" w:customStyle="1" w:styleId="FontStyle12">
    <w:name w:val="Font Style12"/>
    <w:uiPriority w:val="99"/>
    <w:rsid w:val="00BE2208"/>
    <w:rPr>
      <w:rFonts w:ascii="Palatino Linotype" w:hAnsi="Palatino Linotype" w:cs="Palatino Linotype"/>
      <w:b/>
      <w:bCs/>
      <w:sz w:val="16"/>
      <w:szCs w:val="16"/>
    </w:rPr>
  </w:style>
  <w:style w:type="paragraph" w:customStyle="1" w:styleId="Style1">
    <w:name w:val="Style1"/>
    <w:basedOn w:val="a"/>
    <w:uiPriority w:val="99"/>
    <w:rsid w:val="00BE2208"/>
    <w:pPr>
      <w:widowControl w:val="0"/>
      <w:autoSpaceDE w:val="0"/>
      <w:autoSpaceDN w:val="0"/>
      <w:adjustRightInd w:val="0"/>
      <w:spacing w:after="0" w:line="245" w:lineRule="exact"/>
      <w:jc w:val="center"/>
    </w:pPr>
    <w:rPr>
      <w:rFonts w:ascii="Palatino Linotype" w:eastAsia="Times New Roman" w:hAnsi="Palatino Linotype" w:cs="Times New Roman"/>
      <w:sz w:val="24"/>
      <w:szCs w:val="24"/>
      <w:lang w:eastAsia="ru-RU"/>
    </w:rPr>
  </w:style>
  <w:style w:type="character" w:customStyle="1" w:styleId="FontStyle11">
    <w:name w:val="Font Style11"/>
    <w:uiPriority w:val="99"/>
    <w:rsid w:val="00BE2208"/>
    <w:rPr>
      <w:rFonts w:ascii="Palatino Linotype" w:hAnsi="Palatino Linotype" w:cs="Palatino Linotype"/>
      <w:sz w:val="20"/>
      <w:szCs w:val="20"/>
    </w:rPr>
  </w:style>
  <w:style w:type="character" w:customStyle="1" w:styleId="FontStyle14">
    <w:name w:val="Font Style14"/>
    <w:uiPriority w:val="99"/>
    <w:rsid w:val="00BE2208"/>
    <w:rPr>
      <w:rFonts w:ascii="Palatino Linotype" w:hAnsi="Palatino Linotype" w:cs="Palatino Linotype"/>
      <w:b/>
      <w:bCs/>
      <w:sz w:val="12"/>
      <w:szCs w:val="12"/>
    </w:rPr>
  </w:style>
  <w:style w:type="paragraph" w:customStyle="1" w:styleId="Style3">
    <w:name w:val="Style3"/>
    <w:basedOn w:val="a"/>
    <w:uiPriority w:val="99"/>
    <w:rsid w:val="00BE2208"/>
    <w:pPr>
      <w:widowControl w:val="0"/>
      <w:autoSpaceDE w:val="0"/>
      <w:autoSpaceDN w:val="0"/>
      <w:adjustRightInd w:val="0"/>
      <w:spacing w:after="0" w:line="250" w:lineRule="exact"/>
      <w:ind w:firstLine="341"/>
      <w:jc w:val="both"/>
    </w:pPr>
    <w:rPr>
      <w:rFonts w:ascii="Palatino Linotype" w:eastAsia="Times New Roman" w:hAnsi="Palatino Linotype" w:cs="Times New Roman"/>
      <w:sz w:val="24"/>
      <w:szCs w:val="24"/>
      <w:lang w:eastAsia="ru-RU"/>
    </w:rPr>
  </w:style>
  <w:style w:type="paragraph" w:customStyle="1" w:styleId="Style4">
    <w:name w:val="Style4"/>
    <w:basedOn w:val="a"/>
    <w:uiPriority w:val="99"/>
    <w:rsid w:val="00BE2208"/>
    <w:pPr>
      <w:widowControl w:val="0"/>
      <w:autoSpaceDE w:val="0"/>
      <w:autoSpaceDN w:val="0"/>
      <w:adjustRightInd w:val="0"/>
      <w:spacing w:after="0" w:line="234" w:lineRule="exact"/>
      <w:ind w:hanging="624"/>
      <w:jc w:val="both"/>
    </w:pPr>
    <w:rPr>
      <w:rFonts w:ascii="Palatino Linotype" w:eastAsia="Times New Roman" w:hAnsi="Palatino Linotype" w:cs="Times New Roman"/>
      <w:sz w:val="24"/>
      <w:szCs w:val="24"/>
      <w:lang w:eastAsia="ru-RU"/>
    </w:rPr>
  </w:style>
  <w:style w:type="paragraph" w:customStyle="1" w:styleId="Style6">
    <w:name w:val="Style6"/>
    <w:basedOn w:val="a"/>
    <w:uiPriority w:val="99"/>
    <w:rsid w:val="00BE2208"/>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3">
    <w:name w:val="Font Style13"/>
    <w:uiPriority w:val="99"/>
    <w:rsid w:val="00BE2208"/>
    <w:rPr>
      <w:rFonts w:ascii="Palatino Linotype" w:hAnsi="Palatino Linotype" w:cs="Palatino Linotype"/>
      <w:b/>
      <w:bCs/>
      <w:sz w:val="16"/>
      <w:szCs w:val="16"/>
    </w:rPr>
  </w:style>
  <w:style w:type="paragraph" w:customStyle="1" w:styleId="Style5">
    <w:name w:val="Style5"/>
    <w:basedOn w:val="a"/>
    <w:uiPriority w:val="99"/>
    <w:rsid w:val="00BE2208"/>
    <w:pPr>
      <w:widowControl w:val="0"/>
      <w:autoSpaceDE w:val="0"/>
      <w:autoSpaceDN w:val="0"/>
      <w:adjustRightInd w:val="0"/>
      <w:spacing w:after="0" w:line="245" w:lineRule="exact"/>
      <w:jc w:val="both"/>
    </w:pPr>
    <w:rPr>
      <w:rFonts w:ascii="Palatino Linotype" w:eastAsia="Times New Roman" w:hAnsi="Palatino Linotype" w:cs="Times New Roman"/>
      <w:sz w:val="24"/>
      <w:szCs w:val="24"/>
      <w:lang w:eastAsia="ru-RU"/>
    </w:rPr>
  </w:style>
  <w:style w:type="paragraph" w:customStyle="1" w:styleId="Style2">
    <w:name w:val="Style2"/>
    <w:basedOn w:val="a"/>
    <w:uiPriority w:val="99"/>
    <w:rsid w:val="00BE2208"/>
    <w:pPr>
      <w:widowControl w:val="0"/>
      <w:autoSpaceDE w:val="0"/>
      <w:autoSpaceDN w:val="0"/>
      <w:adjustRightInd w:val="0"/>
      <w:spacing w:after="0" w:line="456" w:lineRule="exact"/>
      <w:jc w:val="center"/>
    </w:pPr>
    <w:rPr>
      <w:rFonts w:ascii="Palatino Linotype" w:eastAsia="Times New Roman" w:hAnsi="Palatino Linotype" w:cs="Times New Roman"/>
      <w:sz w:val="24"/>
      <w:szCs w:val="24"/>
      <w:lang w:eastAsia="ru-RU"/>
    </w:rPr>
  </w:style>
  <w:style w:type="paragraph" w:styleId="ae">
    <w:name w:val="List Paragraph"/>
    <w:basedOn w:val="a"/>
    <w:uiPriority w:val="34"/>
    <w:qFormat/>
    <w:rsid w:val="00BE2208"/>
    <w:pPr>
      <w:ind w:left="720"/>
      <w:contextualSpacing/>
    </w:pPr>
    <w:rPr>
      <w:rFonts w:ascii="Calibri" w:eastAsia="Calibri" w:hAnsi="Calibri" w:cs="Times New Roman"/>
    </w:rPr>
  </w:style>
  <w:style w:type="character" w:styleId="af">
    <w:name w:val="Strong"/>
    <w:uiPriority w:val="22"/>
    <w:qFormat/>
    <w:rsid w:val="00BE2208"/>
    <w:rPr>
      <w:b/>
      <w:bCs/>
    </w:rPr>
  </w:style>
  <w:style w:type="paragraph" w:customStyle="1" w:styleId="af0">
    <w:name w:val="Базовый"/>
    <w:rsid w:val="00BE2208"/>
    <w:pPr>
      <w:tabs>
        <w:tab w:val="left" w:pos="709"/>
      </w:tabs>
      <w:suppressAutoHyphens/>
      <w:spacing w:line="276" w:lineRule="atLeast"/>
    </w:pPr>
    <w:rPr>
      <w:rFonts w:ascii="Calibri" w:eastAsia="Calibri" w:hAnsi="Calibri" w:cs="Times New Roman"/>
      <w:color w:val="00000A"/>
    </w:rPr>
  </w:style>
  <w:style w:type="paragraph" w:customStyle="1" w:styleId="21">
    <w:name w:val="Без интервала2"/>
    <w:rsid w:val="00BE2208"/>
    <w:pPr>
      <w:spacing w:after="0" w:line="240" w:lineRule="auto"/>
    </w:pPr>
    <w:rPr>
      <w:rFonts w:ascii="Calibri" w:eastAsia="Times New Roman" w:hAnsi="Calibri" w:cs="Times New Roman"/>
    </w:rPr>
  </w:style>
  <w:style w:type="character" w:styleId="af1">
    <w:name w:val="line number"/>
    <w:basedOn w:val="a0"/>
    <w:rsid w:val="00BE2208"/>
  </w:style>
  <w:style w:type="paragraph" w:styleId="af2">
    <w:name w:val="header"/>
    <w:basedOn w:val="a"/>
    <w:link w:val="af3"/>
    <w:uiPriority w:val="99"/>
    <w:rsid w:val="00BE2208"/>
    <w:pPr>
      <w:tabs>
        <w:tab w:val="center" w:pos="4844"/>
        <w:tab w:val="right" w:pos="9689"/>
      </w:tabs>
    </w:pPr>
    <w:rPr>
      <w:rFonts w:ascii="Calibri" w:eastAsia="Times New Roman" w:hAnsi="Calibri" w:cs="Times New Roman"/>
    </w:rPr>
  </w:style>
  <w:style w:type="character" w:customStyle="1" w:styleId="af3">
    <w:name w:val="Верхний колонтитул Знак"/>
    <w:basedOn w:val="a0"/>
    <w:link w:val="af2"/>
    <w:uiPriority w:val="99"/>
    <w:rsid w:val="00BE2208"/>
    <w:rPr>
      <w:rFonts w:ascii="Calibri" w:eastAsia="Times New Roman" w:hAnsi="Calibri" w:cs="Times New Roman"/>
    </w:rPr>
  </w:style>
  <w:style w:type="paragraph" w:styleId="af4">
    <w:name w:val="footer"/>
    <w:basedOn w:val="a"/>
    <w:link w:val="af5"/>
    <w:uiPriority w:val="99"/>
    <w:rsid w:val="00BE2208"/>
    <w:pPr>
      <w:tabs>
        <w:tab w:val="center" w:pos="4844"/>
        <w:tab w:val="right" w:pos="9689"/>
      </w:tabs>
    </w:pPr>
    <w:rPr>
      <w:rFonts w:ascii="Calibri" w:eastAsia="Times New Roman" w:hAnsi="Calibri" w:cs="Times New Roman"/>
    </w:rPr>
  </w:style>
  <w:style w:type="character" w:customStyle="1" w:styleId="af5">
    <w:name w:val="Нижний колонтитул Знак"/>
    <w:basedOn w:val="a0"/>
    <w:link w:val="af4"/>
    <w:uiPriority w:val="99"/>
    <w:rsid w:val="00BE2208"/>
    <w:rPr>
      <w:rFonts w:ascii="Calibri" w:eastAsia="Times New Roman" w:hAnsi="Calibri" w:cs="Times New Roman"/>
    </w:rPr>
  </w:style>
  <w:style w:type="paragraph" w:styleId="af6">
    <w:name w:val="Balloon Text"/>
    <w:basedOn w:val="a"/>
    <w:link w:val="af7"/>
    <w:uiPriority w:val="99"/>
    <w:rsid w:val="00BE2208"/>
    <w:pPr>
      <w:spacing w:after="0" w:line="240" w:lineRule="auto"/>
    </w:pPr>
    <w:rPr>
      <w:rFonts w:ascii="Tahoma" w:eastAsia="Times New Roman" w:hAnsi="Tahoma" w:cs="Times New Roman"/>
      <w:sz w:val="16"/>
      <w:szCs w:val="16"/>
    </w:rPr>
  </w:style>
  <w:style w:type="character" w:customStyle="1" w:styleId="af7">
    <w:name w:val="Текст выноски Знак"/>
    <w:basedOn w:val="a0"/>
    <w:link w:val="af6"/>
    <w:uiPriority w:val="99"/>
    <w:rsid w:val="00BE2208"/>
    <w:rPr>
      <w:rFonts w:ascii="Tahoma" w:eastAsia="Times New Roman" w:hAnsi="Tahoma" w:cs="Times New Roman"/>
      <w:sz w:val="16"/>
      <w:szCs w:val="16"/>
    </w:rPr>
  </w:style>
  <w:style w:type="paragraph" w:customStyle="1" w:styleId="Standard">
    <w:name w:val="Standard"/>
    <w:rsid w:val="00BE2208"/>
    <w:pPr>
      <w:widowControl w:val="0"/>
      <w:suppressAutoHyphens/>
      <w:autoSpaceDN w:val="0"/>
      <w:spacing w:after="0" w:line="240" w:lineRule="auto"/>
    </w:pPr>
    <w:rPr>
      <w:rFonts w:ascii="Arial" w:eastAsia="Arial Unicode MS" w:hAnsi="Arial" w:cs="Mangal"/>
      <w:kern w:val="3"/>
      <w:sz w:val="21"/>
      <w:szCs w:val="24"/>
      <w:lang w:eastAsia="zh-CN" w:bidi="hi-IN"/>
    </w:rPr>
  </w:style>
  <w:style w:type="numbering" w:customStyle="1" w:styleId="14">
    <w:name w:val="Нет списка1"/>
    <w:next w:val="a2"/>
    <w:uiPriority w:val="99"/>
    <w:semiHidden/>
    <w:rsid w:val="00BE2208"/>
  </w:style>
  <w:style w:type="table" w:customStyle="1" w:styleId="15">
    <w:name w:val="Сетка таблицы1"/>
    <w:basedOn w:val="a1"/>
    <w:next w:val="a3"/>
    <w:rsid w:val="00BE2208"/>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ветлая заливка11"/>
    <w:rsid w:val="00BE2208"/>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
    <w:name w:val="Сетка таблицы2"/>
    <w:basedOn w:val="a1"/>
    <w:next w:val="a3"/>
    <w:uiPriority w:val="59"/>
    <w:rsid w:val="00BE2208"/>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BE2208"/>
  </w:style>
  <w:style w:type="table" w:customStyle="1" w:styleId="31">
    <w:name w:val="Сетка таблицы3"/>
    <w:basedOn w:val="a1"/>
    <w:next w:val="a3"/>
    <w:rsid w:val="00CE6A45"/>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8">
    <w:name w:val="c28"/>
    <w:basedOn w:val="a"/>
    <w:rsid w:val="00CE6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E6A45"/>
  </w:style>
  <w:style w:type="paragraph" w:customStyle="1" w:styleId="c13">
    <w:name w:val="c13"/>
    <w:basedOn w:val="a"/>
    <w:rsid w:val="00CE6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6A45"/>
  </w:style>
  <w:style w:type="character" w:customStyle="1" w:styleId="apple-converted-space">
    <w:name w:val="apple-converted-space"/>
    <w:basedOn w:val="a0"/>
    <w:rsid w:val="00CE6A45"/>
  </w:style>
  <w:style w:type="character" w:customStyle="1" w:styleId="c43">
    <w:name w:val="c43"/>
    <w:basedOn w:val="a0"/>
    <w:rsid w:val="00CE6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E70"/>
  </w:style>
  <w:style w:type="paragraph" w:styleId="1">
    <w:name w:val="heading 1"/>
    <w:basedOn w:val="a"/>
    <w:next w:val="a"/>
    <w:link w:val="10"/>
    <w:qFormat/>
    <w:rsid w:val="00BE2208"/>
    <w:pPr>
      <w:keepNext/>
      <w:keepLines/>
      <w:spacing w:before="480" w:after="0"/>
      <w:jc w:val="both"/>
      <w:outlineLvl w:val="0"/>
    </w:pPr>
    <w:rPr>
      <w:rFonts w:ascii="Cambria" w:eastAsia="Calibri" w:hAnsi="Cambria" w:cs="Times New Roman"/>
      <w:b/>
      <w:color w:val="365F91"/>
      <w:sz w:val="28"/>
      <w:szCs w:val="20"/>
      <w:lang w:val="en-US"/>
    </w:rPr>
  </w:style>
  <w:style w:type="paragraph" w:styleId="5">
    <w:name w:val="heading 5"/>
    <w:basedOn w:val="a"/>
    <w:next w:val="a"/>
    <w:link w:val="50"/>
    <w:qFormat/>
    <w:rsid w:val="00BE2208"/>
    <w:pPr>
      <w:keepNext/>
      <w:widowControl w:val="0"/>
      <w:autoSpaceDE w:val="0"/>
      <w:autoSpaceDN w:val="0"/>
      <w:adjustRightInd w:val="0"/>
      <w:spacing w:after="0" w:line="360" w:lineRule="auto"/>
      <w:ind w:firstLine="560"/>
      <w:jc w:val="center"/>
      <w:outlineLvl w:val="4"/>
    </w:pPr>
    <w:rPr>
      <w:rFonts w:ascii="Times New Roman" w:eastAsia="Calibri"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94E70"/>
    <w:pPr>
      <w:widowControl w:val="0"/>
      <w:spacing w:after="0" w:line="240" w:lineRule="auto"/>
    </w:pPr>
    <w:rPr>
      <w:rFonts w:ascii="Courier New" w:eastAsia="Courier New" w:hAnsi="Courier New" w:cs="Courier New"/>
      <w:sz w:val="24"/>
      <w:szCs w:val="24"/>
      <w:lang w:eastAsia="ru-RU" w:bidi="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qFormat/>
    <w:rsid w:val="00794E70"/>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BE2208"/>
    <w:rPr>
      <w:rFonts w:ascii="Cambria" w:eastAsia="Calibri" w:hAnsi="Cambria" w:cs="Times New Roman"/>
      <w:b/>
      <w:color w:val="365F91"/>
      <w:sz w:val="28"/>
      <w:szCs w:val="20"/>
      <w:lang w:val="en-US"/>
    </w:rPr>
  </w:style>
  <w:style w:type="character" w:customStyle="1" w:styleId="50">
    <w:name w:val="Заголовок 5 Знак"/>
    <w:basedOn w:val="a0"/>
    <w:link w:val="5"/>
    <w:rsid w:val="00BE2208"/>
    <w:rPr>
      <w:rFonts w:ascii="Times New Roman" w:eastAsia="Calibri" w:hAnsi="Times New Roman" w:cs="Times New Roman"/>
      <w:b/>
      <w:sz w:val="20"/>
      <w:szCs w:val="20"/>
      <w:lang w:eastAsia="ru-RU"/>
    </w:rPr>
  </w:style>
  <w:style w:type="paragraph" w:styleId="a5">
    <w:name w:val="footnote text"/>
    <w:basedOn w:val="a"/>
    <w:link w:val="a6"/>
    <w:semiHidden/>
    <w:rsid w:val="00BE2208"/>
    <w:pPr>
      <w:widowControl w:val="0"/>
      <w:autoSpaceDE w:val="0"/>
      <w:autoSpaceDN w:val="0"/>
      <w:adjustRightInd w:val="0"/>
      <w:spacing w:after="0" w:line="480" w:lineRule="auto"/>
      <w:ind w:firstLine="560"/>
      <w:jc w:val="both"/>
    </w:pPr>
    <w:rPr>
      <w:rFonts w:ascii="Times New Roman" w:eastAsia="Calibri" w:hAnsi="Times New Roman" w:cs="Times New Roman"/>
      <w:sz w:val="20"/>
      <w:szCs w:val="20"/>
      <w:lang w:eastAsia="ru-RU"/>
    </w:rPr>
  </w:style>
  <w:style w:type="character" w:customStyle="1" w:styleId="a6">
    <w:name w:val="Текст сноски Знак"/>
    <w:basedOn w:val="a0"/>
    <w:link w:val="a5"/>
    <w:semiHidden/>
    <w:rsid w:val="00BE2208"/>
    <w:rPr>
      <w:rFonts w:ascii="Times New Roman" w:eastAsia="Calibri" w:hAnsi="Times New Roman" w:cs="Times New Roman"/>
      <w:sz w:val="20"/>
      <w:szCs w:val="20"/>
      <w:lang w:eastAsia="ru-RU"/>
    </w:rPr>
  </w:style>
  <w:style w:type="paragraph" w:styleId="a7">
    <w:name w:val="Body Text"/>
    <w:basedOn w:val="a"/>
    <w:link w:val="a8"/>
    <w:semiHidden/>
    <w:rsid w:val="00BE2208"/>
    <w:pPr>
      <w:widowControl w:val="0"/>
      <w:autoSpaceDE w:val="0"/>
      <w:autoSpaceDN w:val="0"/>
      <w:adjustRightInd w:val="0"/>
      <w:spacing w:after="0" w:line="360" w:lineRule="auto"/>
      <w:jc w:val="both"/>
    </w:pPr>
    <w:rPr>
      <w:rFonts w:ascii="Times New Roman" w:eastAsia="Calibri" w:hAnsi="Times New Roman" w:cs="Times New Roman"/>
      <w:sz w:val="20"/>
      <w:szCs w:val="20"/>
      <w:lang w:eastAsia="ru-RU"/>
    </w:rPr>
  </w:style>
  <w:style w:type="character" w:customStyle="1" w:styleId="a8">
    <w:name w:val="Основной текст Знак"/>
    <w:basedOn w:val="a0"/>
    <w:link w:val="a7"/>
    <w:semiHidden/>
    <w:rsid w:val="00BE2208"/>
    <w:rPr>
      <w:rFonts w:ascii="Times New Roman" w:eastAsia="Calibri" w:hAnsi="Times New Roman" w:cs="Times New Roman"/>
      <w:sz w:val="20"/>
      <w:szCs w:val="20"/>
      <w:lang w:eastAsia="ru-RU"/>
    </w:rPr>
  </w:style>
  <w:style w:type="paragraph" w:styleId="3">
    <w:name w:val="Body Text Indent 3"/>
    <w:basedOn w:val="a"/>
    <w:link w:val="30"/>
    <w:semiHidden/>
    <w:rsid w:val="00BE2208"/>
    <w:pPr>
      <w:spacing w:after="0" w:line="360" w:lineRule="auto"/>
      <w:ind w:firstLine="709"/>
      <w:jc w:val="both"/>
    </w:pPr>
    <w:rPr>
      <w:rFonts w:ascii="Times New Roman" w:eastAsia="Calibri" w:hAnsi="Times New Roman" w:cs="Times New Roman"/>
      <w:b/>
      <w:i/>
      <w:sz w:val="24"/>
      <w:szCs w:val="20"/>
      <w:lang w:eastAsia="ru-RU"/>
    </w:rPr>
  </w:style>
  <w:style w:type="character" w:customStyle="1" w:styleId="30">
    <w:name w:val="Основной текст с отступом 3 Знак"/>
    <w:basedOn w:val="a0"/>
    <w:link w:val="3"/>
    <w:semiHidden/>
    <w:rsid w:val="00BE2208"/>
    <w:rPr>
      <w:rFonts w:ascii="Times New Roman" w:eastAsia="Calibri" w:hAnsi="Times New Roman" w:cs="Times New Roman"/>
      <w:b/>
      <w:i/>
      <w:sz w:val="24"/>
      <w:szCs w:val="20"/>
      <w:lang w:eastAsia="ru-RU"/>
    </w:rPr>
  </w:style>
  <w:style w:type="paragraph" w:styleId="a9">
    <w:name w:val="Plain Text"/>
    <w:basedOn w:val="a"/>
    <w:link w:val="aa"/>
    <w:semiHidden/>
    <w:rsid w:val="00BE2208"/>
    <w:pPr>
      <w:spacing w:after="0" w:line="240" w:lineRule="auto"/>
    </w:pPr>
    <w:rPr>
      <w:rFonts w:ascii="Courier New" w:eastAsia="Calibri" w:hAnsi="Courier New" w:cs="Times New Roman"/>
      <w:sz w:val="20"/>
      <w:szCs w:val="20"/>
      <w:lang w:eastAsia="ru-RU"/>
    </w:rPr>
  </w:style>
  <w:style w:type="character" w:customStyle="1" w:styleId="aa">
    <w:name w:val="Текст Знак"/>
    <w:basedOn w:val="a0"/>
    <w:link w:val="a9"/>
    <w:semiHidden/>
    <w:rsid w:val="00BE2208"/>
    <w:rPr>
      <w:rFonts w:ascii="Courier New" w:eastAsia="Calibri" w:hAnsi="Courier New" w:cs="Times New Roman"/>
      <w:sz w:val="20"/>
      <w:szCs w:val="20"/>
      <w:lang w:eastAsia="ru-RU"/>
    </w:rPr>
  </w:style>
  <w:style w:type="character" w:styleId="ab">
    <w:name w:val="footnote reference"/>
    <w:semiHidden/>
    <w:rsid w:val="00BE2208"/>
    <w:rPr>
      <w:vertAlign w:val="superscript"/>
    </w:rPr>
  </w:style>
  <w:style w:type="paragraph" w:styleId="2">
    <w:name w:val="Body Text Indent 2"/>
    <w:basedOn w:val="a"/>
    <w:link w:val="20"/>
    <w:rsid w:val="00BE2208"/>
    <w:pPr>
      <w:spacing w:after="120" w:line="480" w:lineRule="auto"/>
      <w:ind w:left="283"/>
    </w:pPr>
    <w:rPr>
      <w:rFonts w:ascii="Calibri" w:eastAsia="Calibri" w:hAnsi="Calibri" w:cs="Times New Roman"/>
      <w:sz w:val="20"/>
      <w:szCs w:val="20"/>
    </w:rPr>
  </w:style>
  <w:style w:type="character" w:customStyle="1" w:styleId="20">
    <w:name w:val="Основной текст с отступом 2 Знак"/>
    <w:basedOn w:val="a0"/>
    <w:link w:val="2"/>
    <w:rsid w:val="00BE2208"/>
    <w:rPr>
      <w:rFonts w:ascii="Calibri" w:eastAsia="Calibri" w:hAnsi="Calibri" w:cs="Times New Roman"/>
      <w:sz w:val="20"/>
      <w:szCs w:val="20"/>
    </w:rPr>
  </w:style>
  <w:style w:type="paragraph" w:customStyle="1" w:styleId="FR2">
    <w:name w:val="FR2"/>
    <w:rsid w:val="00BE2208"/>
    <w:pPr>
      <w:widowControl w:val="0"/>
      <w:autoSpaceDE w:val="0"/>
      <w:autoSpaceDN w:val="0"/>
      <w:adjustRightInd w:val="0"/>
      <w:spacing w:after="0" w:line="240" w:lineRule="auto"/>
      <w:jc w:val="center"/>
    </w:pPr>
    <w:rPr>
      <w:rFonts w:ascii="Times New Roman" w:eastAsia="Calibri" w:hAnsi="Times New Roman" w:cs="Times New Roman"/>
      <w:b/>
      <w:sz w:val="32"/>
      <w:szCs w:val="20"/>
      <w:lang w:eastAsia="ru-RU"/>
    </w:rPr>
  </w:style>
  <w:style w:type="paragraph" w:customStyle="1" w:styleId="11">
    <w:name w:val="Абзац списка1"/>
    <w:basedOn w:val="a"/>
    <w:rsid w:val="00BE2208"/>
    <w:pPr>
      <w:ind w:left="720"/>
      <w:contextualSpacing/>
    </w:pPr>
    <w:rPr>
      <w:rFonts w:ascii="Calibri" w:eastAsia="Times New Roman" w:hAnsi="Calibri" w:cs="Times New Roman"/>
    </w:rPr>
  </w:style>
  <w:style w:type="character" w:customStyle="1" w:styleId="FontStyle90">
    <w:name w:val="Font Style90"/>
    <w:rsid w:val="00BE2208"/>
    <w:rPr>
      <w:rFonts w:ascii="Arial" w:hAnsi="Arial"/>
      <w:b/>
      <w:sz w:val="24"/>
    </w:rPr>
  </w:style>
  <w:style w:type="paragraph" w:customStyle="1" w:styleId="12">
    <w:name w:val="Без интервала1"/>
    <w:rsid w:val="00BE2208"/>
    <w:pPr>
      <w:spacing w:after="0" w:line="240" w:lineRule="auto"/>
    </w:pPr>
    <w:rPr>
      <w:rFonts w:ascii="Calibri" w:eastAsia="Times New Roman" w:hAnsi="Calibri" w:cs="Times New Roman"/>
    </w:rPr>
  </w:style>
  <w:style w:type="character" w:customStyle="1" w:styleId="FontStyle104">
    <w:name w:val="Font Style104"/>
    <w:rsid w:val="00BE2208"/>
    <w:rPr>
      <w:rFonts w:ascii="Times New Roman" w:hAnsi="Times New Roman"/>
      <w:sz w:val="20"/>
    </w:rPr>
  </w:style>
  <w:style w:type="character" w:styleId="ac">
    <w:name w:val="Hyperlink"/>
    <w:rsid w:val="00BE2208"/>
    <w:rPr>
      <w:color w:val="0000FF"/>
      <w:u w:val="single"/>
    </w:rPr>
  </w:style>
  <w:style w:type="paragraph" w:customStyle="1" w:styleId="Default">
    <w:name w:val="Default"/>
    <w:rsid w:val="00BE22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3">
    <w:name w:val="Светлая заливка1"/>
    <w:rsid w:val="00BE2208"/>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ad">
    <w:name w:val="Normal (Web)"/>
    <w:basedOn w:val="a"/>
    <w:uiPriority w:val="99"/>
    <w:rsid w:val="00BE2208"/>
    <w:pPr>
      <w:spacing w:before="150" w:after="150" w:line="240" w:lineRule="auto"/>
      <w:ind w:left="300" w:right="300"/>
      <w:jc w:val="both"/>
      <w:textAlignment w:val="baseline"/>
    </w:pPr>
    <w:rPr>
      <w:rFonts w:ascii="Times New Roman" w:eastAsia="Calibri" w:hAnsi="Times New Roman" w:cs="Times New Roman"/>
      <w:sz w:val="24"/>
      <w:szCs w:val="24"/>
      <w:lang w:eastAsia="ru-RU"/>
    </w:rPr>
  </w:style>
  <w:style w:type="character" w:customStyle="1" w:styleId="Text">
    <w:name w:val="Text"/>
    <w:rsid w:val="00BE2208"/>
    <w:rPr>
      <w:rFonts w:ascii="SchoolBookC" w:hAnsi="SchoolBookC"/>
      <w:color w:val="000000"/>
      <w:spacing w:val="0"/>
      <w:w w:val="100"/>
      <w:position w:val="0"/>
      <w:sz w:val="22"/>
      <w:u w:val="none"/>
      <w:vertAlign w:val="baseline"/>
      <w:lang w:val="ru-RU"/>
    </w:rPr>
  </w:style>
  <w:style w:type="character" w:customStyle="1" w:styleId="FontStyle12">
    <w:name w:val="Font Style12"/>
    <w:uiPriority w:val="99"/>
    <w:rsid w:val="00BE2208"/>
    <w:rPr>
      <w:rFonts w:ascii="Palatino Linotype" w:hAnsi="Palatino Linotype" w:cs="Palatino Linotype"/>
      <w:b/>
      <w:bCs/>
      <w:sz w:val="16"/>
      <w:szCs w:val="16"/>
    </w:rPr>
  </w:style>
  <w:style w:type="paragraph" w:customStyle="1" w:styleId="Style1">
    <w:name w:val="Style1"/>
    <w:basedOn w:val="a"/>
    <w:uiPriority w:val="99"/>
    <w:rsid w:val="00BE2208"/>
    <w:pPr>
      <w:widowControl w:val="0"/>
      <w:autoSpaceDE w:val="0"/>
      <w:autoSpaceDN w:val="0"/>
      <w:adjustRightInd w:val="0"/>
      <w:spacing w:after="0" w:line="245" w:lineRule="exact"/>
      <w:jc w:val="center"/>
    </w:pPr>
    <w:rPr>
      <w:rFonts w:ascii="Palatino Linotype" w:eastAsia="Times New Roman" w:hAnsi="Palatino Linotype" w:cs="Times New Roman"/>
      <w:sz w:val="24"/>
      <w:szCs w:val="24"/>
      <w:lang w:eastAsia="ru-RU"/>
    </w:rPr>
  </w:style>
  <w:style w:type="character" w:customStyle="1" w:styleId="FontStyle11">
    <w:name w:val="Font Style11"/>
    <w:uiPriority w:val="99"/>
    <w:rsid w:val="00BE2208"/>
    <w:rPr>
      <w:rFonts w:ascii="Palatino Linotype" w:hAnsi="Palatino Linotype" w:cs="Palatino Linotype"/>
      <w:sz w:val="20"/>
      <w:szCs w:val="20"/>
    </w:rPr>
  </w:style>
  <w:style w:type="character" w:customStyle="1" w:styleId="FontStyle14">
    <w:name w:val="Font Style14"/>
    <w:uiPriority w:val="99"/>
    <w:rsid w:val="00BE2208"/>
    <w:rPr>
      <w:rFonts w:ascii="Palatino Linotype" w:hAnsi="Palatino Linotype" w:cs="Palatino Linotype"/>
      <w:b/>
      <w:bCs/>
      <w:sz w:val="12"/>
      <w:szCs w:val="12"/>
    </w:rPr>
  </w:style>
  <w:style w:type="paragraph" w:customStyle="1" w:styleId="Style3">
    <w:name w:val="Style3"/>
    <w:basedOn w:val="a"/>
    <w:uiPriority w:val="99"/>
    <w:rsid w:val="00BE2208"/>
    <w:pPr>
      <w:widowControl w:val="0"/>
      <w:autoSpaceDE w:val="0"/>
      <w:autoSpaceDN w:val="0"/>
      <w:adjustRightInd w:val="0"/>
      <w:spacing w:after="0" w:line="250" w:lineRule="exact"/>
      <w:ind w:firstLine="341"/>
      <w:jc w:val="both"/>
    </w:pPr>
    <w:rPr>
      <w:rFonts w:ascii="Palatino Linotype" w:eastAsia="Times New Roman" w:hAnsi="Palatino Linotype" w:cs="Times New Roman"/>
      <w:sz w:val="24"/>
      <w:szCs w:val="24"/>
      <w:lang w:eastAsia="ru-RU"/>
    </w:rPr>
  </w:style>
  <w:style w:type="paragraph" w:customStyle="1" w:styleId="Style4">
    <w:name w:val="Style4"/>
    <w:basedOn w:val="a"/>
    <w:uiPriority w:val="99"/>
    <w:rsid w:val="00BE2208"/>
    <w:pPr>
      <w:widowControl w:val="0"/>
      <w:autoSpaceDE w:val="0"/>
      <w:autoSpaceDN w:val="0"/>
      <w:adjustRightInd w:val="0"/>
      <w:spacing w:after="0" w:line="234" w:lineRule="exact"/>
      <w:ind w:hanging="624"/>
      <w:jc w:val="both"/>
    </w:pPr>
    <w:rPr>
      <w:rFonts w:ascii="Palatino Linotype" w:eastAsia="Times New Roman" w:hAnsi="Palatino Linotype" w:cs="Times New Roman"/>
      <w:sz w:val="24"/>
      <w:szCs w:val="24"/>
      <w:lang w:eastAsia="ru-RU"/>
    </w:rPr>
  </w:style>
  <w:style w:type="paragraph" w:customStyle="1" w:styleId="Style6">
    <w:name w:val="Style6"/>
    <w:basedOn w:val="a"/>
    <w:uiPriority w:val="99"/>
    <w:rsid w:val="00BE2208"/>
    <w:pPr>
      <w:widowControl w:val="0"/>
      <w:autoSpaceDE w:val="0"/>
      <w:autoSpaceDN w:val="0"/>
      <w:adjustRightInd w:val="0"/>
      <w:spacing w:after="0" w:line="240" w:lineRule="auto"/>
    </w:pPr>
    <w:rPr>
      <w:rFonts w:ascii="Palatino Linotype" w:eastAsia="Times New Roman" w:hAnsi="Palatino Linotype" w:cs="Times New Roman"/>
      <w:sz w:val="24"/>
      <w:szCs w:val="24"/>
      <w:lang w:eastAsia="ru-RU"/>
    </w:rPr>
  </w:style>
  <w:style w:type="character" w:customStyle="1" w:styleId="FontStyle13">
    <w:name w:val="Font Style13"/>
    <w:uiPriority w:val="99"/>
    <w:rsid w:val="00BE2208"/>
    <w:rPr>
      <w:rFonts w:ascii="Palatino Linotype" w:hAnsi="Palatino Linotype" w:cs="Palatino Linotype"/>
      <w:b/>
      <w:bCs/>
      <w:sz w:val="16"/>
      <w:szCs w:val="16"/>
    </w:rPr>
  </w:style>
  <w:style w:type="paragraph" w:customStyle="1" w:styleId="Style5">
    <w:name w:val="Style5"/>
    <w:basedOn w:val="a"/>
    <w:uiPriority w:val="99"/>
    <w:rsid w:val="00BE2208"/>
    <w:pPr>
      <w:widowControl w:val="0"/>
      <w:autoSpaceDE w:val="0"/>
      <w:autoSpaceDN w:val="0"/>
      <w:adjustRightInd w:val="0"/>
      <w:spacing w:after="0" w:line="245" w:lineRule="exact"/>
      <w:jc w:val="both"/>
    </w:pPr>
    <w:rPr>
      <w:rFonts w:ascii="Palatino Linotype" w:eastAsia="Times New Roman" w:hAnsi="Palatino Linotype" w:cs="Times New Roman"/>
      <w:sz w:val="24"/>
      <w:szCs w:val="24"/>
      <w:lang w:eastAsia="ru-RU"/>
    </w:rPr>
  </w:style>
  <w:style w:type="paragraph" w:customStyle="1" w:styleId="Style2">
    <w:name w:val="Style2"/>
    <w:basedOn w:val="a"/>
    <w:uiPriority w:val="99"/>
    <w:rsid w:val="00BE2208"/>
    <w:pPr>
      <w:widowControl w:val="0"/>
      <w:autoSpaceDE w:val="0"/>
      <w:autoSpaceDN w:val="0"/>
      <w:adjustRightInd w:val="0"/>
      <w:spacing w:after="0" w:line="456" w:lineRule="exact"/>
      <w:jc w:val="center"/>
    </w:pPr>
    <w:rPr>
      <w:rFonts w:ascii="Palatino Linotype" w:eastAsia="Times New Roman" w:hAnsi="Palatino Linotype" w:cs="Times New Roman"/>
      <w:sz w:val="24"/>
      <w:szCs w:val="24"/>
      <w:lang w:eastAsia="ru-RU"/>
    </w:rPr>
  </w:style>
  <w:style w:type="paragraph" w:styleId="ae">
    <w:name w:val="List Paragraph"/>
    <w:basedOn w:val="a"/>
    <w:uiPriority w:val="34"/>
    <w:qFormat/>
    <w:rsid w:val="00BE2208"/>
    <w:pPr>
      <w:ind w:left="720"/>
      <w:contextualSpacing/>
    </w:pPr>
    <w:rPr>
      <w:rFonts w:ascii="Calibri" w:eastAsia="Calibri" w:hAnsi="Calibri" w:cs="Times New Roman"/>
    </w:rPr>
  </w:style>
  <w:style w:type="character" w:styleId="af">
    <w:name w:val="Strong"/>
    <w:uiPriority w:val="22"/>
    <w:qFormat/>
    <w:rsid w:val="00BE2208"/>
    <w:rPr>
      <w:b/>
      <w:bCs/>
    </w:rPr>
  </w:style>
  <w:style w:type="paragraph" w:customStyle="1" w:styleId="af0">
    <w:name w:val="Базовый"/>
    <w:rsid w:val="00BE2208"/>
    <w:pPr>
      <w:tabs>
        <w:tab w:val="left" w:pos="709"/>
      </w:tabs>
      <w:suppressAutoHyphens/>
      <w:spacing w:line="276" w:lineRule="atLeast"/>
    </w:pPr>
    <w:rPr>
      <w:rFonts w:ascii="Calibri" w:eastAsia="Calibri" w:hAnsi="Calibri" w:cs="Times New Roman"/>
      <w:color w:val="00000A"/>
    </w:rPr>
  </w:style>
  <w:style w:type="paragraph" w:customStyle="1" w:styleId="21">
    <w:name w:val="Без интервала2"/>
    <w:rsid w:val="00BE2208"/>
    <w:pPr>
      <w:spacing w:after="0" w:line="240" w:lineRule="auto"/>
    </w:pPr>
    <w:rPr>
      <w:rFonts w:ascii="Calibri" w:eastAsia="Times New Roman" w:hAnsi="Calibri" w:cs="Times New Roman"/>
    </w:rPr>
  </w:style>
  <w:style w:type="character" w:styleId="af1">
    <w:name w:val="line number"/>
    <w:basedOn w:val="a0"/>
    <w:rsid w:val="00BE2208"/>
  </w:style>
  <w:style w:type="paragraph" w:styleId="af2">
    <w:name w:val="header"/>
    <w:basedOn w:val="a"/>
    <w:link w:val="af3"/>
    <w:uiPriority w:val="99"/>
    <w:rsid w:val="00BE2208"/>
    <w:pPr>
      <w:tabs>
        <w:tab w:val="center" w:pos="4844"/>
        <w:tab w:val="right" w:pos="9689"/>
      </w:tabs>
    </w:pPr>
    <w:rPr>
      <w:rFonts w:ascii="Calibri" w:eastAsia="Times New Roman" w:hAnsi="Calibri" w:cs="Times New Roman"/>
    </w:rPr>
  </w:style>
  <w:style w:type="character" w:customStyle="1" w:styleId="af3">
    <w:name w:val="Верхний колонтитул Знак"/>
    <w:basedOn w:val="a0"/>
    <w:link w:val="af2"/>
    <w:uiPriority w:val="99"/>
    <w:rsid w:val="00BE2208"/>
    <w:rPr>
      <w:rFonts w:ascii="Calibri" w:eastAsia="Times New Roman" w:hAnsi="Calibri" w:cs="Times New Roman"/>
    </w:rPr>
  </w:style>
  <w:style w:type="paragraph" w:styleId="af4">
    <w:name w:val="footer"/>
    <w:basedOn w:val="a"/>
    <w:link w:val="af5"/>
    <w:uiPriority w:val="99"/>
    <w:rsid w:val="00BE2208"/>
    <w:pPr>
      <w:tabs>
        <w:tab w:val="center" w:pos="4844"/>
        <w:tab w:val="right" w:pos="9689"/>
      </w:tabs>
    </w:pPr>
    <w:rPr>
      <w:rFonts w:ascii="Calibri" w:eastAsia="Times New Roman" w:hAnsi="Calibri" w:cs="Times New Roman"/>
    </w:rPr>
  </w:style>
  <w:style w:type="character" w:customStyle="1" w:styleId="af5">
    <w:name w:val="Нижний колонтитул Знак"/>
    <w:basedOn w:val="a0"/>
    <w:link w:val="af4"/>
    <w:uiPriority w:val="99"/>
    <w:rsid w:val="00BE2208"/>
    <w:rPr>
      <w:rFonts w:ascii="Calibri" w:eastAsia="Times New Roman" w:hAnsi="Calibri" w:cs="Times New Roman"/>
    </w:rPr>
  </w:style>
  <w:style w:type="paragraph" w:styleId="af6">
    <w:name w:val="Balloon Text"/>
    <w:basedOn w:val="a"/>
    <w:link w:val="af7"/>
    <w:uiPriority w:val="99"/>
    <w:rsid w:val="00BE2208"/>
    <w:pPr>
      <w:spacing w:after="0" w:line="240" w:lineRule="auto"/>
    </w:pPr>
    <w:rPr>
      <w:rFonts w:ascii="Tahoma" w:eastAsia="Times New Roman" w:hAnsi="Tahoma" w:cs="Times New Roman"/>
      <w:sz w:val="16"/>
      <w:szCs w:val="16"/>
    </w:rPr>
  </w:style>
  <w:style w:type="character" w:customStyle="1" w:styleId="af7">
    <w:name w:val="Текст выноски Знак"/>
    <w:basedOn w:val="a0"/>
    <w:link w:val="af6"/>
    <w:uiPriority w:val="99"/>
    <w:rsid w:val="00BE2208"/>
    <w:rPr>
      <w:rFonts w:ascii="Tahoma" w:eastAsia="Times New Roman" w:hAnsi="Tahoma" w:cs="Times New Roman"/>
      <w:sz w:val="16"/>
      <w:szCs w:val="16"/>
    </w:rPr>
  </w:style>
  <w:style w:type="paragraph" w:customStyle="1" w:styleId="Standard">
    <w:name w:val="Standard"/>
    <w:rsid w:val="00BE2208"/>
    <w:pPr>
      <w:widowControl w:val="0"/>
      <w:suppressAutoHyphens/>
      <w:autoSpaceDN w:val="0"/>
      <w:spacing w:after="0" w:line="240" w:lineRule="auto"/>
    </w:pPr>
    <w:rPr>
      <w:rFonts w:ascii="Arial" w:eastAsia="Arial Unicode MS" w:hAnsi="Arial" w:cs="Mangal"/>
      <w:kern w:val="3"/>
      <w:sz w:val="21"/>
      <w:szCs w:val="24"/>
      <w:lang w:eastAsia="zh-CN" w:bidi="hi-IN"/>
    </w:rPr>
  </w:style>
  <w:style w:type="numbering" w:customStyle="1" w:styleId="14">
    <w:name w:val="Нет списка1"/>
    <w:next w:val="a2"/>
    <w:uiPriority w:val="99"/>
    <w:semiHidden/>
    <w:rsid w:val="00BE2208"/>
  </w:style>
  <w:style w:type="table" w:customStyle="1" w:styleId="15">
    <w:name w:val="Сетка таблицы1"/>
    <w:basedOn w:val="a1"/>
    <w:next w:val="a3"/>
    <w:rsid w:val="00BE2208"/>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ветлая заливка11"/>
    <w:rsid w:val="00BE2208"/>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22">
    <w:name w:val="Сетка таблицы2"/>
    <w:basedOn w:val="a1"/>
    <w:next w:val="a3"/>
    <w:uiPriority w:val="59"/>
    <w:rsid w:val="00BE2208"/>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
    <w:name w:val="Нет списка2"/>
    <w:next w:val="a2"/>
    <w:uiPriority w:val="99"/>
    <w:semiHidden/>
    <w:unhideWhenUsed/>
    <w:rsid w:val="00BE2208"/>
  </w:style>
  <w:style w:type="table" w:customStyle="1" w:styleId="31">
    <w:name w:val="Сетка таблицы3"/>
    <w:basedOn w:val="a1"/>
    <w:next w:val="a3"/>
    <w:rsid w:val="00CE6A45"/>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8">
    <w:name w:val="c28"/>
    <w:basedOn w:val="a"/>
    <w:rsid w:val="00CE6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E6A45"/>
  </w:style>
  <w:style w:type="paragraph" w:customStyle="1" w:styleId="c13">
    <w:name w:val="c13"/>
    <w:basedOn w:val="a"/>
    <w:rsid w:val="00CE6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6A45"/>
  </w:style>
  <w:style w:type="character" w:customStyle="1" w:styleId="apple-converted-space">
    <w:name w:val="apple-converted-space"/>
    <w:basedOn w:val="a0"/>
    <w:rsid w:val="00CE6A45"/>
  </w:style>
  <w:style w:type="character" w:customStyle="1" w:styleId="c43">
    <w:name w:val="c43"/>
    <w:basedOn w:val="a0"/>
    <w:rsid w:val="00CE6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15147</Words>
  <Characters>86343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dc:creator>
  <cp:lastModifiedBy>Lenin</cp:lastModifiedBy>
  <cp:revision>4</cp:revision>
  <cp:lastPrinted>2020-12-28T21:26:00Z</cp:lastPrinted>
  <dcterms:created xsi:type="dcterms:W3CDTF">2020-12-28T21:30:00Z</dcterms:created>
  <dcterms:modified xsi:type="dcterms:W3CDTF">2021-04-14T10:09:00Z</dcterms:modified>
</cp:coreProperties>
</file>