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EA" w:rsidRDefault="00E033EA" w:rsidP="00E033EA">
      <w:pPr>
        <w:jc w:val="center"/>
      </w:pPr>
      <w:r>
        <w:t xml:space="preserve">Муниципальное бюджетное общеобразовательное учреждение «Гимназия» </w:t>
      </w:r>
    </w:p>
    <w:p w:rsidR="00E033EA" w:rsidRDefault="00E033EA" w:rsidP="00E033EA">
      <w:pPr>
        <w:jc w:val="center"/>
      </w:pPr>
      <w:r>
        <w:t>городского округа</w:t>
      </w:r>
    </w:p>
    <w:p w:rsidR="00E033EA" w:rsidRDefault="00E033EA" w:rsidP="00E033EA">
      <w:pPr>
        <w:jc w:val="center"/>
      </w:pPr>
      <w:r>
        <w:t>город Урюпинск Волгоградской области</w:t>
      </w:r>
    </w:p>
    <w:p w:rsidR="00E033EA" w:rsidRDefault="00E033EA" w:rsidP="00E033EA">
      <w:pPr>
        <w:rPr>
          <w:rFonts w:asciiTheme="minorHAnsi" w:hAnsiTheme="minorHAnsi" w:cstheme="minorBidi"/>
          <w:sz w:val="22"/>
          <w:szCs w:val="22"/>
        </w:rPr>
      </w:pPr>
    </w:p>
    <w:tbl>
      <w:tblPr>
        <w:tblW w:w="0" w:type="auto"/>
        <w:tblInd w:w="-318" w:type="dxa"/>
        <w:tblLayout w:type="fixed"/>
        <w:tblLook w:val="04A0"/>
      </w:tblPr>
      <w:tblGrid>
        <w:gridCol w:w="4679"/>
        <w:gridCol w:w="816"/>
        <w:gridCol w:w="4678"/>
      </w:tblGrid>
      <w:tr w:rsidR="002A2D26" w:rsidTr="00096FF4">
        <w:tc>
          <w:tcPr>
            <w:tcW w:w="4679" w:type="dxa"/>
          </w:tcPr>
          <w:p w:rsidR="002A2D26" w:rsidRDefault="002A2D26" w:rsidP="00096FF4">
            <w:pPr>
              <w:pStyle w:val="msonormalbullet2gif"/>
              <w:spacing w:after="0" w:afterAutospacing="0"/>
              <w:contextualSpacing/>
              <w:rPr>
                <w:rFonts w:eastAsia="Calibri"/>
                <w:lang w:eastAsia="en-US"/>
              </w:rPr>
            </w:pPr>
            <w:r>
              <w:rPr>
                <w:rFonts w:eastAsia="Calibri"/>
                <w:lang w:eastAsia="en-US"/>
              </w:rPr>
              <w:t xml:space="preserve">Рассмотрено </w:t>
            </w:r>
          </w:p>
          <w:p w:rsidR="002A2D26" w:rsidRDefault="002A2D26" w:rsidP="00096FF4">
            <w:pPr>
              <w:pStyle w:val="msonormalbullet2gif"/>
              <w:spacing w:after="0" w:afterAutospacing="0"/>
              <w:contextualSpacing/>
              <w:rPr>
                <w:rFonts w:eastAsia="Calibri"/>
                <w:lang w:eastAsia="en-US"/>
              </w:rPr>
            </w:pPr>
            <w:r>
              <w:rPr>
                <w:rFonts w:eastAsia="Calibri"/>
                <w:lang w:eastAsia="en-US"/>
              </w:rPr>
              <w:t>на заседании кафедры</w:t>
            </w:r>
          </w:p>
          <w:p w:rsidR="002A2D26" w:rsidRDefault="002A2D26" w:rsidP="00096FF4">
            <w:pPr>
              <w:pStyle w:val="msonormalbullet2gif"/>
              <w:spacing w:after="0" w:afterAutospacing="0"/>
              <w:contextualSpacing/>
              <w:rPr>
                <w:rFonts w:eastAsia="Calibri"/>
                <w:lang w:eastAsia="en-US"/>
              </w:rPr>
            </w:pPr>
            <w:r>
              <w:rPr>
                <w:rFonts w:eastAsia="Calibri"/>
                <w:lang w:eastAsia="en-US"/>
              </w:rPr>
              <w:t xml:space="preserve">гуманитарных наук, </w:t>
            </w:r>
          </w:p>
          <w:p w:rsidR="002A2D26" w:rsidRDefault="002A2D26" w:rsidP="00096FF4">
            <w:pPr>
              <w:pStyle w:val="msonormalbullet2gif"/>
              <w:spacing w:after="0" w:afterAutospacing="0"/>
              <w:contextualSpacing/>
              <w:rPr>
                <w:rFonts w:eastAsia="Calibri"/>
                <w:lang w:eastAsia="en-US"/>
              </w:rPr>
            </w:pPr>
            <w:r>
              <w:rPr>
                <w:rFonts w:eastAsia="Calibri"/>
                <w:lang w:eastAsia="en-US"/>
              </w:rPr>
              <w:t>протокол №  1  от  29  августа  2019 г.</w:t>
            </w:r>
          </w:p>
          <w:p w:rsidR="002A2D26" w:rsidRDefault="002A2D26" w:rsidP="00096FF4">
            <w:pPr>
              <w:pStyle w:val="msonormalbullet2gif"/>
              <w:spacing w:after="0" w:afterAutospacing="0"/>
              <w:contextualSpacing/>
              <w:rPr>
                <w:rFonts w:eastAsia="Calibri"/>
                <w:lang w:eastAsia="en-US"/>
              </w:rPr>
            </w:pPr>
          </w:p>
          <w:p w:rsidR="002A2D26" w:rsidRDefault="002A2D26" w:rsidP="00096FF4">
            <w:pPr>
              <w:pStyle w:val="msonormalbullet2gif"/>
              <w:spacing w:after="0" w:afterAutospacing="0"/>
              <w:contextualSpacing/>
              <w:rPr>
                <w:rFonts w:eastAsia="Calibri"/>
                <w:lang w:eastAsia="en-US"/>
              </w:rPr>
            </w:pPr>
            <w:r>
              <w:rPr>
                <w:rFonts w:eastAsia="Calibri"/>
                <w:lang w:eastAsia="en-US"/>
              </w:rPr>
              <w:t xml:space="preserve">Зав. кафедрой ______ / ____________ФИО </w:t>
            </w:r>
          </w:p>
          <w:p w:rsidR="002A2D26" w:rsidRDefault="002A2D26" w:rsidP="00096FF4">
            <w:pPr>
              <w:pStyle w:val="msonormalbullet2gif"/>
              <w:spacing w:after="0" w:afterAutospacing="0"/>
              <w:contextualSpacing/>
              <w:jc w:val="both"/>
              <w:rPr>
                <w:rFonts w:eastAsia="Calibri"/>
                <w:lang w:eastAsia="en-US"/>
              </w:rPr>
            </w:pPr>
          </w:p>
        </w:tc>
        <w:tc>
          <w:tcPr>
            <w:tcW w:w="816" w:type="dxa"/>
          </w:tcPr>
          <w:p w:rsidR="002A2D26" w:rsidRDefault="002A2D26" w:rsidP="00096FF4">
            <w:pPr>
              <w:pStyle w:val="msonormalbullet2gif"/>
              <w:spacing w:after="0" w:afterAutospacing="0"/>
              <w:contextualSpacing/>
              <w:jc w:val="both"/>
              <w:rPr>
                <w:rFonts w:eastAsia="Calibri"/>
                <w:lang w:eastAsia="en-US"/>
              </w:rPr>
            </w:pPr>
          </w:p>
        </w:tc>
        <w:tc>
          <w:tcPr>
            <w:tcW w:w="4678" w:type="dxa"/>
          </w:tcPr>
          <w:p w:rsidR="002A2D26" w:rsidRDefault="002A2D26" w:rsidP="00096FF4">
            <w:pPr>
              <w:pStyle w:val="msonormalbullet2gif"/>
              <w:spacing w:after="0" w:afterAutospacing="0"/>
              <w:contextualSpacing/>
              <w:jc w:val="both"/>
              <w:rPr>
                <w:rFonts w:eastAsia="Calibri"/>
                <w:lang w:eastAsia="en-US"/>
              </w:rPr>
            </w:pPr>
            <w:r>
              <w:rPr>
                <w:rFonts w:eastAsia="Calibri"/>
                <w:lang w:eastAsia="en-US"/>
              </w:rPr>
              <w:t>"Утверждаю"</w:t>
            </w:r>
          </w:p>
          <w:p w:rsidR="002A2D26" w:rsidRDefault="002A2D26" w:rsidP="00096FF4">
            <w:pPr>
              <w:pStyle w:val="msonormalbullet2gif"/>
              <w:spacing w:after="0" w:afterAutospacing="0"/>
              <w:contextualSpacing/>
              <w:jc w:val="both"/>
              <w:rPr>
                <w:rFonts w:eastAsia="Calibri"/>
                <w:lang w:eastAsia="en-US"/>
              </w:rPr>
            </w:pPr>
            <w:r>
              <w:rPr>
                <w:rFonts w:eastAsia="Calibri"/>
                <w:lang w:eastAsia="en-US"/>
              </w:rPr>
              <w:t xml:space="preserve">Директор </w:t>
            </w:r>
            <w:r w:rsidR="00A933F2">
              <w:rPr>
                <w:rFonts w:eastAsia="Calibri"/>
                <w:lang w:eastAsia="en-US"/>
              </w:rPr>
              <w:t>МБОУ «Гимназия»</w:t>
            </w:r>
          </w:p>
          <w:p w:rsidR="002A2D26" w:rsidRDefault="002A2D26" w:rsidP="00096FF4">
            <w:pPr>
              <w:pStyle w:val="msonormalbullet2gif"/>
              <w:spacing w:after="0" w:afterAutospacing="0"/>
              <w:contextualSpacing/>
              <w:jc w:val="both"/>
              <w:rPr>
                <w:rFonts w:eastAsia="Calibri"/>
                <w:lang w:eastAsia="en-US"/>
              </w:rPr>
            </w:pPr>
          </w:p>
          <w:p w:rsidR="002A2D26" w:rsidRDefault="002A2D26" w:rsidP="00096FF4">
            <w:pPr>
              <w:pStyle w:val="msonormalbullet2gif"/>
              <w:spacing w:after="0" w:afterAutospacing="0"/>
              <w:contextualSpacing/>
              <w:jc w:val="both"/>
              <w:rPr>
                <w:rFonts w:eastAsia="Calibri"/>
                <w:lang w:eastAsia="en-US"/>
              </w:rPr>
            </w:pPr>
            <w:r>
              <w:rPr>
                <w:rFonts w:eastAsia="Calibri"/>
                <w:u w:val="single"/>
                <w:lang w:eastAsia="en-US"/>
              </w:rPr>
              <w:t xml:space="preserve">                                 / </w:t>
            </w:r>
            <w:r>
              <w:rPr>
                <w:rFonts w:eastAsia="Calibri"/>
                <w:lang w:eastAsia="en-US"/>
              </w:rPr>
              <w:t xml:space="preserve">  Т.И.Виноградова </w:t>
            </w:r>
          </w:p>
          <w:p w:rsidR="002A2D26" w:rsidRDefault="002A2D26" w:rsidP="00096FF4">
            <w:pPr>
              <w:pStyle w:val="msonormalbullet2gif"/>
              <w:spacing w:after="0" w:afterAutospacing="0"/>
              <w:contextualSpacing/>
              <w:jc w:val="both"/>
              <w:rPr>
                <w:rFonts w:eastAsia="Calibri"/>
                <w:lang w:eastAsia="en-US"/>
              </w:rPr>
            </w:pPr>
            <w:r>
              <w:rPr>
                <w:rFonts w:eastAsia="Calibri"/>
                <w:lang w:eastAsia="en-US"/>
              </w:rPr>
              <w:t xml:space="preserve"> </w:t>
            </w:r>
          </w:p>
          <w:p w:rsidR="002A2D26" w:rsidRDefault="002A2D26" w:rsidP="00096FF4">
            <w:pPr>
              <w:pStyle w:val="msonormalbullet2gif"/>
              <w:spacing w:after="0" w:afterAutospacing="0"/>
              <w:contextualSpacing/>
              <w:jc w:val="both"/>
              <w:rPr>
                <w:rFonts w:eastAsia="Calibri"/>
                <w:lang w:eastAsia="en-US"/>
              </w:rPr>
            </w:pPr>
            <w:r>
              <w:rPr>
                <w:rFonts w:eastAsia="Calibri"/>
                <w:lang w:eastAsia="en-US"/>
              </w:rPr>
              <w:t>М.П.</w:t>
            </w:r>
          </w:p>
        </w:tc>
      </w:tr>
    </w:tbl>
    <w:p w:rsidR="00E033EA" w:rsidRDefault="00E033EA" w:rsidP="00E033EA"/>
    <w:p w:rsidR="00E033EA" w:rsidRDefault="00E033EA" w:rsidP="00E033EA"/>
    <w:p w:rsidR="00E033EA" w:rsidRDefault="00E033EA" w:rsidP="00E033EA"/>
    <w:p w:rsidR="00E033EA" w:rsidRDefault="00E033EA" w:rsidP="00E033EA"/>
    <w:p w:rsidR="00E033EA" w:rsidRDefault="00E033EA" w:rsidP="00E033EA"/>
    <w:p w:rsidR="00E033EA" w:rsidRDefault="00E033EA" w:rsidP="00E033EA">
      <w:pPr>
        <w:jc w:val="center"/>
        <w:rPr>
          <w:b/>
          <w:sz w:val="32"/>
          <w:szCs w:val="32"/>
        </w:rPr>
      </w:pPr>
      <w:r>
        <w:rPr>
          <w:b/>
          <w:sz w:val="32"/>
          <w:szCs w:val="32"/>
        </w:rPr>
        <w:t xml:space="preserve">Рабочая программа </w:t>
      </w:r>
    </w:p>
    <w:p w:rsidR="00E033EA" w:rsidRDefault="00E033EA" w:rsidP="00E033EA">
      <w:pPr>
        <w:jc w:val="center"/>
        <w:rPr>
          <w:sz w:val="28"/>
          <w:szCs w:val="28"/>
        </w:rPr>
      </w:pPr>
      <w:r>
        <w:rPr>
          <w:sz w:val="28"/>
          <w:szCs w:val="28"/>
        </w:rPr>
        <w:t>по технологии</w:t>
      </w:r>
    </w:p>
    <w:p w:rsidR="00E033EA" w:rsidRDefault="00E033EA" w:rsidP="00E033EA">
      <w:pPr>
        <w:jc w:val="center"/>
        <w:rPr>
          <w:sz w:val="28"/>
          <w:szCs w:val="28"/>
        </w:rPr>
      </w:pPr>
      <w:r>
        <w:rPr>
          <w:sz w:val="28"/>
          <w:szCs w:val="28"/>
        </w:rPr>
        <w:t>для 1</w:t>
      </w:r>
      <w:r w:rsidR="00D12D04">
        <w:rPr>
          <w:sz w:val="28"/>
          <w:szCs w:val="28"/>
        </w:rPr>
        <w:t>-4</w:t>
      </w:r>
      <w:r>
        <w:rPr>
          <w:sz w:val="28"/>
          <w:szCs w:val="28"/>
        </w:rPr>
        <w:t xml:space="preserve"> класса </w:t>
      </w: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D12D04">
      <w:pPr>
        <w:jc w:val="center"/>
        <w:rPr>
          <w:i/>
          <w:sz w:val="28"/>
          <w:szCs w:val="28"/>
        </w:rPr>
      </w:pPr>
      <w:r>
        <w:rPr>
          <w:sz w:val="28"/>
          <w:szCs w:val="28"/>
        </w:rPr>
        <w:t xml:space="preserve">Составитель: </w:t>
      </w:r>
      <w:r w:rsidR="00D12D04">
        <w:rPr>
          <w:sz w:val="28"/>
          <w:szCs w:val="28"/>
        </w:rPr>
        <w:t>кафедра учителей</w:t>
      </w:r>
      <w:r>
        <w:rPr>
          <w:sz w:val="28"/>
          <w:szCs w:val="28"/>
        </w:rPr>
        <w:t xml:space="preserve"> начальных классов </w:t>
      </w:r>
    </w:p>
    <w:p w:rsidR="00E033EA" w:rsidRDefault="00E033EA" w:rsidP="00E033EA">
      <w:pPr>
        <w:jc w:val="center"/>
        <w:rPr>
          <w:i/>
          <w:sz w:val="28"/>
          <w:szCs w:val="28"/>
        </w:rPr>
      </w:pPr>
    </w:p>
    <w:p w:rsidR="00E033EA" w:rsidRDefault="00E033EA" w:rsidP="00E033EA">
      <w:pPr>
        <w:jc w:val="center"/>
        <w:rPr>
          <w:rFonts w:asciiTheme="minorHAnsi" w:hAnsiTheme="minorHAnsi" w:cstheme="minorBidi"/>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jc w:val="center"/>
        <w:rPr>
          <w:i/>
          <w:sz w:val="28"/>
          <w:szCs w:val="28"/>
        </w:rPr>
      </w:pPr>
    </w:p>
    <w:p w:rsidR="00E033EA" w:rsidRDefault="00E033EA" w:rsidP="00E033EA">
      <w:pPr>
        <w:rPr>
          <w:i/>
          <w:sz w:val="28"/>
          <w:szCs w:val="28"/>
        </w:rPr>
      </w:pPr>
    </w:p>
    <w:p w:rsidR="00E033EA" w:rsidRDefault="00E033EA" w:rsidP="00E033EA">
      <w:pPr>
        <w:rPr>
          <w:i/>
          <w:sz w:val="28"/>
          <w:szCs w:val="28"/>
        </w:rPr>
      </w:pPr>
    </w:p>
    <w:p w:rsidR="00D12D04" w:rsidRDefault="00D12D04" w:rsidP="00D12D04">
      <w:pPr>
        <w:jc w:val="center"/>
        <w:rPr>
          <w:b/>
        </w:rPr>
      </w:pPr>
    </w:p>
    <w:p w:rsidR="00D12D04" w:rsidRDefault="00D12D04" w:rsidP="00D12D04">
      <w:pPr>
        <w:jc w:val="center"/>
        <w:rPr>
          <w:b/>
        </w:rPr>
      </w:pPr>
    </w:p>
    <w:p w:rsidR="00D12D04" w:rsidRDefault="00D12D04" w:rsidP="00D12D04">
      <w:pPr>
        <w:jc w:val="center"/>
        <w:rPr>
          <w:b/>
        </w:rPr>
      </w:pPr>
    </w:p>
    <w:p w:rsidR="00D12D04" w:rsidRDefault="00D12D04" w:rsidP="00D12D04">
      <w:pPr>
        <w:jc w:val="center"/>
        <w:rPr>
          <w:b/>
        </w:rPr>
      </w:pPr>
    </w:p>
    <w:p w:rsidR="00D12D04" w:rsidRDefault="00D12D04" w:rsidP="00D12D04">
      <w:pPr>
        <w:jc w:val="center"/>
        <w:rPr>
          <w:b/>
        </w:rPr>
      </w:pPr>
    </w:p>
    <w:p w:rsidR="002A2D26" w:rsidRDefault="002A2D26" w:rsidP="00D12D04">
      <w:pPr>
        <w:jc w:val="center"/>
        <w:rPr>
          <w:b/>
        </w:rPr>
      </w:pPr>
    </w:p>
    <w:p w:rsidR="002A2D26" w:rsidRDefault="002A2D26" w:rsidP="00D12D04">
      <w:pPr>
        <w:jc w:val="center"/>
        <w:rPr>
          <w:b/>
        </w:rPr>
      </w:pPr>
    </w:p>
    <w:p w:rsidR="00D12D04" w:rsidRDefault="00D12D04" w:rsidP="00D12D04">
      <w:pPr>
        <w:jc w:val="center"/>
        <w:rPr>
          <w:b/>
        </w:rPr>
      </w:pPr>
    </w:p>
    <w:p w:rsidR="00E033EA" w:rsidRDefault="00D12D04" w:rsidP="00D12D04">
      <w:pPr>
        <w:jc w:val="center"/>
        <w:rPr>
          <w:b/>
        </w:rPr>
      </w:pPr>
      <w:r w:rsidRPr="00D12D04">
        <w:rPr>
          <w:b/>
        </w:rPr>
        <w:lastRenderedPageBreak/>
        <w:t>1 класс</w:t>
      </w:r>
    </w:p>
    <w:p w:rsidR="00D12D04" w:rsidRPr="00D12D04" w:rsidRDefault="00D12D04" w:rsidP="00D12D04">
      <w:pPr>
        <w:jc w:val="center"/>
        <w:rPr>
          <w:b/>
          <w:sz w:val="22"/>
          <w:szCs w:val="22"/>
        </w:rPr>
      </w:pPr>
    </w:p>
    <w:p w:rsidR="008C38CD" w:rsidRPr="000F63C1" w:rsidRDefault="008C38CD" w:rsidP="008C38CD">
      <w:pPr>
        <w:jc w:val="center"/>
        <w:rPr>
          <w:b/>
        </w:rPr>
      </w:pPr>
      <w:r w:rsidRPr="000F63C1">
        <w:rPr>
          <w:b/>
        </w:rPr>
        <w:t>Пояснительная записка</w:t>
      </w:r>
    </w:p>
    <w:p w:rsidR="008C38CD" w:rsidRPr="000F63C1" w:rsidRDefault="008C38CD" w:rsidP="00351687">
      <w:pPr>
        <w:jc w:val="both"/>
      </w:pPr>
      <w:r w:rsidRPr="000F63C1">
        <w:rPr>
          <w:b/>
        </w:rPr>
        <w:br/>
        <w:t xml:space="preserve">   </w:t>
      </w:r>
      <w:r w:rsidRPr="000F63C1">
        <w:rPr>
          <w:b/>
        </w:rPr>
        <w:tab/>
        <w:t xml:space="preserve">Рабочая программа, составленная на основе ФГОС </w:t>
      </w:r>
      <w:r w:rsidRPr="000F63C1">
        <w:t xml:space="preserve"> второго  поколения, авторской программы «Технология» Роговцева Н.И., Анащенкова С.В., Концепции духовно-нравственного развития и воспитания личности гражданина России, планируемых результатов начального общего образования. </w:t>
      </w:r>
    </w:p>
    <w:p w:rsidR="008C38CD" w:rsidRPr="000F63C1" w:rsidRDefault="008C38CD" w:rsidP="008C38CD">
      <w:pPr>
        <w:jc w:val="both"/>
      </w:pPr>
      <w:r w:rsidRPr="000F63C1">
        <w:t xml:space="preserve">      </w:t>
      </w:r>
      <w:r w:rsidRPr="000F63C1">
        <w:rPr>
          <w:b/>
          <w:bCs/>
        </w:rPr>
        <w:t>Практическая деятельность на уроках технологии является средством общего развития ребёнка</w:t>
      </w:r>
      <w:r w:rsidRPr="000F63C1">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8C38CD" w:rsidRPr="000F63C1" w:rsidRDefault="008C38CD" w:rsidP="008C38CD">
      <w:pPr>
        <w:jc w:val="both"/>
      </w:pPr>
      <w:r w:rsidRPr="000F63C1">
        <w:rPr>
          <w:b/>
        </w:rPr>
        <w:t xml:space="preserve">Цели </w:t>
      </w:r>
      <w:r w:rsidRPr="000F63C1">
        <w:t xml:space="preserve">изучения технологии в начальной школе </w:t>
      </w:r>
    </w:p>
    <w:p w:rsidR="008C38CD" w:rsidRPr="000F63C1" w:rsidRDefault="008C38CD" w:rsidP="008C38CD">
      <w:pPr>
        <w:numPr>
          <w:ilvl w:val="0"/>
          <w:numId w:val="2"/>
        </w:numPr>
        <w:jc w:val="both"/>
        <w:rPr>
          <w:bCs/>
        </w:rPr>
      </w:pPr>
      <w:r w:rsidRPr="000F63C1">
        <w:rPr>
          <w:bCs/>
        </w:rPr>
        <w:t>Овладение технологическими знаниями и технико-технологическими умениями.</w:t>
      </w:r>
    </w:p>
    <w:p w:rsidR="008C38CD" w:rsidRPr="000F63C1" w:rsidRDefault="008C38CD" w:rsidP="008C38CD">
      <w:pPr>
        <w:numPr>
          <w:ilvl w:val="0"/>
          <w:numId w:val="2"/>
        </w:numPr>
        <w:jc w:val="both"/>
        <w:rPr>
          <w:bCs/>
        </w:rPr>
      </w:pPr>
      <w:r w:rsidRPr="000F63C1">
        <w:rPr>
          <w:bCs/>
        </w:rPr>
        <w:t>Освоение продуктивной проектной деятельности.</w:t>
      </w:r>
    </w:p>
    <w:p w:rsidR="008C38CD" w:rsidRPr="000F63C1" w:rsidRDefault="008C38CD" w:rsidP="008C38CD">
      <w:pPr>
        <w:numPr>
          <w:ilvl w:val="0"/>
          <w:numId w:val="2"/>
        </w:numPr>
        <w:ind w:left="360"/>
        <w:jc w:val="both"/>
        <w:rPr>
          <w:b/>
        </w:rPr>
      </w:pPr>
      <w:r w:rsidRPr="000F63C1">
        <w:rPr>
          <w:bCs/>
        </w:rPr>
        <w:t>Формирование позитивного эмоционально-ценностного отношения к труду и людям труда.</w:t>
      </w:r>
    </w:p>
    <w:p w:rsidR="008C38CD" w:rsidRPr="000F63C1" w:rsidRDefault="008C38CD" w:rsidP="008C38CD">
      <w:pPr>
        <w:pStyle w:val="ae"/>
        <w:ind w:left="0"/>
        <w:jc w:val="both"/>
        <w:rPr>
          <w:b/>
        </w:rPr>
      </w:pPr>
      <w:r w:rsidRPr="000F63C1">
        <w:rPr>
          <w:b/>
        </w:rPr>
        <w:t>Основные задачи курса:</w:t>
      </w:r>
    </w:p>
    <w:p w:rsidR="008C38CD" w:rsidRPr="000F63C1" w:rsidRDefault="008C38CD" w:rsidP="008C38CD">
      <w:pPr>
        <w:jc w:val="both"/>
      </w:pPr>
      <w:r w:rsidRPr="000F63C1">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8C38CD" w:rsidRPr="000F63C1" w:rsidRDefault="008C38CD" w:rsidP="008C38CD">
      <w:pPr>
        <w:jc w:val="both"/>
      </w:pPr>
      <w:r w:rsidRPr="000F63C1">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C38CD" w:rsidRPr="000F63C1" w:rsidRDefault="008C38CD" w:rsidP="008C38CD">
      <w:pPr>
        <w:autoSpaceDE w:val="0"/>
        <w:jc w:val="both"/>
      </w:pPr>
      <w:r w:rsidRPr="000F63C1">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8C38CD" w:rsidRPr="000F63C1" w:rsidRDefault="008C38CD" w:rsidP="008C38CD">
      <w:pPr>
        <w:autoSpaceDE w:val="0"/>
        <w:jc w:val="both"/>
      </w:pPr>
      <w:r w:rsidRPr="000F63C1">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8C38CD" w:rsidRPr="000F63C1" w:rsidRDefault="008C38CD" w:rsidP="008C38CD">
      <w:pPr>
        <w:autoSpaceDE w:val="0"/>
        <w:jc w:val="both"/>
      </w:pPr>
      <w:r w:rsidRPr="000F63C1">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8C38CD" w:rsidRPr="000F63C1" w:rsidRDefault="008C38CD" w:rsidP="008C38CD">
      <w:pPr>
        <w:jc w:val="both"/>
      </w:pPr>
      <w:r w:rsidRPr="000F63C1">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8C38CD" w:rsidRPr="000F63C1" w:rsidRDefault="008C38CD" w:rsidP="008C38CD">
      <w:pPr>
        <w:autoSpaceDE w:val="0"/>
        <w:jc w:val="both"/>
      </w:pPr>
      <w:r w:rsidRPr="000F63C1">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8C38CD" w:rsidRPr="000F63C1" w:rsidRDefault="008C38CD" w:rsidP="008C38CD">
      <w:pPr>
        <w:autoSpaceDE w:val="0"/>
        <w:jc w:val="both"/>
      </w:pPr>
      <w:r w:rsidRPr="000F63C1">
        <w:t>- формирование  мотивации успеха, готовности к действиям в новых условиях и нестандартных ситуациях;</w:t>
      </w:r>
    </w:p>
    <w:p w:rsidR="008C38CD" w:rsidRPr="000F63C1" w:rsidRDefault="008C38CD" w:rsidP="008C38CD">
      <w:pPr>
        <w:autoSpaceDE w:val="0"/>
        <w:jc w:val="both"/>
      </w:pPr>
      <w:r w:rsidRPr="000F63C1">
        <w:t xml:space="preserve">- гармоничное развитие понятийно-логического и образно-художественного мышления в процессе реализации проекта; </w:t>
      </w:r>
    </w:p>
    <w:p w:rsidR="008C38CD" w:rsidRPr="000F63C1" w:rsidRDefault="008C38CD" w:rsidP="008C38CD">
      <w:pPr>
        <w:autoSpaceDE w:val="0"/>
        <w:jc w:val="both"/>
      </w:pPr>
      <w:r w:rsidRPr="000F63C1">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8C38CD" w:rsidRPr="000F63C1" w:rsidRDefault="008C38CD" w:rsidP="008C38CD">
      <w:pPr>
        <w:jc w:val="both"/>
      </w:pPr>
      <w:r w:rsidRPr="000F63C1">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8C38CD" w:rsidRPr="000F63C1" w:rsidRDefault="008C38CD" w:rsidP="008C38CD">
      <w:pPr>
        <w:jc w:val="both"/>
      </w:pPr>
      <w:r w:rsidRPr="000F63C1">
        <w:t>- развитие знаково-символического и пространственного мышления, творческого и репродуктивного воображения, творческого мышления;</w:t>
      </w:r>
    </w:p>
    <w:p w:rsidR="008C38CD" w:rsidRPr="000F63C1" w:rsidRDefault="008C38CD" w:rsidP="008C38CD">
      <w:pPr>
        <w:jc w:val="both"/>
      </w:pPr>
      <w:r w:rsidRPr="000F63C1">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8C38CD" w:rsidRPr="000F63C1" w:rsidRDefault="008C38CD" w:rsidP="008C38CD">
      <w:pPr>
        <w:jc w:val="both"/>
      </w:pPr>
      <w:r w:rsidRPr="000F63C1">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8C38CD" w:rsidRPr="000F63C1" w:rsidRDefault="008C38CD" w:rsidP="008C38CD">
      <w:pPr>
        <w:jc w:val="both"/>
      </w:pPr>
      <w:r w:rsidRPr="000F63C1">
        <w:t xml:space="preserve">-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w:t>
      </w:r>
      <w:r w:rsidRPr="000F63C1">
        <w:lastRenderedPageBreak/>
        <w:t>технологические знания при изучении предмета «Окружающий мир» и других школьных дисциплин;</w:t>
      </w:r>
    </w:p>
    <w:p w:rsidR="008C38CD" w:rsidRPr="000F63C1" w:rsidRDefault="008C38CD" w:rsidP="008C38CD">
      <w:pPr>
        <w:jc w:val="both"/>
      </w:pPr>
      <w:r w:rsidRPr="000F63C1">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8C38CD" w:rsidRPr="000F63C1" w:rsidRDefault="008C38CD" w:rsidP="008C38CD">
      <w:pPr>
        <w:jc w:val="both"/>
      </w:pPr>
      <w:r w:rsidRPr="000F63C1">
        <w:t>- формирование привычки неукоснительно соблюдать  технику безопасности и правила работы с инструментами, организации рабочего места;</w:t>
      </w:r>
    </w:p>
    <w:p w:rsidR="008C38CD" w:rsidRPr="000F63C1" w:rsidRDefault="008C38CD" w:rsidP="008C38CD">
      <w:pPr>
        <w:jc w:val="both"/>
      </w:pPr>
      <w:r w:rsidRPr="000F63C1">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8C38CD" w:rsidRPr="000F63C1" w:rsidRDefault="008C38CD" w:rsidP="008C38CD">
      <w:pPr>
        <w:jc w:val="both"/>
      </w:pPr>
      <w:r w:rsidRPr="000F63C1">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8C38CD" w:rsidRPr="000F63C1" w:rsidRDefault="008C38CD" w:rsidP="008C38CD">
      <w:pPr>
        <w:jc w:val="both"/>
      </w:pPr>
      <w:r w:rsidRPr="000F63C1">
        <w:t>- формирование потребности в общении и осмысление его значимости для достижения положительного конечного результата;</w:t>
      </w:r>
    </w:p>
    <w:p w:rsidR="008C38CD" w:rsidRPr="000F63C1" w:rsidRDefault="008C38CD" w:rsidP="008C38CD">
      <w:pPr>
        <w:jc w:val="both"/>
      </w:pPr>
      <w:r w:rsidRPr="000F63C1">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8C38CD" w:rsidRPr="000F63C1" w:rsidRDefault="008C38CD" w:rsidP="008C38CD">
      <w:pPr>
        <w:rPr>
          <w:b/>
        </w:rPr>
      </w:pPr>
    </w:p>
    <w:p w:rsidR="008C38CD" w:rsidRPr="000F63C1" w:rsidRDefault="008C38CD" w:rsidP="008C38CD">
      <w:pPr>
        <w:jc w:val="center"/>
        <w:rPr>
          <w:b/>
        </w:rPr>
      </w:pPr>
      <w:r w:rsidRPr="000F63C1">
        <w:rPr>
          <w:b/>
        </w:rPr>
        <w:t>Общая характеристика курса</w:t>
      </w:r>
    </w:p>
    <w:p w:rsidR="008C38CD" w:rsidRPr="000F63C1" w:rsidRDefault="008C38CD" w:rsidP="008C38CD">
      <w:pPr>
        <w:jc w:val="both"/>
      </w:pPr>
      <w:r w:rsidRPr="000F63C1">
        <w:t>Теоретической основой данной программы являются:</w:t>
      </w:r>
    </w:p>
    <w:p w:rsidR="008C38CD" w:rsidRPr="000F63C1" w:rsidRDefault="008C38CD" w:rsidP="008C38CD">
      <w:pPr>
        <w:numPr>
          <w:ilvl w:val="0"/>
          <w:numId w:val="5"/>
        </w:numPr>
        <w:jc w:val="both"/>
        <w:rPr>
          <w:spacing w:val="-2"/>
        </w:rPr>
      </w:pPr>
      <w:proofErr w:type="gramStart"/>
      <w:r w:rsidRPr="000F63C1">
        <w:rPr>
          <w:b/>
          <w:bCs/>
          <w:i/>
        </w:rPr>
        <w:t>Системно</w:t>
      </w:r>
      <w:r w:rsidRPr="000F63C1">
        <w:rPr>
          <w:b/>
          <w:bCs/>
        </w:rPr>
        <w:t>-</w:t>
      </w:r>
      <w:r w:rsidRPr="000F63C1">
        <w:rPr>
          <w:b/>
          <w:bCs/>
          <w:i/>
        </w:rPr>
        <w:t>деятельностный</w:t>
      </w:r>
      <w:r w:rsidRPr="000F63C1">
        <w:rPr>
          <w:b/>
          <w:bCs/>
        </w:rPr>
        <w:t xml:space="preserve"> </w:t>
      </w:r>
      <w:r w:rsidRPr="000F63C1">
        <w:rPr>
          <w:b/>
          <w:bCs/>
          <w:i/>
        </w:rPr>
        <w:t>подход</w:t>
      </w:r>
      <w:r w:rsidRPr="000F63C1">
        <w:rPr>
          <w:b/>
          <w:bCs/>
        </w:rPr>
        <w:t xml:space="preserve">: </w:t>
      </w:r>
      <w:r w:rsidRPr="000F63C1">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0F63C1">
        <w:t>материальных (материализованных) действий с последующей их интериоризацией (П.Я.Гальперин, Н.Ф.Талызина и др</w:t>
      </w:r>
      <w:r w:rsidRPr="000F63C1">
        <w:rPr>
          <w:spacing w:val="-2"/>
        </w:rPr>
        <w:t>.).</w:t>
      </w:r>
      <w:proofErr w:type="gramEnd"/>
    </w:p>
    <w:p w:rsidR="008C38CD" w:rsidRPr="000F63C1" w:rsidRDefault="008C38CD" w:rsidP="008C38CD">
      <w:pPr>
        <w:numPr>
          <w:ilvl w:val="0"/>
          <w:numId w:val="5"/>
        </w:numPr>
        <w:jc w:val="both"/>
        <w:rPr>
          <w:spacing w:val="6"/>
        </w:rPr>
      </w:pPr>
      <w:r w:rsidRPr="000F63C1">
        <w:rPr>
          <w:b/>
          <w:bCs/>
          <w:i/>
          <w:spacing w:val="6"/>
        </w:rPr>
        <w:t>Теория</w:t>
      </w:r>
      <w:r w:rsidRPr="000F63C1">
        <w:rPr>
          <w:b/>
          <w:bCs/>
          <w:spacing w:val="6"/>
        </w:rPr>
        <w:t xml:space="preserve"> </w:t>
      </w:r>
      <w:r w:rsidRPr="000F63C1">
        <w:rPr>
          <w:b/>
          <w:bCs/>
          <w:i/>
          <w:spacing w:val="6"/>
        </w:rPr>
        <w:t>развития</w:t>
      </w:r>
      <w:r w:rsidRPr="000F63C1">
        <w:rPr>
          <w:b/>
          <w:bCs/>
          <w:spacing w:val="6"/>
        </w:rPr>
        <w:t xml:space="preserve"> </w:t>
      </w:r>
      <w:r w:rsidRPr="000F63C1">
        <w:rPr>
          <w:b/>
          <w:bCs/>
          <w:i/>
          <w:spacing w:val="6"/>
        </w:rPr>
        <w:t>личности</w:t>
      </w:r>
      <w:r w:rsidRPr="000F63C1">
        <w:rPr>
          <w:b/>
          <w:bCs/>
          <w:spacing w:val="6"/>
        </w:rPr>
        <w:t xml:space="preserve"> </w:t>
      </w:r>
      <w:r w:rsidRPr="000F63C1">
        <w:rPr>
          <w:b/>
          <w:bCs/>
          <w:i/>
          <w:spacing w:val="6"/>
        </w:rPr>
        <w:t>учащегося на основе освоения универсальных</w:t>
      </w:r>
      <w:r w:rsidRPr="000F63C1">
        <w:rPr>
          <w:b/>
          <w:bCs/>
          <w:spacing w:val="6"/>
        </w:rPr>
        <w:t xml:space="preserve"> </w:t>
      </w:r>
      <w:r w:rsidRPr="000F63C1">
        <w:rPr>
          <w:b/>
          <w:bCs/>
          <w:i/>
          <w:spacing w:val="6"/>
        </w:rPr>
        <w:t>способов</w:t>
      </w:r>
      <w:r w:rsidRPr="000F63C1">
        <w:rPr>
          <w:b/>
          <w:bCs/>
          <w:spacing w:val="6"/>
        </w:rPr>
        <w:t xml:space="preserve"> </w:t>
      </w:r>
      <w:r w:rsidRPr="000F63C1">
        <w:rPr>
          <w:b/>
          <w:bCs/>
          <w:i/>
          <w:spacing w:val="6"/>
        </w:rPr>
        <w:t>деятельности</w:t>
      </w:r>
      <w:r w:rsidRPr="000F63C1">
        <w:rPr>
          <w:b/>
          <w:bCs/>
          <w:spacing w:val="6"/>
        </w:rPr>
        <w:t xml:space="preserve">: </w:t>
      </w:r>
      <w:r w:rsidRPr="000F63C1">
        <w:rPr>
          <w:spacing w:val="6"/>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C38CD" w:rsidRPr="000F63C1" w:rsidRDefault="008C38CD" w:rsidP="008C38CD">
      <w:pPr>
        <w:jc w:val="both"/>
      </w:pPr>
    </w:p>
    <w:p w:rsidR="008C38CD" w:rsidRPr="000F63C1" w:rsidRDefault="008C38CD" w:rsidP="008C38CD">
      <w:pPr>
        <w:jc w:val="center"/>
        <w:rPr>
          <w:spacing w:val="6"/>
        </w:rPr>
      </w:pPr>
      <w:r w:rsidRPr="000F63C1">
        <w:rPr>
          <w:b/>
          <w:bCs/>
          <w:spacing w:val="6"/>
        </w:rPr>
        <w:t>Особенности программы</w:t>
      </w:r>
      <w:r w:rsidRPr="000F63C1">
        <w:rPr>
          <w:spacing w:val="6"/>
        </w:rPr>
        <w:t xml:space="preserve"> </w:t>
      </w:r>
    </w:p>
    <w:p w:rsidR="008C38CD" w:rsidRPr="000F63C1" w:rsidRDefault="008C38CD" w:rsidP="008C38CD">
      <w:pPr>
        <w:ind w:firstLine="709"/>
        <w:jc w:val="both"/>
        <w:rPr>
          <w:spacing w:val="6"/>
        </w:rPr>
      </w:pPr>
    </w:p>
    <w:p w:rsidR="008C38CD" w:rsidRPr="000F63C1" w:rsidRDefault="008C38CD" w:rsidP="008C38CD">
      <w:pPr>
        <w:jc w:val="both"/>
        <w:rPr>
          <w:i/>
        </w:rPr>
      </w:pPr>
      <w:r w:rsidRPr="000F63C1">
        <w:tab/>
        <w:t xml:space="preserve">Особенностью программы является то, что она обеспечивает изучение начального курса  технологии   через </w:t>
      </w:r>
      <w:r w:rsidRPr="000F63C1">
        <w:rPr>
          <w:i/>
        </w:rPr>
        <w:t>осмысление младшим школьником  деятельности человека</w:t>
      </w:r>
      <w:r w:rsidRPr="000F63C1">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0F63C1">
        <w:rPr>
          <w:i/>
        </w:rPr>
        <w:t>продуктивной проектной деятельности</w:t>
      </w:r>
      <w:r w:rsidRPr="000F63C1">
        <w:t xml:space="preserve">.   Формирование конструкторско-технологических знаний и умений происходит в процессе работы  с </w:t>
      </w:r>
      <w:r w:rsidRPr="000F63C1">
        <w:rPr>
          <w:i/>
        </w:rPr>
        <w:t>технологической картой.</w:t>
      </w:r>
    </w:p>
    <w:p w:rsidR="008C38CD" w:rsidRPr="000F63C1" w:rsidRDefault="008C38CD" w:rsidP="008C38CD">
      <w:pPr>
        <w:jc w:val="both"/>
      </w:pPr>
      <w:r w:rsidRPr="000F63C1">
        <w:rPr>
          <w:i/>
        </w:rPr>
        <w:t xml:space="preserve">        </w:t>
      </w:r>
      <w:r w:rsidRPr="000F63C1">
        <w:t xml:space="preserve">Названные особенности  программы отражены в ее структуре. </w:t>
      </w:r>
    </w:p>
    <w:p w:rsidR="008C38CD" w:rsidRPr="000F63C1" w:rsidRDefault="008C38CD" w:rsidP="008C38CD">
      <w:pPr>
        <w:jc w:val="both"/>
      </w:pPr>
      <w:r w:rsidRPr="000F63C1">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0F63C1">
        <w:rPr>
          <w:b/>
          <w:bCs/>
        </w:rPr>
        <w:t>реализован  принцип</w:t>
      </w:r>
      <w:r w:rsidRPr="000F63C1">
        <w:t>: от деятельности под контролем учителя к самостоятельному изготовлению определенной «продукции», реализации конкретного проекта.</w:t>
      </w:r>
    </w:p>
    <w:p w:rsidR="008C38CD" w:rsidRPr="000F63C1" w:rsidRDefault="008C38CD" w:rsidP="008C38CD">
      <w:pPr>
        <w:pStyle w:val="ae"/>
        <w:ind w:left="0"/>
        <w:jc w:val="both"/>
      </w:pPr>
      <w:r w:rsidRPr="000F63C1">
        <w:t xml:space="preserve">         Особое внимание в программе отводится содержанию практических  работ, которое предусматривает: </w:t>
      </w:r>
    </w:p>
    <w:p w:rsidR="008C38CD" w:rsidRPr="000F63C1" w:rsidRDefault="008C38CD" w:rsidP="008C38CD">
      <w:pPr>
        <w:numPr>
          <w:ilvl w:val="0"/>
          <w:numId w:val="3"/>
        </w:numPr>
      </w:pPr>
      <w:r w:rsidRPr="000F63C1">
        <w:lastRenderedPageBreak/>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C38CD" w:rsidRPr="000F63C1" w:rsidRDefault="008C38CD" w:rsidP="008C38CD">
      <w:pPr>
        <w:numPr>
          <w:ilvl w:val="0"/>
          <w:numId w:val="4"/>
        </w:numPr>
        <w:rPr>
          <w:iCs/>
        </w:rPr>
      </w:pPr>
      <w:r w:rsidRPr="000F63C1">
        <w:t xml:space="preserve">овладение инвариантными составляющими технологических операций (способами работы)  </w:t>
      </w:r>
      <w:r w:rsidRPr="000F63C1">
        <w:rPr>
          <w:iCs/>
        </w:rPr>
        <w:t>разметки,</w:t>
      </w:r>
      <w:r w:rsidRPr="000F63C1">
        <w:t xml:space="preserve"> </w:t>
      </w:r>
      <w:r w:rsidRPr="000F63C1">
        <w:rPr>
          <w:iCs/>
        </w:rPr>
        <w:t>раскроя, сборки, отделки;</w:t>
      </w:r>
    </w:p>
    <w:p w:rsidR="008C38CD" w:rsidRPr="000F63C1" w:rsidRDefault="008C38CD" w:rsidP="008C38CD">
      <w:pPr>
        <w:numPr>
          <w:ilvl w:val="0"/>
          <w:numId w:val="4"/>
        </w:numPr>
      </w:pPr>
      <w:r w:rsidRPr="000F63C1">
        <w:t xml:space="preserve"> первичное ознакомление с законами природы, на которые опирается человек при работе;  </w:t>
      </w:r>
    </w:p>
    <w:p w:rsidR="008C38CD" w:rsidRPr="000F63C1" w:rsidRDefault="008C38CD" w:rsidP="008C38CD">
      <w:pPr>
        <w:numPr>
          <w:ilvl w:val="0"/>
          <w:numId w:val="3"/>
        </w:numPr>
      </w:pPr>
      <w:r w:rsidRPr="000F63C1">
        <w:t>знакомство со свойствами материалов, инструментами и машинами, помогающими человеку в обработке сырья и создании предметного мира;</w:t>
      </w:r>
    </w:p>
    <w:p w:rsidR="008C38CD" w:rsidRPr="000F63C1" w:rsidRDefault="008C38CD" w:rsidP="008C38CD">
      <w:pPr>
        <w:numPr>
          <w:ilvl w:val="0"/>
          <w:numId w:val="3"/>
        </w:numPr>
      </w:pPr>
      <w:r w:rsidRPr="000F63C1">
        <w:t>изготовление  преимущественно объемных изделий (в целях развития пространственного  восприятия);</w:t>
      </w:r>
    </w:p>
    <w:p w:rsidR="008C38CD" w:rsidRPr="000F63C1" w:rsidRDefault="008C38CD" w:rsidP="008C38CD">
      <w:pPr>
        <w:numPr>
          <w:ilvl w:val="0"/>
          <w:numId w:val="3"/>
        </w:numPr>
      </w:pPr>
      <w:r w:rsidRPr="000F63C1">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C38CD" w:rsidRPr="000F63C1" w:rsidRDefault="008C38CD" w:rsidP="008C38CD">
      <w:pPr>
        <w:numPr>
          <w:ilvl w:val="0"/>
          <w:numId w:val="3"/>
        </w:numPr>
        <w:rPr>
          <w:spacing w:val="6"/>
        </w:rPr>
      </w:pPr>
      <w:r w:rsidRPr="000F63C1">
        <w:rPr>
          <w:spacing w:val="4"/>
        </w:rPr>
        <w:t>проектная</w:t>
      </w:r>
      <w:r w:rsidRPr="000F63C1">
        <w:rPr>
          <w:b/>
          <w:spacing w:val="4"/>
        </w:rPr>
        <w:t xml:space="preserve"> </w:t>
      </w:r>
      <w:r w:rsidRPr="000F63C1">
        <w:rPr>
          <w:spacing w:val="4"/>
        </w:rPr>
        <w:t>деятельность</w:t>
      </w:r>
      <w:r w:rsidRPr="000F63C1">
        <w:rPr>
          <w:b/>
          <w:spacing w:val="4"/>
        </w:rPr>
        <w:t xml:space="preserve"> (</w:t>
      </w:r>
      <w:r w:rsidRPr="000F63C1">
        <w:rPr>
          <w:spacing w:val="1"/>
        </w:rPr>
        <w:t>определение цели и задач, распределение участников для решения поставленных задач</w:t>
      </w:r>
      <w:r w:rsidRPr="000F63C1">
        <w:rPr>
          <w:spacing w:val="6"/>
        </w:rPr>
        <w:t>, составление плана, выбор средств и способов деятельности, оценка результатов, коррекция деятельности);</w:t>
      </w:r>
    </w:p>
    <w:p w:rsidR="008C38CD" w:rsidRPr="000F63C1" w:rsidRDefault="008C38CD" w:rsidP="008C38CD">
      <w:pPr>
        <w:numPr>
          <w:ilvl w:val="0"/>
          <w:numId w:val="3"/>
        </w:numPr>
      </w:pPr>
      <w:r w:rsidRPr="000F63C1">
        <w:t xml:space="preserve">использование в работе  преимущественно конструкторской, а не  изобразительной деятельности; </w:t>
      </w:r>
    </w:p>
    <w:p w:rsidR="008C38CD" w:rsidRPr="000F63C1" w:rsidRDefault="008C38CD" w:rsidP="008C38CD">
      <w:pPr>
        <w:numPr>
          <w:ilvl w:val="0"/>
          <w:numId w:val="3"/>
        </w:numPr>
      </w:pPr>
      <w:r w:rsidRPr="000F63C1">
        <w:t>знакомство с природой и использованием ее богатств человеком;</w:t>
      </w:r>
    </w:p>
    <w:p w:rsidR="008C38CD" w:rsidRPr="000F63C1" w:rsidRDefault="008C38CD" w:rsidP="008C38CD">
      <w:pPr>
        <w:numPr>
          <w:ilvl w:val="0"/>
          <w:numId w:val="3"/>
        </w:numPr>
        <w:ind w:left="496"/>
        <w:jc w:val="both"/>
      </w:pPr>
      <w:r w:rsidRPr="000F63C1">
        <w:t>изготовление преимущественно изделий, которые являются объектами предметного мира (то, что создано человеком), а не природы.</w:t>
      </w:r>
    </w:p>
    <w:p w:rsidR="008C38CD" w:rsidRPr="000F63C1" w:rsidRDefault="008C38CD" w:rsidP="008C38CD">
      <w:pPr>
        <w:jc w:val="both"/>
      </w:pPr>
      <w:r w:rsidRPr="000F63C1">
        <w:t xml:space="preserve">     </w:t>
      </w:r>
      <w:r w:rsidRPr="000F63C1">
        <w:rPr>
          <w:b/>
          <w:bCs/>
        </w:rPr>
        <w:t>Проектная деятельность</w:t>
      </w:r>
      <w:r w:rsidRPr="000F63C1">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8C38CD" w:rsidRPr="000F63C1" w:rsidRDefault="008C38CD" w:rsidP="008C38CD">
      <w:pPr>
        <w:jc w:val="both"/>
      </w:pPr>
      <w:r w:rsidRPr="000F63C1">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8C38CD" w:rsidRPr="000F63C1" w:rsidRDefault="008C38CD" w:rsidP="008C38CD">
      <w:pPr>
        <w:jc w:val="center"/>
        <w:rPr>
          <w:b/>
          <w:bCs/>
        </w:rPr>
      </w:pPr>
      <w:r w:rsidRPr="000F63C1">
        <w:rPr>
          <w:b/>
          <w:bCs/>
        </w:rPr>
        <w:tab/>
      </w:r>
    </w:p>
    <w:p w:rsidR="008C38CD" w:rsidRPr="000F63C1" w:rsidRDefault="008C38CD" w:rsidP="008C38CD">
      <w:pPr>
        <w:jc w:val="center"/>
        <w:rPr>
          <w:b/>
          <w:bCs/>
        </w:rPr>
      </w:pPr>
      <w:r w:rsidRPr="000F63C1">
        <w:rPr>
          <w:b/>
          <w:bCs/>
        </w:rPr>
        <w:t>Межпредметные связи</w:t>
      </w:r>
    </w:p>
    <w:p w:rsidR="008C38CD" w:rsidRPr="000F63C1" w:rsidRDefault="008C38CD" w:rsidP="008C38CD">
      <w:pPr>
        <w:pStyle w:val="HTML"/>
        <w:jc w:val="both"/>
        <w:textAlignment w:val="top"/>
        <w:rPr>
          <w:rFonts w:ascii="Times New Roman" w:hAnsi="Times New Roman" w:cs="Times New Roman"/>
        </w:rPr>
      </w:pPr>
      <w:r w:rsidRPr="000F63C1">
        <w:rPr>
          <w:rFonts w:ascii="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8C38CD" w:rsidRPr="000F63C1" w:rsidRDefault="008C38CD" w:rsidP="008C38CD">
      <w:pPr>
        <w:ind w:firstLine="709"/>
        <w:jc w:val="both"/>
      </w:pPr>
      <w:r w:rsidRPr="000F63C1">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0F63C1">
        <w:rPr>
          <w:b/>
          <w:bCs/>
        </w:rPr>
        <w:t>рассматривается в связи с проблемами охраны природы</w:t>
      </w:r>
      <w:r w:rsidRPr="000F63C1">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C38CD" w:rsidRPr="000F63C1" w:rsidRDefault="008C38CD" w:rsidP="008C38CD">
      <w:pPr>
        <w:ind w:firstLine="709"/>
        <w:jc w:val="both"/>
      </w:pPr>
      <w:r w:rsidRPr="000F63C1">
        <w:t xml:space="preserve">В программе  интегрируется и содержание курса </w:t>
      </w:r>
      <w:r w:rsidRPr="000F63C1">
        <w:rPr>
          <w:b/>
          <w:bCs/>
        </w:rPr>
        <w:t>«Изобразительное искусство»</w:t>
      </w:r>
      <w:r w:rsidRPr="000F63C1">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8C38CD" w:rsidRPr="000F63C1" w:rsidRDefault="008C38CD" w:rsidP="008C38CD">
      <w:pPr>
        <w:jc w:val="both"/>
        <w:rPr>
          <w:b/>
          <w:bCs/>
        </w:rPr>
      </w:pPr>
      <w:r w:rsidRPr="000F63C1">
        <w:lastRenderedPageBreak/>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0F63C1">
        <w:rPr>
          <w:b/>
          <w:bCs/>
        </w:rPr>
        <w:t>Математика и информатика».</w:t>
      </w:r>
    </w:p>
    <w:p w:rsidR="008C38CD" w:rsidRPr="000F63C1" w:rsidRDefault="008C38CD" w:rsidP="008C38CD">
      <w:pPr>
        <w:jc w:val="both"/>
      </w:pPr>
      <w:r w:rsidRPr="000F63C1">
        <w:t xml:space="preserve">    В «Технологии»  естественным путем интегрируется содержание образовательной области </w:t>
      </w:r>
      <w:r w:rsidRPr="000F63C1">
        <w:rPr>
          <w:b/>
          <w:bCs/>
        </w:rPr>
        <w:t>«Филология»</w:t>
      </w:r>
      <w:r w:rsidRPr="000F63C1">
        <w:t xml:space="preserve">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C38CD" w:rsidRPr="000F63C1" w:rsidRDefault="008C38CD" w:rsidP="008C38CD">
      <w:pPr>
        <w:ind w:firstLine="709"/>
        <w:jc w:val="both"/>
      </w:pPr>
      <w:r w:rsidRPr="000F63C1">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8C38CD" w:rsidRPr="000F63C1" w:rsidRDefault="008C38CD" w:rsidP="008C38CD">
      <w:pPr>
        <w:ind w:firstLine="357"/>
        <w:jc w:val="both"/>
      </w:pPr>
      <w:r w:rsidRPr="000F63C1">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8C38CD" w:rsidRPr="000F63C1" w:rsidRDefault="008C38CD" w:rsidP="008C38CD">
      <w:pPr>
        <w:ind w:firstLine="357"/>
        <w:jc w:val="center"/>
      </w:pPr>
      <w:r w:rsidRPr="000F63C1">
        <w:rPr>
          <w:b/>
          <w:bCs/>
        </w:rPr>
        <w:t>Место курса «Технология» в учебном плане</w:t>
      </w:r>
    </w:p>
    <w:p w:rsidR="008C38CD" w:rsidRPr="000F63C1" w:rsidRDefault="008C38CD" w:rsidP="008C38CD">
      <w:pPr>
        <w:jc w:val="both"/>
      </w:pPr>
      <w:r w:rsidRPr="000F63C1">
        <w:t xml:space="preserve">На изучение технологии в 1а классе отводится 1 ч в неделю. </w:t>
      </w:r>
    </w:p>
    <w:p w:rsidR="008C38CD" w:rsidRPr="000F63C1" w:rsidRDefault="008C38CD" w:rsidP="008C38CD">
      <w:pPr>
        <w:jc w:val="both"/>
      </w:pPr>
      <w:r w:rsidRPr="000F63C1">
        <w:t xml:space="preserve">Курс рассчитан   33 ч -  (33 учебные недели). </w:t>
      </w:r>
    </w:p>
    <w:p w:rsidR="008C38CD" w:rsidRPr="000F63C1" w:rsidRDefault="008C38CD" w:rsidP="008C38CD">
      <w:pPr>
        <w:ind w:firstLine="357"/>
        <w:jc w:val="center"/>
        <w:rPr>
          <w:b/>
          <w:bCs/>
        </w:rPr>
      </w:pPr>
      <w:r w:rsidRPr="000F63C1">
        <w:rPr>
          <w:b/>
          <w:bCs/>
        </w:rPr>
        <w:t>Результаты изучения учебного курса</w:t>
      </w:r>
    </w:p>
    <w:p w:rsidR="008C38CD" w:rsidRPr="000F63C1" w:rsidRDefault="008C38CD" w:rsidP="008C38CD">
      <w:pPr>
        <w:jc w:val="both"/>
        <w:rPr>
          <w:b/>
        </w:rPr>
      </w:pPr>
      <w:r w:rsidRPr="000F63C1">
        <w:rPr>
          <w:b/>
        </w:rPr>
        <w:t>Метапредметные результаты:</w:t>
      </w:r>
    </w:p>
    <w:p w:rsidR="008C38CD" w:rsidRPr="000F63C1" w:rsidRDefault="008C38CD" w:rsidP="008C38CD">
      <w:pPr>
        <w:jc w:val="both"/>
      </w:pPr>
      <w:r w:rsidRPr="000F63C1">
        <w:t>- Овладение способностью принимать и сохранять цели и задачи учебной деятельности, поиска средств ее осуществления.</w:t>
      </w:r>
    </w:p>
    <w:p w:rsidR="008C38CD" w:rsidRPr="000F63C1" w:rsidRDefault="008C38CD" w:rsidP="008C38CD">
      <w:pPr>
        <w:ind w:firstLine="567"/>
        <w:jc w:val="both"/>
      </w:pPr>
      <w:r w:rsidRPr="000F63C1">
        <w:t>- Освоение  способов  решения  проблем  творческого  и  поискового  характера.</w:t>
      </w:r>
    </w:p>
    <w:p w:rsidR="008C38CD" w:rsidRPr="000F63C1" w:rsidRDefault="008C38CD" w:rsidP="008C38CD">
      <w:pPr>
        <w:ind w:firstLine="567"/>
        <w:jc w:val="both"/>
      </w:pPr>
      <w:r w:rsidRPr="000F63C1">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C38CD" w:rsidRPr="000F63C1" w:rsidRDefault="008C38CD" w:rsidP="008C38CD">
      <w:pPr>
        <w:ind w:firstLine="567"/>
        <w:jc w:val="both"/>
      </w:pPr>
      <w:r w:rsidRPr="000F63C1">
        <w:t>- Использование знаково-символических сре</w:t>
      </w:r>
      <w:proofErr w:type="gramStart"/>
      <w:r w:rsidRPr="000F63C1">
        <w:t>дств пр</w:t>
      </w:r>
      <w:proofErr w:type="gramEnd"/>
      <w:r w:rsidRPr="000F63C1">
        <w:t>едставления информации для создания моделей изучаемых объектов и процессов, схем решения учебных и практических задач.</w:t>
      </w:r>
    </w:p>
    <w:p w:rsidR="008C38CD" w:rsidRPr="000F63C1" w:rsidRDefault="008C38CD" w:rsidP="008C38CD">
      <w:pPr>
        <w:ind w:firstLine="567"/>
        <w:jc w:val="both"/>
      </w:pPr>
      <w:r w:rsidRPr="000F63C1">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F63C1">
        <w:t>о-</w:t>
      </w:r>
      <w:proofErr w:type="gramEnd"/>
      <w:r w:rsidRPr="000F63C1">
        <w:t xml:space="preserve"> и графическим сопровождением; соблюдать нормы информационной избирательности, этики и этикета.</w:t>
      </w:r>
    </w:p>
    <w:p w:rsidR="008C38CD" w:rsidRPr="000F63C1" w:rsidRDefault="008C38CD" w:rsidP="008C38CD">
      <w:pPr>
        <w:ind w:firstLine="567"/>
        <w:jc w:val="both"/>
      </w:pPr>
      <w:proofErr w:type="gramStart"/>
      <w:r w:rsidRPr="000F63C1">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C38CD" w:rsidRPr="000F63C1" w:rsidRDefault="008C38CD" w:rsidP="008C38CD">
      <w:pPr>
        <w:jc w:val="both"/>
      </w:pPr>
      <w:r w:rsidRPr="000F63C1">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C38CD" w:rsidRPr="000F63C1" w:rsidRDefault="008C38CD" w:rsidP="008C38CD">
      <w:pPr>
        <w:pStyle w:val="ae"/>
        <w:ind w:left="0" w:firstLine="567"/>
        <w:jc w:val="both"/>
      </w:pPr>
      <w:r w:rsidRPr="000F63C1">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C38CD" w:rsidRPr="000F63C1" w:rsidRDefault="008C38CD" w:rsidP="008C38CD">
      <w:pPr>
        <w:ind w:firstLine="567"/>
        <w:jc w:val="both"/>
      </w:pPr>
      <w:r w:rsidRPr="000F63C1">
        <w:t>- Овладение базовыми предметными и межпредметными понятиями, отражающими существенные связи и отношения между объектами и процессами.</w:t>
      </w:r>
    </w:p>
    <w:p w:rsidR="008C38CD" w:rsidRPr="000F63C1" w:rsidRDefault="008C38CD" w:rsidP="00351687">
      <w:pPr>
        <w:jc w:val="both"/>
        <w:rPr>
          <w:b/>
        </w:rPr>
      </w:pPr>
      <w:r w:rsidRPr="000F63C1">
        <w:rPr>
          <w:b/>
        </w:rPr>
        <w:t xml:space="preserve"> Предметные результаты: </w:t>
      </w:r>
    </w:p>
    <w:p w:rsidR="008C38CD" w:rsidRPr="000F63C1" w:rsidRDefault="008C38CD" w:rsidP="008C38CD">
      <w:r w:rsidRPr="000F63C1">
        <w:lastRenderedPageBreak/>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C38CD" w:rsidRPr="000F63C1" w:rsidRDefault="008C38CD" w:rsidP="008C38CD">
      <w:pPr>
        <w:jc w:val="both"/>
      </w:pPr>
      <w:r w:rsidRPr="000F63C1">
        <w:t>- Усвоение первоначальных представлений о материальной культуре как продукте предметно-преобразующей деятельности человека.</w:t>
      </w:r>
    </w:p>
    <w:p w:rsidR="008C38CD" w:rsidRPr="000F63C1" w:rsidRDefault="008C38CD" w:rsidP="008C38CD">
      <w:pPr>
        <w:jc w:val="both"/>
      </w:pPr>
      <w:r w:rsidRPr="000F63C1">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C38CD" w:rsidRPr="000F63C1" w:rsidRDefault="008C38CD" w:rsidP="008C38CD">
      <w:pPr>
        <w:jc w:val="both"/>
      </w:pPr>
      <w:r w:rsidRPr="000F63C1">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C38CD" w:rsidRPr="000F63C1" w:rsidRDefault="008C38CD" w:rsidP="008C38CD">
      <w:pPr>
        <w:jc w:val="both"/>
        <w:rPr>
          <w:b/>
        </w:rPr>
      </w:pPr>
      <w:r w:rsidRPr="000F63C1">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C38CD" w:rsidRPr="000F63C1" w:rsidRDefault="008C38CD" w:rsidP="008C38CD">
      <w:pPr>
        <w:jc w:val="center"/>
      </w:pPr>
    </w:p>
    <w:p w:rsidR="008C38CD" w:rsidRPr="000F63C1" w:rsidRDefault="008C38CD" w:rsidP="008C38CD">
      <w:pPr>
        <w:jc w:val="center"/>
        <w:rPr>
          <w:b/>
        </w:rPr>
      </w:pPr>
      <w:r w:rsidRPr="000F63C1">
        <w:rPr>
          <w:b/>
        </w:rPr>
        <w:t>Содержание учебного предмета «Технология»</w:t>
      </w:r>
    </w:p>
    <w:p w:rsidR="008C38CD" w:rsidRPr="000F63C1" w:rsidRDefault="008C38CD" w:rsidP="008C38CD">
      <w:pPr>
        <w:jc w:val="center"/>
        <w:rPr>
          <w:b/>
        </w:rPr>
      </w:pPr>
      <w:r w:rsidRPr="000F63C1">
        <w:rPr>
          <w:b/>
        </w:rPr>
        <w:t>Учебно-тематический план</w:t>
      </w:r>
    </w:p>
    <w:tbl>
      <w:tblPr>
        <w:tblStyle w:val="afc"/>
        <w:tblW w:w="9464" w:type="dxa"/>
        <w:tblLayout w:type="fixed"/>
        <w:tblLook w:val="01E0"/>
      </w:tblPr>
      <w:tblGrid>
        <w:gridCol w:w="1101"/>
        <w:gridCol w:w="5244"/>
        <w:gridCol w:w="3119"/>
      </w:tblGrid>
      <w:tr w:rsidR="008C38CD" w:rsidRPr="000F63C1" w:rsidTr="00F85D2C">
        <w:trPr>
          <w:trHeight w:val="276"/>
        </w:trPr>
        <w:tc>
          <w:tcPr>
            <w:tcW w:w="1101" w:type="dxa"/>
            <w:vMerge w:val="restart"/>
            <w:vAlign w:val="center"/>
          </w:tcPr>
          <w:p w:rsidR="008C38CD" w:rsidRPr="000F63C1" w:rsidRDefault="008C38CD" w:rsidP="00F85D2C">
            <w:pPr>
              <w:jc w:val="center"/>
              <w:rPr>
                <w:b/>
                <w:bCs/>
              </w:rPr>
            </w:pPr>
            <w:r w:rsidRPr="000F63C1">
              <w:rPr>
                <w:b/>
                <w:bCs/>
              </w:rPr>
              <w:t xml:space="preserve">№ </w:t>
            </w:r>
            <w:proofErr w:type="gramStart"/>
            <w:r w:rsidRPr="000F63C1">
              <w:rPr>
                <w:b/>
                <w:bCs/>
              </w:rPr>
              <w:t>п</w:t>
            </w:r>
            <w:proofErr w:type="gramEnd"/>
            <w:r w:rsidRPr="000F63C1">
              <w:rPr>
                <w:b/>
                <w:bCs/>
              </w:rPr>
              <w:t>/п</w:t>
            </w:r>
          </w:p>
        </w:tc>
        <w:tc>
          <w:tcPr>
            <w:tcW w:w="5244" w:type="dxa"/>
            <w:vMerge w:val="restart"/>
            <w:vAlign w:val="center"/>
          </w:tcPr>
          <w:p w:rsidR="008C38CD" w:rsidRPr="000F63C1" w:rsidRDefault="008C38CD" w:rsidP="00F85D2C">
            <w:pPr>
              <w:jc w:val="center"/>
              <w:rPr>
                <w:b/>
                <w:bCs/>
              </w:rPr>
            </w:pPr>
            <w:r w:rsidRPr="000F63C1">
              <w:rPr>
                <w:b/>
                <w:bCs/>
              </w:rPr>
              <w:t>Раздел, тема</w:t>
            </w:r>
          </w:p>
        </w:tc>
        <w:tc>
          <w:tcPr>
            <w:tcW w:w="3119" w:type="dxa"/>
            <w:vMerge w:val="restart"/>
            <w:vAlign w:val="center"/>
          </w:tcPr>
          <w:p w:rsidR="008C38CD" w:rsidRPr="000F63C1" w:rsidRDefault="008C38CD" w:rsidP="00F85D2C">
            <w:pPr>
              <w:jc w:val="center"/>
              <w:rPr>
                <w:b/>
                <w:bCs/>
              </w:rPr>
            </w:pPr>
            <w:r w:rsidRPr="000F63C1">
              <w:rPr>
                <w:b/>
                <w:bCs/>
              </w:rPr>
              <w:t>Кол-во часов</w:t>
            </w:r>
          </w:p>
        </w:tc>
      </w:tr>
      <w:tr w:rsidR="008C38CD" w:rsidRPr="000F63C1" w:rsidTr="00F85D2C">
        <w:trPr>
          <w:trHeight w:val="276"/>
        </w:trPr>
        <w:tc>
          <w:tcPr>
            <w:tcW w:w="1101" w:type="dxa"/>
            <w:vMerge/>
            <w:shd w:val="clear" w:color="auto" w:fill="FFFFFF"/>
            <w:vAlign w:val="center"/>
          </w:tcPr>
          <w:p w:rsidR="008C38CD" w:rsidRPr="000F63C1" w:rsidRDefault="008C38CD" w:rsidP="00F85D2C">
            <w:pPr>
              <w:jc w:val="center"/>
              <w:rPr>
                <w:bCs/>
              </w:rPr>
            </w:pPr>
          </w:p>
        </w:tc>
        <w:tc>
          <w:tcPr>
            <w:tcW w:w="5244" w:type="dxa"/>
            <w:vMerge/>
            <w:shd w:val="clear" w:color="auto" w:fill="FFFFFF"/>
            <w:vAlign w:val="center"/>
          </w:tcPr>
          <w:p w:rsidR="008C38CD" w:rsidRPr="000F63C1" w:rsidRDefault="008C38CD" w:rsidP="00F85D2C">
            <w:pPr>
              <w:jc w:val="center"/>
              <w:rPr>
                <w:b/>
                <w:bCs/>
              </w:rPr>
            </w:pPr>
          </w:p>
        </w:tc>
        <w:tc>
          <w:tcPr>
            <w:tcW w:w="3119" w:type="dxa"/>
            <w:vMerge/>
            <w:shd w:val="clear" w:color="auto" w:fill="FFFFFF"/>
            <w:vAlign w:val="center"/>
          </w:tcPr>
          <w:p w:rsidR="008C38CD" w:rsidRPr="000F63C1" w:rsidRDefault="008C38CD" w:rsidP="00F85D2C">
            <w:pPr>
              <w:jc w:val="center"/>
              <w:rPr>
                <w:bCs/>
              </w:rPr>
            </w:pPr>
          </w:p>
        </w:tc>
      </w:tr>
      <w:tr w:rsidR="008C38CD" w:rsidRPr="000F63C1" w:rsidTr="00F85D2C">
        <w:tc>
          <w:tcPr>
            <w:tcW w:w="1101" w:type="dxa"/>
            <w:shd w:val="clear" w:color="auto" w:fill="auto"/>
            <w:vAlign w:val="center"/>
          </w:tcPr>
          <w:p w:rsidR="008C38CD" w:rsidRPr="000F63C1" w:rsidRDefault="008C38CD" w:rsidP="00F85D2C">
            <w:pPr>
              <w:jc w:val="center"/>
              <w:rPr>
                <w:bCs/>
              </w:rPr>
            </w:pPr>
            <w:r w:rsidRPr="000F63C1">
              <w:rPr>
                <w:bCs/>
              </w:rPr>
              <w:t>1</w:t>
            </w:r>
          </w:p>
        </w:tc>
        <w:tc>
          <w:tcPr>
            <w:tcW w:w="5244" w:type="dxa"/>
            <w:shd w:val="clear" w:color="auto" w:fill="auto"/>
          </w:tcPr>
          <w:p w:rsidR="008C38CD" w:rsidRPr="000F63C1" w:rsidRDefault="008C38CD" w:rsidP="00F85D2C">
            <w:pPr>
              <w:rPr>
                <w:bCs/>
              </w:rPr>
            </w:pPr>
            <w:r w:rsidRPr="000F63C1">
              <w:t xml:space="preserve">Давайте познакомимся </w:t>
            </w:r>
          </w:p>
        </w:tc>
        <w:tc>
          <w:tcPr>
            <w:tcW w:w="3119" w:type="dxa"/>
            <w:shd w:val="clear" w:color="auto" w:fill="auto"/>
            <w:vAlign w:val="center"/>
          </w:tcPr>
          <w:p w:rsidR="008C38CD" w:rsidRPr="000F63C1" w:rsidRDefault="008C38CD" w:rsidP="00F85D2C">
            <w:pPr>
              <w:jc w:val="center"/>
              <w:rPr>
                <w:bCs/>
              </w:rPr>
            </w:pPr>
            <w:r w:rsidRPr="000F63C1">
              <w:rPr>
                <w:bCs/>
              </w:rPr>
              <w:t>3</w:t>
            </w:r>
          </w:p>
        </w:tc>
      </w:tr>
      <w:tr w:rsidR="008C38CD" w:rsidRPr="000F63C1" w:rsidTr="00F85D2C">
        <w:tc>
          <w:tcPr>
            <w:tcW w:w="1101" w:type="dxa"/>
            <w:shd w:val="clear" w:color="auto" w:fill="auto"/>
            <w:vAlign w:val="center"/>
          </w:tcPr>
          <w:p w:rsidR="008C38CD" w:rsidRPr="000F63C1" w:rsidRDefault="008C38CD" w:rsidP="00F85D2C">
            <w:pPr>
              <w:jc w:val="center"/>
              <w:rPr>
                <w:bCs/>
              </w:rPr>
            </w:pPr>
            <w:r w:rsidRPr="000F63C1">
              <w:rPr>
                <w:bCs/>
              </w:rPr>
              <w:t>2</w:t>
            </w:r>
          </w:p>
        </w:tc>
        <w:tc>
          <w:tcPr>
            <w:tcW w:w="5244" w:type="dxa"/>
            <w:shd w:val="clear" w:color="auto" w:fill="auto"/>
          </w:tcPr>
          <w:p w:rsidR="008C38CD" w:rsidRPr="000F63C1" w:rsidRDefault="008C38CD" w:rsidP="00F85D2C">
            <w:pPr>
              <w:rPr>
                <w:bCs/>
              </w:rPr>
            </w:pPr>
            <w:r w:rsidRPr="000F63C1">
              <w:t xml:space="preserve">Человек и земля </w:t>
            </w:r>
          </w:p>
        </w:tc>
        <w:tc>
          <w:tcPr>
            <w:tcW w:w="3119" w:type="dxa"/>
            <w:shd w:val="clear" w:color="auto" w:fill="auto"/>
            <w:vAlign w:val="center"/>
          </w:tcPr>
          <w:p w:rsidR="008C38CD" w:rsidRPr="000F63C1" w:rsidRDefault="008C38CD" w:rsidP="00F85D2C">
            <w:pPr>
              <w:jc w:val="center"/>
              <w:rPr>
                <w:bCs/>
              </w:rPr>
            </w:pPr>
            <w:r w:rsidRPr="000F63C1">
              <w:rPr>
                <w:bCs/>
              </w:rPr>
              <w:t>21</w:t>
            </w:r>
          </w:p>
        </w:tc>
      </w:tr>
      <w:tr w:rsidR="008C38CD" w:rsidRPr="000F63C1" w:rsidTr="00F85D2C">
        <w:tc>
          <w:tcPr>
            <w:tcW w:w="1101" w:type="dxa"/>
            <w:shd w:val="clear" w:color="auto" w:fill="auto"/>
          </w:tcPr>
          <w:p w:rsidR="008C38CD" w:rsidRPr="000F63C1" w:rsidRDefault="008C38CD" w:rsidP="00F85D2C">
            <w:pPr>
              <w:jc w:val="center"/>
              <w:rPr>
                <w:bCs/>
              </w:rPr>
            </w:pPr>
            <w:r w:rsidRPr="000F63C1">
              <w:rPr>
                <w:bCs/>
              </w:rPr>
              <w:t>3</w:t>
            </w:r>
          </w:p>
        </w:tc>
        <w:tc>
          <w:tcPr>
            <w:tcW w:w="5244" w:type="dxa"/>
            <w:shd w:val="clear" w:color="auto" w:fill="auto"/>
          </w:tcPr>
          <w:p w:rsidR="008C38CD" w:rsidRPr="000F63C1" w:rsidRDefault="008C38CD" w:rsidP="00F85D2C">
            <w:pPr>
              <w:rPr>
                <w:bCs/>
              </w:rPr>
            </w:pPr>
            <w:r w:rsidRPr="000F63C1">
              <w:t>Человек и вода</w:t>
            </w:r>
          </w:p>
        </w:tc>
        <w:tc>
          <w:tcPr>
            <w:tcW w:w="3119" w:type="dxa"/>
            <w:shd w:val="clear" w:color="auto" w:fill="auto"/>
            <w:vAlign w:val="center"/>
          </w:tcPr>
          <w:p w:rsidR="008C38CD" w:rsidRPr="000F63C1" w:rsidRDefault="008C38CD" w:rsidP="00F85D2C">
            <w:pPr>
              <w:jc w:val="center"/>
              <w:rPr>
                <w:bCs/>
              </w:rPr>
            </w:pPr>
            <w:r w:rsidRPr="000F63C1">
              <w:rPr>
                <w:bCs/>
              </w:rPr>
              <w:t>3</w:t>
            </w:r>
          </w:p>
        </w:tc>
      </w:tr>
      <w:tr w:rsidR="008C38CD" w:rsidRPr="000F63C1" w:rsidTr="00F85D2C">
        <w:tc>
          <w:tcPr>
            <w:tcW w:w="1101" w:type="dxa"/>
            <w:shd w:val="clear" w:color="auto" w:fill="auto"/>
          </w:tcPr>
          <w:p w:rsidR="008C38CD" w:rsidRPr="000F63C1" w:rsidRDefault="008C38CD" w:rsidP="00F85D2C">
            <w:pPr>
              <w:jc w:val="center"/>
              <w:rPr>
                <w:bCs/>
              </w:rPr>
            </w:pPr>
            <w:r w:rsidRPr="000F63C1">
              <w:rPr>
                <w:bCs/>
              </w:rPr>
              <w:t>4</w:t>
            </w:r>
          </w:p>
        </w:tc>
        <w:tc>
          <w:tcPr>
            <w:tcW w:w="5244" w:type="dxa"/>
            <w:shd w:val="clear" w:color="auto" w:fill="auto"/>
          </w:tcPr>
          <w:p w:rsidR="008C38CD" w:rsidRPr="000F63C1" w:rsidRDefault="008C38CD" w:rsidP="00F85D2C">
            <w:r w:rsidRPr="000F63C1">
              <w:t>Человек и воздух</w:t>
            </w:r>
          </w:p>
        </w:tc>
        <w:tc>
          <w:tcPr>
            <w:tcW w:w="3119" w:type="dxa"/>
            <w:shd w:val="clear" w:color="auto" w:fill="auto"/>
            <w:vAlign w:val="center"/>
          </w:tcPr>
          <w:p w:rsidR="008C38CD" w:rsidRPr="000F63C1" w:rsidRDefault="008C38CD" w:rsidP="00F85D2C">
            <w:pPr>
              <w:jc w:val="center"/>
              <w:rPr>
                <w:bCs/>
              </w:rPr>
            </w:pPr>
            <w:r w:rsidRPr="000F63C1">
              <w:rPr>
                <w:bCs/>
              </w:rPr>
              <w:t>3</w:t>
            </w:r>
          </w:p>
        </w:tc>
      </w:tr>
      <w:tr w:rsidR="008C38CD" w:rsidRPr="000F63C1" w:rsidTr="00F85D2C">
        <w:trPr>
          <w:trHeight w:val="70"/>
        </w:trPr>
        <w:tc>
          <w:tcPr>
            <w:tcW w:w="1101" w:type="dxa"/>
            <w:shd w:val="clear" w:color="auto" w:fill="auto"/>
          </w:tcPr>
          <w:p w:rsidR="008C38CD" w:rsidRPr="000F63C1" w:rsidRDefault="008C38CD" w:rsidP="00F85D2C">
            <w:pPr>
              <w:jc w:val="center"/>
              <w:rPr>
                <w:bCs/>
              </w:rPr>
            </w:pPr>
            <w:r w:rsidRPr="000F63C1">
              <w:rPr>
                <w:bCs/>
              </w:rPr>
              <w:t>5</w:t>
            </w:r>
          </w:p>
        </w:tc>
        <w:tc>
          <w:tcPr>
            <w:tcW w:w="5244" w:type="dxa"/>
            <w:shd w:val="clear" w:color="auto" w:fill="auto"/>
          </w:tcPr>
          <w:p w:rsidR="008C38CD" w:rsidRPr="000F63C1" w:rsidRDefault="008C38CD" w:rsidP="00F85D2C">
            <w:r w:rsidRPr="000F63C1">
              <w:t xml:space="preserve">Человек и информация  </w:t>
            </w:r>
          </w:p>
        </w:tc>
        <w:tc>
          <w:tcPr>
            <w:tcW w:w="3119" w:type="dxa"/>
            <w:shd w:val="clear" w:color="auto" w:fill="auto"/>
            <w:vAlign w:val="center"/>
          </w:tcPr>
          <w:p w:rsidR="008C38CD" w:rsidRPr="000F63C1" w:rsidRDefault="008C38CD" w:rsidP="00F85D2C">
            <w:pPr>
              <w:jc w:val="center"/>
              <w:rPr>
                <w:bCs/>
              </w:rPr>
            </w:pPr>
            <w:r w:rsidRPr="000F63C1">
              <w:rPr>
                <w:bCs/>
              </w:rPr>
              <w:t>3</w:t>
            </w:r>
          </w:p>
        </w:tc>
      </w:tr>
      <w:tr w:rsidR="008C38CD" w:rsidRPr="000F63C1" w:rsidTr="00F85D2C">
        <w:tc>
          <w:tcPr>
            <w:tcW w:w="1101" w:type="dxa"/>
            <w:shd w:val="clear" w:color="auto" w:fill="auto"/>
          </w:tcPr>
          <w:p w:rsidR="008C38CD" w:rsidRPr="000F63C1" w:rsidRDefault="008C38CD" w:rsidP="00F85D2C">
            <w:pPr>
              <w:jc w:val="center"/>
              <w:rPr>
                <w:bCs/>
              </w:rPr>
            </w:pPr>
            <w:r w:rsidRPr="000F63C1">
              <w:rPr>
                <w:bCs/>
              </w:rPr>
              <w:t>6</w:t>
            </w:r>
          </w:p>
        </w:tc>
        <w:tc>
          <w:tcPr>
            <w:tcW w:w="5244" w:type="dxa"/>
            <w:shd w:val="clear" w:color="auto" w:fill="auto"/>
          </w:tcPr>
          <w:p w:rsidR="008C38CD" w:rsidRPr="000F63C1" w:rsidRDefault="008C38CD" w:rsidP="00F85D2C">
            <w:r w:rsidRPr="000F63C1">
              <w:t>Итоговое обобщение</w:t>
            </w:r>
          </w:p>
        </w:tc>
        <w:tc>
          <w:tcPr>
            <w:tcW w:w="3119" w:type="dxa"/>
            <w:shd w:val="clear" w:color="auto" w:fill="auto"/>
            <w:vAlign w:val="center"/>
          </w:tcPr>
          <w:p w:rsidR="008C38CD" w:rsidRPr="000F63C1" w:rsidRDefault="008C38CD" w:rsidP="00F85D2C">
            <w:pPr>
              <w:jc w:val="center"/>
              <w:rPr>
                <w:bCs/>
              </w:rPr>
            </w:pPr>
            <w:r w:rsidRPr="000F63C1">
              <w:rPr>
                <w:bCs/>
              </w:rPr>
              <w:t>1</w:t>
            </w:r>
          </w:p>
        </w:tc>
      </w:tr>
      <w:tr w:rsidR="008C38CD" w:rsidRPr="000F63C1" w:rsidTr="00F85D2C">
        <w:tc>
          <w:tcPr>
            <w:tcW w:w="1101" w:type="dxa"/>
          </w:tcPr>
          <w:p w:rsidR="008C38CD" w:rsidRPr="000F63C1" w:rsidRDefault="008C38CD" w:rsidP="00F85D2C">
            <w:pPr>
              <w:rPr>
                <w:bCs/>
              </w:rPr>
            </w:pPr>
          </w:p>
        </w:tc>
        <w:tc>
          <w:tcPr>
            <w:tcW w:w="5244" w:type="dxa"/>
          </w:tcPr>
          <w:p w:rsidR="008C38CD" w:rsidRPr="000F63C1" w:rsidRDefault="008C38CD" w:rsidP="00F85D2C">
            <w:pPr>
              <w:rPr>
                <w:bCs/>
              </w:rPr>
            </w:pPr>
            <w:r w:rsidRPr="000F63C1">
              <w:rPr>
                <w:bCs/>
              </w:rPr>
              <w:t>Всего</w:t>
            </w:r>
          </w:p>
        </w:tc>
        <w:tc>
          <w:tcPr>
            <w:tcW w:w="3119" w:type="dxa"/>
            <w:vAlign w:val="center"/>
          </w:tcPr>
          <w:p w:rsidR="008C38CD" w:rsidRPr="000F63C1" w:rsidRDefault="008C38CD" w:rsidP="00F85D2C">
            <w:pPr>
              <w:jc w:val="center"/>
              <w:rPr>
                <w:b/>
                <w:bCs/>
              </w:rPr>
            </w:pPr>
          </w:p>
        </w:tc>
      </w:tr>
    </w:tbl>
    <w:p w:rsidR="00DC601C" w:rsidRDefault="00DC601C" w:rsidP="00351687">
      <w:pPr>
        <w:jc w:val="center"/>
      </w:pPr>
    </w:p>
    <w:p w:rsidR="00D12D04" w:rsidRDefault="00D12D04" w:rsidP="00351687">
      <w:pPr>
        <w:jc w:val="center"/>
      </w:pPr>
    </w:p>
    <w:p w:rsidR="00D12D04" w:rsidRDefault="00D12D04" w:rsidP="00D12D04">
      <w:pPr>
        <w:jc w:val="center"/>
        <w:rPr>
          <w:b/>
        </w:rPr>
      </w:pPr>
      <w:r w:rsidRPr="00D12D04">
        <w:rPr>
          <w:b/>
        </w:rPr>
        <w:t>2 класс</w:t>
      </w:r>
    </w:p>
    <w:p w:rsidR="00D12D04" w:rsidRDefault="00D12D04" w:rsidP="00D12D04">
      <w:pPr>
        <w:pStyle w:val="2"/>
        <w:numPr>
          <w:ilvl w:val="1"/>
          <w:numId w:val="9"/>
        </w:numPr>
        <w:spacing w:before="240" w:after="240"/>
        <w:jc w:val="center"/>
        <w:rPr>
          <w:sz w:val="24"/>
          <w:szCs w:val="24"/>
        </w:rPr>
      </w:pPr>
      <w:r>
        <w:rPr>
          <w:sz w:val="24"/>
          <w:szCs w:val="24"/>
        </w:rPr>
        <w:t>Пояснительная записка</w:t>
      </w:r>
    </w:p>
    <w:p w:rsidR="00D12D04" w:rsidRPr="00D12D04" w:rsidRDefault="00D12D04" w:rsidP="00D12D04">
      <w:pPr>
        <w:pStyle w:val="msonormalbullet1gif"/>
        <w:spacing w:before="0" w:beforeAutospacing="0" w:after="0" w:afterAutospacing="0"/>
        <w:ind w:firstLine="709"/>
        <w:contextualSpacing/>
        <w:jc w:val="both"/>
      </w:pPr>
      <w:r w:rsidRPr="00D12D04">
        <w:t xml:space="preserve">             Программа по технологии  для  2 класса  разработана в соответствии:</w:t>
      </w:r>
    </w:p>
    <w:p w:rsidR="00D12D04" w:rsidRPr="00D12D04" w:rsidRDefault="00D12D04" w:rsidP="00D12D04">
      <w:pPr>
        <w:pStyle w:val="msonormalbullet2gif"/>
        <w:spacing w:before="0" w:beforeAutospacing="0" w:after="0" w:afterAutospacing="0"/>
        <w:ind w:firstLine="709"/>
        <w:contextualSpacing/>
        <w:jc w:val="both"/>
      </w:pPr>
      <w:r w:rsidRPr="00D12D04">
        <w:t>- с требованиями  Федерального  государственного образовательного стандарта начального общего   образования (</w:t>
      </w:r>
      <w:r w:rsidRPr="00D12D04">
        <w:rPr>
          <w:bCs/>
        </w:rPr>
        <w:t>Федеральный государственный образовательный стандарт основного общего    образования;</w:t>
      </w:r>
    </w:p>
    <w:p w:rsidR="00D12D04" w:rsidRPr="00D12D04" w:rsidRDefault="00D12D04" w:rsidP="00D12D04">
      <w:pPr>
        <w:pStyle w:val="msonormalbullet2gif"/>
        <w:spacing w:before="0" w:beforeAutospacing="0" w:after="0" w:afterAutospacing="0"/>
        <w:ind w:firstLine="709"/>
        <w:contextualSpacing/>
        <w:jc w:val="both"/>
      </w:pPr>
      <w:r w:rsidRPr="00D12D04">
        <w:t xml:space="preserve">- с рекомендациями рабочей программы по технологии Роговцевой Н.И., Анащенковой С.В.  </w:t>
      </w:r>
      <w:proofErr w:type="gramStart"/>
      <w:r w:rsidRPr="00D12D04">
        <w:t xml:space="preserve">( </w:t>
      </w:r>
      <w:proofErr w:type="gramEnd"/>
      <w:r w:rsidRPr="00D12D04">
        <w:t>Роговцева Н.И., Анащенкова С.В. Рабочие программы. Предметная линия учебников системы «Перспектива»;</w:t>
      </w:r>
    </w:p>
    <w:p w:rsidR="00D12D04" w:rsidRPr="00D12D04" w:rsidRDefault="00D12D04" w:rsidP="00D12D04">
      <w:pPr>
        <w:pStyle w:val="msonormalbullet2gif"/>
        <w:spacing w:before="0" w:beforeAutospacing="0" w:after="0" w:afterAutospacing="0"/>
        <w:ind w:firstLine="709"/>
        <w:contextualSpacing/>
        <w:jc w:val="both"/>
      </w:pPr>
      <w:r w:rsidRPr="00D12D04">
        <w:t>- с возможностями УМК «Перспектива»;</w:t>
      </w:r>
    </w:p>
    <w:p w:rsidR="00D12D04" w:rsidRPr="00D12D04" w:rsidRDefault="00D12D04" w:rsidP="00D12D04">
      <w:pPr>
        <w:pStyle w:val="msonormalbullet2gif"/>
        <w:spacing w:before="0" w:beforeAutospacing="0" w:after="0" w:afterAutospacing="0"/>
        <w:ind w:firstLine="709"/>
        <w:contextualSpacing/>
        <w:jc w:val="both"/>
      </w:pPr>
      <w:r w:rsidRPr="00D12D04">
        <w:t>-  с  учебным планом образовательного учреждения МБОУ «Гимназия» на 2018/2019 учебный год.</w:t>
      </w:r>
    </w:p>
    <w:p w:rsidR="00D12D04" w:rsidRPr="00D12D04" w:rsidRDefault="00D12D04" w:rsidP="00D12D04">
      <w:pPr>
        <w:pStyle w:val="msonormalbullet3gif"/>
        <w:spacing w:before="0" w:beforeAutospacing="0" w:after="0" w:afterAutospacing="0"/>
        <w:ind w:firstLine="709"/>
        <w:contextualSpacing/>
        <w:jc w:val="both"/>
        <w:outlineLvl w:val="0"/>
        <w:rPr>
          <w:b/>
        </w:rPr>
      </w:pPr>
      <w:r w:rsidRPr="00D12D04">
        <w:t>ХХ</w:t>
      </w:r>
      <w:proofErr w:type="gramStart"/>
      <w:r w:rsidRPr="00D12D04">
        <w:rPr>
          <w:lang w:val="en-US"/>
        </w:rPr>
        <w:t>I</w:t>
      </w:r>
      <w:proofErr w:type="gramEnd"/>
      <w:r w:rsidRPr="00D12D04">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D12D04" w:rsidRPr="00D12D04" w:rsidRDefault="00D12D04" w:rsidP="00D12D04">
      <w:pPr>
        <w:pStyle w:val="HTML"/>
        <w:ind w:firstLine="709"/>
        <w:contextualSpacing/>
        <w:jc w:val="both"/>
        <w:textAlignment w:val="top"/>
        <w:rPr>
          <w:rFonts w:ascii="Times New Roman" w:hAnsi="Times New Roman" w:cs="Times New Roman"/>
        </w:rPr>
      </w:pPr>
      <w:r w:rsidRPr="00D12D04">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w:t>
      </w:r>
      <w:r w:rsidRPr="00D12D04">
        <w:rPr>
          <w:rFonts w:ascii="Times New Roman" w:hAnsi="Times New Roman" w:cs="Times New Roman"/>
        </w:rPr>
        <w:lastRenderedPageBreak/>
        <w:t xml:space="preserve">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D12D04" w:rsidRPr="00D12D04" w:rsidRDefault="00D12D04" w:rsidP="00D12D04">
      <w:pPr>
        <w:pStyle w:val="HTML"/>
        <w:ind w:firstLine="709"/>
        <w:contextualSpacing/>
        <w:jc w:val="both"/>
        <w:textAlignment w:val="top"/>
        <w:rPr>
          <w:rFonts w:ascii="Times New Roman" w:hAnsi="Times New Roman" w:cs="Times New Roman"/>
        </w:rPr>
      </w:pPr>
      <w:r w:rsidRPr="00D12D04">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D12D04" w:rsidRPr="00D12D04" w:rsidRDefault="00D12D04" w:rsidP="00D12D04">
      <w:pPr>
        <w:pStyle w:val="msonormalbullet1gif"/>
        <w:spacing w:before="0" w:beforeAutospacing="0" w:after="0" w:afterAutospacing="0"/>
        <w:ind w:firstLine="709"/>
        <w:contextualSpacing/>
        <w:jc w:val="both"/>
      </w:pPr>
      <w:r w:rsidRPr="00D12D04">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12D04" w:rsidRPr="00D12D04" w:rsidRDefault="00D12D04" w:rsidP="00D12D04">
      <w:pPr>
        <w:pStyle w:val="msonormalbullet2gif"/>
        <w:spacing w:before="0" w:beforeAutospacing="0" w:after="0" w:afterAutospacing="0"/>
        <w:ind w:firstLine="709"/>
        <w:contextualSpacing/>
        <w:jc w:val="both"/>
        <w:rPr>
          <w:color w:val="008000"/>
        </w:rPr>
      </w:pPr>
      <w:r w:rsidRPr="00D12D04">
        <w:rPr>
          <w:b/>
        </w:rPr>
        <w:t xml:space="preserve">Цели </w:t>
      </w:r>
      <w:r w:rsidRPr="00D12D04">
        <w:t>изучения технологии в начальной школе</w:t>
      </w:r>
      <w:r w:rsidRPr="00D12D04">
        <w:rPr>
          <w:color w:val="008000"/>
        </w:rPr>
        <w:t>:</w:t>
      </w:r>
    </w:p>
    <w:p w:rsidR="00D12D04" w:rsidRPr="00D12D04" w:rsidRDefault="00D12D04" w:rsidP="00D12D04">
      <w:pPr>
        <w:pStyle w:val="msonormalbullet2gif"/>
        <w:numPr>
          <w:ilvl w:val="0"/>
          <w:numId w:val="10"/>
        </w:numPr>
        <w:tabs>
          <w:tab w:val="left" w:pos="851"/>
        </w:tabs>
        <w:spacing w:before="0" w:beforeAutospacing="0" w:after="0" w:afterAutospacing="0"/>
        <w:ind w:left="0" w:firstLine="709"/>
        <w:contextualSpacing/>
        <w:jc w:val="both"/>
        <w:rPr>
          <w:bCs/>
        </w:rPr>
      </w:pPr>
      <w:r w:rsidRPr="00D12D04">
        <w:rPr>
          <w:bCs/>
        </w:rPr>
        <w:t xml:space="preserve">приобретение личного опыта как основы обучения и познания; </w:t>
      </w:r>
    </w:p>
    <w:p w:rsidR="00D12D04" w:rsidRPr="00D12D04" w:rsidRDefault="00D12D04" w:rsidP="00D12D04">
      <w:pPr>
        <w:pStyle w:val="msonormalbullet2gif"/>
        <w:numPr>
          <w:ilvl w:val="0"/>
          <w:numId w:val="10"/>
        </w:numPr>
        <w:tabs>
          <w:tab w:val="left" w:pos="851"/>
        </w:tabs>
        <w:spacing w:before="0" w:beforeAutospacing="0" w:after="0" w:afterAutospacing="0"/>
        <w:ind w:left="0" w:firstLine="709"/>
        <w:contextualSpacing/>
        <w:jc w:val="both"/>
        <w:rPr>
          <w:bCs/>
        </w:rPr>
      </w:pPr>
      <w:r w:rsidRPr="00D12D04">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12D04" w:rsidRPr="00D12D04" w:rsidRDefault="00D12D04" w:rsidP="00D12D04">
      <w:pPr>
        <w:pStyle w:val="msonormalbullet2gif"/>
        <w:numPr>
          <w:ilvl w:val="0"/>
          <w:numId w:val="10"/>
        </w:numPr>
        <w:tabs>
          <w:tab w:val="left" w:pos="851"/>
        </w:tabs>
        <w:spacing w:before="0" w:beforeAutospacing="0" w:after="0" w:afterAutospacing="0"/>
        <w:ind w:left="0" w:firstLine="709"/>
        <w:contextualSpacing/>
        <w:jc w:val="both"/>
        <w:rPr>
          <w:b/>
          <w:color w:val="008000"/>
        </w:rPr>
      </w:pPr>
      <w:r w:rsidRPr="00D12D04">
        <w:rPr>
          <w:bCs/>
        </w:rPr>
        <w:t>формирование позитивного эмоционально-ценностного отношения к труду и людям труда.</w:t>
      </w:r>
    </w:p>
    <w:p w:rsidR="00D12D04" w:rsidRPr="00D12D04" w:rsidRDefault="00D12D04" w:rsidP="00D12D04">
      <w:pPr>
        <w:ind w:firstLine="709"/>
        <w:contextualSpacing/>
        <w:jc w:val="center"/>
        <w:rPr>
          <w:b/>
        </w:rPr>
      </w:pPr>
      <w:bookmarkStart w:id="0" w:name="_Toc280176713"/>
      <w:bookmarkStart w:id="1" w:name="_Toc280176137"/>
      <w:r w:rsidRPr="00D12D04">
        <w:rPr>
          <w:b/>
        </w:rPr>
        <w:t>Планируемые результаты изучения курса</w:t>
      </w:r>
    </w:p>
    <w:p w:rsidR="00D12D04" w:rsidRPr="00D12D04" w:rsidRDefault="00D12D04" w:rsidP="00D12D04">
      <w:pPr>
        <w:pStyle w:val="msonormalbullet3gif"/>
        <w:spacing w:before="0" w:beforeAutospacing="0" w:after="0" w:afterAutospacing="0"/>
        <w:ind w:firstLine="709"/>
        <w:contextualSpacing/>
        <w:jc w:val="both"/>
        <w:rPr>
          <w:b/>
        </w:rPr>
      </w:pPr>
      <w:r w:rsidRPr="00D12D04">
        <w:rPr>
          <w:b/>
        </w:rPr>
        <w:t>Личностные результаты:</w:t>
      </w:r>
    </w:p>
    <w:p w:rsidR="00D12D04" w:rsidRPr="00D12D04" w:rsidRDefault="00D12D04" w:rsidP="00D12D04">
      <w:pPr>
        <w:pStyle w:val="msolistparagraphbullet1gif"/>
        <w:spacing w:before="0" w:beforeAutospacing="0" w:after="0" w:afterAutospacing="0"/>
        <w:ind w:firstLine="709"/>
        <w:contextualSpacing/>
        <w:jc w:val="both"/>
        <w:rPr>
          <w:i/>
        </w:rPr>
      </w:pPr>
      <w:r w:rsidRPr="00D12D04">
        <w:rPr>
          <w:i/>
        </w:rPr>
        <w:t xml:space="preserve">У </w:t>
      </w:r>
      <w:proofErr w:type="gramStart"/>
      <w:r w:rsidRPr="00D12D04">
        <w:rPr>
          <w:i/>
        </w:rPr>
        <w:t>обучающегося</w:t>
      </w:r>
      <w:proofErr w:type="gramEnd"/>
      <w:r w:rsidRPr="00D12D04">
        <w:rPr>
          <w:i/>
        </w:rPr>
        <w:t xml:space="preserve"> будут сформированы</w:t>
      </w:r>
      <w:r w:rsidRPr="00D12D04">
        <w:t>:</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положительное отношение к труду  и профессиональной деятельности человека, как создателя и хранителя этнокультурного наследия</w:t>
      </w:r>
      <w:r w:rsidRPr="00D12D04">
        <w:rPr>
          <w:i/>
        </w:rPr>
        <w:t>;</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ценностное и бережное отношение к окружающему миру и результату деятельности человека и культурно историческому наследию;</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интерес к поисково-исследовательской деятельности, предлагаемой в заданиях учебника;</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rPr>
          <w:i/>
        </w:rPr>
      </w:pPr>
      <w:r w:rsidRPr="00D12D04">
        <w:t>представление о причинах успеха и неуспеха в предметно-практической деятельности;</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rPr>
          <w:i/>
        </w:rPr>
      </w:pPr>
      <w:r w:rsidRPr="00D12D04">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rPr>
          <w:i/>
        </w:rPr>
      </w:pPr>
      <w:r w:rsidRPr="00D12D04">
        <w:t>этические нормы (сотрудничества, взаимопомощи, ответственности)  при изготовлении изделия, работе в паре и выполнении проекта;</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rPr>
          <w:i/>
        </w:rPr>
      </w:pPr>
      <w:r w:rsidRPr="00D12D04">
        <w:t>потребность соблюдать правила безопасного использования инструментов и материалов для качественного выполнения изделия;</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rPr>
          <w:i/>
        </w:rPr>
      </w:pPr>
      <w:r w:rsidRPr="00D12D04">
        <w:t>представления о значении проектной деятельности.</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интерес к конструктивной деятельности;</w:t>
      </w:r>
    </w:p>
    <w:p w:rsidR="00D12D04" w:rsidRPr="00D12D04" w:rsidRDefault="00D12D04" w:rsidP="00D12D04">
      <w:pPr>
        <w:pStyle w:val="msolistparagraphbullet3gif"/>
        <w:numPr>
          <w:ilvl w:val="0"/>
          <w:numId w:val="11"/>
        </w:numPr>
        <w:spacing w:before="0" w:beforeAutospacing="0" w:after="0" w:afterAutospacing="0"/>
        <w:ind w:left="0" w:firstLine="709"/>
        <w:contextualSpacing/>
        <w:jc w:val="both"/>
      </w:pPr>
      <w:r w:rsidRPr="00D12D04">
        <w:t>простейшие навыки самообслуживания (уход за одеждой, ремонт одежды);</w:t>
      </w:r>
    </w:p>
    <w:p w:rsidR="00D12D04" w:rsidRPr="00D12D04" w:rsidRDefault="00D12D04" w:rsidP="00D12D04">
      <w:pPr>
        <w:ind w:firstLine="709"/>
        <w:contextualSpacing/>
        <w:jc w:val="both"/>
        <w:rPr>
          <w:i/>
        </w:rPr>
      </w:pPr>
      <w:proofErr w:type="gramStart"/>
      <w:r w:rsidRPr="00D12D04">
        <w:rPr>
          <w:i/>
        </w:rPr>
        <w:t>Обучающиеся получат возможность для формирования:</w:t>
      </w:r>
      <w:proofErr w:type="gramEnd"/>
    </w:p>
    <w:p w:rsidR="00D12D04" w:rsidRPr="00D12D04" w:rsidRDefault="00D12D04" w:rsidP="00D12D04">
      <w:pPr>
        <w:pStyle w:val="msolistparagraphbullet1gif"/>
        <w:numPr>
          <w:ilvl w:val="0"/>
          <w:numId w:val="11"/>
        </w:numPr>
        <w:spacing w:before="0" w:beforeAutospacing="0" w:after="0" w:afterAutospacing="0"/>
        <w:ind w:left="0" w:firstLine="709"/>
        <w:contextualSpacing/>
        <w:jc w:val="both"/>
      </w:pPr>
      <w:r w:rsidRPr="00D12D04">
        <w:t>внутренней позиции школьника на уровне положительного отношения к трудовой деятельности;</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этических норм (долга) на основе анализа взаимодействия учеников при изготовлении изделия;</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ценности коллективного труда в процессе создания изделия и реализации проекта;</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способность оценивать свою деятельность, определяя по заданным критериям  её успешность или неуспешность;</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представление о себе как о гражданине России;</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 xml:space="preserve">бережного и уважительного  отношения к культурно-историческому наследию страны и родного края; </w:t>
      </w:r>
    </w:p>
    <w:p w:rsidR="00D12D04" w:rsidRPr="00D12D04" w:rsidRDefault="00D12D04" w:rsidP="00D12D04">
      <w:pPr>
        <w:pStyle w:val="msolistparagraphbullet2gif"/>
        <w:numPr>
          <w:ilvl w:val="0"/>
          <w:numId w:val="11"/>
        </w:numPr>
        <w:spacing w:before="0" w:beforeAutospacing="0" w:after="0" w:afterAutospacing="0"/>
        <w:ind w:left="0" w:firstLine="709"/>
        <w:contextualSpacing/>
        <w:jc w:val="both"/>
      </w:pPr>
      <w:r w:rsidRPr="00D12D04">
        <w:t>уважительного отношения к людям и результатам их трудовой деятельности.</w:t>
      </w:r>
    </w:p>
    <w:p w:rsidR="00D12D04" w:rsidRPr="00D12D04" w:rsidRDefault="00D12D04" w:rsidP="00D12D04">
      <w:pPr>
        <w:pStyle w:val="msolistparagraphbullet2gif"/>
        <w:numPr>
          <w:ilvl w:val="0"/>
          <w:numId w:val="12"/>
        </w:numPr>
        <w:spacing w:before="0" w:beforeAutospacing="0" w:after="0" w:afterAutospacing="0"/>
        <w:ind w:left="0" w:firstLine="709"/>
        <w:contextualSpacing/>
        <w:jc w:val="both"/>
      </w:pPr>
      <w:r w:rsidRPr="00D12D04">
        <w:t>способность оценивать свою деятельность, (</w:t>
      </w:r>
      <w:proofErr w:type="gramStart"/>
      <w:r w:rsidRPr="00D12D04">
        <w:t>прекрасного</w:t>
      </w:r>
      <w:proofErr w:type="gramEnd"/>
      <w:r w:rsidRPr="00D12D04">
        <w:t xml:space="preserve"> и безобразного);</w:t>
      </w:r>
    </w:p>
    <w:p w:rsidR="00D12D04" w:rsidRPr="00D12D04" w:rsidRDefault="00D12D04" w:rsidP="00D12D04">
      <w:pPr>
        <w:pStyle w:val="msolistparagraphbullet2gif"/>
        <w:numPr>
          <w:ilvl w:val="0"/>
          <w:numId w:val="12"/>
        </w:numPr>
        <w:spacing w:before="0" w:beforeAutospacing="0" w:after="0" w:afterAutospacing="0"/>
        <w:ind w:left="0" w:firstLine="709"/>
        <w:contextualSpacing/>
        <w:jc w:val="both"/>
      </w:pPr>
      <w:r w:rsidRPr="00D12D04">
        <w:lastRenderedPageBreak/>
        <w:t>потребность в творческой деятельности;</w:t>
      </w:r>
    </w:p>
    <w:p w:rsidR="00D12D04" w:rsidRPr="00D12D04" w:rsidRDefault="00D12D04" w:rsidP="00D12D04">
      <w:pPr>
        <w:pStyle w:val="msolistparagraphbullet3gif"/>
        <w:spacing w:before="0" w:beforeAutospacing="0" w:after="0" w:afterAutospacing="0"/>
        <w:ind w:firstLine="709"/>
        <w:contextualSpacing/>
        <w:jc w:val="both"/>
        <w:rPr>
          <w:b/>
        </w:rPr>
      </w:pPr>
      <w:r w:rsidRPr="00D12D04">
        <w:rPr>
          <w:b/>
        </w:rPr>
        <w:t>Предметные результаты</w:t>
      </w:r>
    </w:p>
    <w:p w:rsidR="00D12D04" w:rsidRPr="00D12D04" w:rsidRDefault="00D12D04" w:rsidP="00D12D04">
      <w:pPr>
        <w:tabs>
          <w:tab w:val="left" w:pos="993"/>
          <w:tab w:val="num" w:pos="1134"/>
        </w:tabs>
        <w:autoSpaceDE w:val="0"/>
        <w:autoSpaceDN w:val="0"/>
        <w:adjustRightInd w:val="0"/>
        <w:ind w:firstLine="709"/>
        <w:contextualSpacing/>
        <w:jc w:val="both"/>
        <w:rPr>
          <w:b/>
        </w:rPr>
      </w:pPr>
      <w:r w:rsidRPr="00D12D04">
        <w:rPr>
          <w:b/>
        </w:rPr>
        <w:t>Основы культуры труда.</w:t>
      </w:r>
    </w:p>
    <w:p w:rsidR="00D12D04" w:rsidRPr="00D12D04" w:rsidRDefault="00D12D04" w:rsidP="00D12D04">
      <w:pPr>
        <w:pStyle w:val="msolistparagraphbullet1gif"/>
        <w:tabs>
          <w:tab w:val="left" w:pos="993"/>
          <w:tab w:val="num" w:pos="1134"/>
        </w:tabs>
        <w:autoSpaceDE w:val="0"/>
        <w:autoSpaceDN w:val="0"/>
        <w:adjustRightInd w:val="0"/>
        <w:spacing w:before="0" w:beforeAutospacing="0" w:after="0" w:afterAutospacing="0"/>
        <w:ind w:firstLine="709"/>
        <w:contextualSpacing/>
        <w:jc w:val="both"/>
        <w:rPr>
          <w:i/>
        </w:rPr>
      </w:pPr>
      <w:r w:rsidRPr="00D12D04">
        <w:rPr>
          <w:i/>
        </w:rPr>
        <w:t>Обучающийся научится:</w:t>
      </w:r>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r w:rsidRPr="00D12D04">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D12D04">
        <w:t xml:space="preserve">( </w:t>
      </w:r>
      <w:proofErr w:type="gramEnd"/>
      <w:r w:rsidRPr="00D12D04">
        <w:t xml:space="preserve">на примере народных традиционных ремесел России)  в различных сферах на Земле, в Воздухе, на Воде, в Информационном пространстве ;  </w:t>
      </w:r>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proofErr w:type="gramStart"/>
      <w:r w:rsidRPr="00D12D04">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proofErr w:type="gramStart"/>
      <w:r w:rsidRPr="00D12D04">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r w:rsidRPr="00D12D04">
        <w:t>с инструментами: ножницами, стеки, швейной иглой, шилом;</w:t>
      </w:r>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r w:rsidRPr="00D12D04">
        <w:t>с инструментами:  челнок,  пяльцы  (вышивание), нож (для разрезания), циркуль</w:t>
      </w:r>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r w:rsidRPr="00D12D04">
        <w:t xml:space="preserve">соблюдать правила безопасной работы с инструментамипри </w:t>
      </w:r>
      <w:proofErr w:type="gramStart"/>
      <w:r w:rsidRPr="00D12D04">
        <w:t>выполнении</w:t>
      </w:r>
      <w:proofErr w:type="gramEnd"/>
      <w:r w:rsidRPr="00D12D04">
        <w:t xml:space="preserve"> изделия;</w:t>
      </w:r>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r w:rsidRPr="00D12D04">
        <w:t>различать материалы и инструменты; определять необходимые материалы и инструменты в зависимости от вида работы;</w:t>
      </w:r>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r w:rsidRPr="00D12D04">
        <w:t>при помощи учителя проводить анализ простейших предметов  быта по используемому материалу, назначению;</w:t>
      </w:r>
    </w:p>
    <w:p w:rsidR="00D12D04" w:rsidRPr="00D12D04" w:rsidRDefault="00D12D04" w:rsidP="00D12D04">
      <w:pPr>
        <w:pStyle w:val="msolistparagraphbullet2gif"/>
        <w:numPr>
          <w:ilvl w:val="0"/>
          <w:numId w:val="13"/>
        </w:numPr>
        <w:spacing w:before="0" w:beforeAutospacing="0" w:after="0" w:afterAutospacing="0"/>
        <w:ind w:left="0" w:firstLine="709"/>
        <w:contextualSpacing/>
        <w:jc w:val="both"/>
      </w:pPr>
      <w:r w:rsidRPr="00D12D04">
        <w:t>объяснять значение понятия «технология», как процесс изготовления изделия на основе эффективного использования различных материалов.</w:t>
      </w:r>
    </w:p>
    <w:p w:rsidR="00D12D04" w:rsidRPr="00D12D04" w:rsidRDefault="00D12D04" w:rsidP="00D12D04">
      <w:pPr>
        <w:pStyle w:val="msolistparagraphbullet3gif"/>
        <w:spacing w:before="0" w:beforeAutospacing="0" w:after="0" w:afterAutospacing="0"/>
        <w:ind w:firstLine="709"/>
        <w:contextualSpacing/>
        <w:jc w:val="both"/>
        <w:rPr>
          <w:i/>
        </w:rPr>
      </w:pPr>
      <w:proofErr w:type="gramStart"/>
      <w:r w:rsidRPr="00D12D04">
        <w:rPr>
          <w:i/>
        </w:rPr>
        <w:t>Обучающиеся</w:t>
      </w:r>
      <w:proofErr w:type="gramEnd"/>
      <w:r w:rsidRPr="00D12D04">
        <w:rPr>
          <w:i/>
        </w:rPr>
        <w:t xml:space="preserve"> получат возможность научиться:</w:t>
      </w:r>
    </w:p>
    <w:p w:rsidR="00D12D04" w:rsidRPr="00D12D04" w:rsidRDefault="00D12D04" w:rsidP="00D12D04">
      <w:pPr>
        <w:pStyle w:val="msonormalbullet1gif"/>
        <w:numPr>
          <w:ilvl w:val="0"/>
          <w:numId w:val="13"/>
        </w:numPr>
        <w:spacing w:before="0" w:beforeAutospacing="0" w:after="0" w:afterAutospacing="0"/>
        <w:ind w:left="0" w:firstLine="709"/>
        <w:contextualSpacing/>
        <w:jc w:val="both"/>
      </w:pPr>
      <w:r w:rsidRPr="00D12D04">
        <w:t>определять в своей деятельности элементы профессиональной деятельности человека;</w:t>
      </w:r>
    </w:p>
    <w:p w:rsidR="00D12D04" w:rsidRPr="00D12D04" w:rsidRDefault="00D12D04" w:rsidP="00D12D04">
      <w:pPr>
        <w:pStyle w:val="msonormalbullet2gif"/>
        <w:numPr>
          <w:ilvl w:val="0"/>
          <w:numId w:val="13"/>
        </w:numPr>
        <w:spacing w:before="0" w:beforeAutospacing="0" w:after="0" w:afterAutospacing="0"/>
        <w:ind w:left="0" w:firstLine="709"/>
        <w:contextualSpacing/>
        <w:jc w:val="both"/>
      </w:pPr>
      <w:r w:rsidRPr="00D12D04">
        <w:t>называть традиционные для своего края народные промыслы и ремесла;</w:t>
      </w:r>
    </w:p>
    <w:p w:rsidR="00D12D04" w:rsidRPr="00D12D04" w:rsidRDefault="00D12D04" w:rsidP="00D12D04">
      <w:pPr>
        <w:pStyle w:val="msonormalbullet3gif"/>
        <w:numPr>
          <w:ilvl w:val="0"/>
          <w:numId w:val="13"/>
        </w:numPr>
        <w:spacing w:before="0" w:beforeAutospacing="0" w:after="0" w:afterAutospacing="0"/>
        <w:ind w:left="0" w:firstLine="709"/>
        <w:contextualSpacing/>
        <w:jc w:val="both"/>
      </w:pPr>
      <w:r w:rsidRPr="00D12D04">
        <w:t>осмыслить значимость сохранения этнокультурного наследия   России.</w:t>
      </w:r>
    </w:p>
    <w:p w:rsidR="00D12D04" w:rsidRPr="00D12D04" w:rsidRDefault="00D12D04" w:rsidP="00D12D04">
      <w:pPr>
        <w:pStyle w:val="aff"/>
        <w:numPr>
          <w:ilvl w:val="0"/>
          <w:numId w:val="13"/>
        </w:numPr>
        <w:spacing w:after="0" w:line="240" w:lineRule="auto"/>
        <w:ind w:left="0" w:firstLine="709"/>
        <w:contextualSpacing/>
        <w:jc w:val="both"/>
        <w:rPr>
          <w:rFonts w:ascii="Times New Roman" w:hAnsi="Times New Roman" w:cs="Times New Roman"/>
          <w:sz w:val="24"/>
          <w:szCs w:val="24"/>
        </w:rPr>
      </w:pPr>
      <w:r w:rsidRPr="00D12D04">
        <w:rPr>
          <w:rFonts w:ascii="Times New Roman" w:hAnsi="Times New Roman" w:cs="Times New Roman"/>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D12D04" w:rsidRPr="00D12D04" w:rsidRDefault="00D12D04" w:rsidP="00D12D04">
      <w:pPr>
        <w:pStyle w:val="msonormalbullet1gif"/>
        <w:spacing w:before="0" w:beforeAutospacing="0" w:after="0" w:afterAutospacing="0"/>
        <w:ind w:firstLine="709"/>
        <w:contextualSpacing/>
        <w:jc w:val="both"/>
        <w:rPr>
          <w:b/>
        </w:rPr>
      </w:pPr>
      <w:r w:rsidRPr="00D12D04">
        <w:rPr>
          <w:b/>
        </w:rPr>
        <w:t>Конструирование и моделирование</w:t>
      </w:r>
    </w:p>
    <w:p w:rsidR="00D12D04" w:rsidRPr="00D12D04" w:rsidRDefault="00D12D04" w:rsidP="00D12D04">
      <w:pPr>
        <w:pStyle w:val="msonormalbullet3gif"/>
        <w:spacing w:before="0" w:beforeAutospacing="0" w:after="0" w:afterAutospacing="0"/>
        <w:ind w:firstLine="709"/>
        <w:contextualSpacing/>
        <w:jc w:val="both"/>
        <w:rPr>
          <w:i/>
        </w:rPr>
      </w:pPr>
      <w:r w:rsidRPr="00D12D04">
        <w:rPr>
          <w:i/>
        </w:rPr>
        <w:t>Обучающийся научится:</w:t>
      </w:r>
    </w:p>
    <w:p w:rsidR="00D12D04" w:rsidRPr="00D12D04" w:rsidRDefault="00D12D04" w:rsidP="00D12D04">
      <w:pPr>
        <w:pStyle w:val="msolistparagraphbullet1gif"/>
        <w:numPr>
          <w:ilvl w:val="0"/>
          <w:numId w:val="14"/>
        </w:numPr>
        <w:spacing w:before="0" w:beforeAutospacing="0" w:after="0" w:afterAutospacing="0"/>
        <w:ind w:left="0" w:firstLine="709"/>
        <w:contextualSpacing/>
        <w:jc w:val="both"/>
      </w:pPr>
      <w:r w:rsidRPr="00D12D04">
        <w:t>выделять детали конструкции, называть их форму и определять  способ соединения;</w:t>
      </w:r>
    </w:p>
    <w:p w:rsidR="00D12D04" w:rsidRPr="00D12D04" w:rsidRDefault="00D12D04" w:rsidP="00D12D04">
      <w:pPr>
        <w:pStyle w:val="msolistparagraphbullet2gif"/>
        <w:numPr>
          <w:ilvl w:val="0"/>
          <w:numId w:val="14"/>
        </w:numPr>
        <w:spacing w:before="0" w:beforeAutospacing="0" w:after="0" w:afterAutospacing="0"/>
        <w:ind w:left="0" w:firstLine="709"/>
        <w:contextualSpacing/>
        <w:jc w:val="both"/>
      </w:pPr>
      <w:r w:rsidRPr="00D12D04">
        <w:t>анализировать конструкцию изделия по рисунку, фотографии, схеме и готовому образцу;</w:t>
      </w:r>
    </w:p>
    <w:p w:rsidR="00D12D04" w:rsidRPr="00D12D04" w:rsidRDefault="00D12D04" w:rsidP="00D12D04">
      <w:pPr>
        <w:pStyle w:val="msolistparagraphbullet2gif"/>
        <w:numPr>
          <w:ilvl w:val="0"/>
          <w:numId w:val="14"/>
        </w:numPr>
        <w:spacing w:before="0" w:beforeAutospacing="0" w:after="0" w:afterAutospacing="0"/>
        <w:ind w:left="0" w:firstLine="709"/>
        <w:contextualSpacing/>
        <w:jc w:val="both"/>
      </w:pPr>
      <w:r w:rsidRPr="00D12D04">
        <w:t>изменять детали  конструкции изделия для создания разных вариантов изделии;</w:t>
      </w:r>
    </w:p>
    <w:p w:rsidR="00D12D04" w:rsidRPr="00D12D04" w:rsidRDefault="00D12D04" w:rsidP="00D12D04">
      <w:pPr>
        <w:pStyle w:val="msolistparagraphbullet2gif"/>
        <w:numPr>
          <w:ilvl w:val="0"/>
          <w:numId w:val="14"/>
        </w:numPr>
        <w:spacing w:before="0" w:beforeAutospacing="0" w:after="0" w:afterAutospacing="0"/>
        <w:ind w:left="0" w:firstLine="709"/>
        <w:contextualSpacing/>
        <w:jc w:val="both"/>
      </w:pPr>
      <w:r w:rsidRPr="00D12D04">
        <w:t>анализировать текстовый и слайдовый план изготовления изделия;</w:t>
      </w:r>
    </w:p>
    <w:p w:rsidR="00D12D04" w:rsidRPr="00D12D04" w:rsidRDefault="00D12D04" w:rsidP="00D12D04">
      <w:pPr>
        <w:pStyle w:val="msolistparagraphbullet3gif"/>
        <w:numPr>
          <w:ilvl w:val="0"/>
          <w:numId w:val="14"/>
        </w:numPr>
        <w:spacing w:before="0" w:beforeAutospacing="0" w:after="0" w:afterAutospacing="0"/>
        <w:ind w:left="0" w:firstLine="709"/>
        <w:contextualSpacing/>
        <w:jc w:val="both"/>
      </w:pPr>
      <w:r w:rsidRPr="00D12D04">
        <w:t>изготавливать конструкцию по слайдовому плану или заданным условиям</w:t>
      </w:r>
      <w:r w:rsidRPr="00D12D04">
        <w:rPr>
          <w:i/>
        </w:rPr>
        <w:t>.</w:t>
      </w:r>
    </w:p>
    <w:p w:rsidR="00D12D04" w:rsidRPr="00D12D04" w:rsidRDefault="00D12D04" w:rsidP="00D12D04">
      <w:pPr>
        <w:pStyle w:val="msonormalbullet1gif"/>
        <w:spacing w:before="0" w:beforeAutospacing="0" w:after="0" w:afterAutospacing="0"/>
        <w:ind w:firstLine="709"/>
        <w:contextualSpacing/>
        <w:jc w:val="both"/>
        <w:rPr>
          <w:i/>
        </w:rPr>
      </w:pPr>
      <w:proofErr w:type="gramStart"/>
      <w:r w:rsidRPr="00D12D04">
        <w:rPr>
          <w:i/>
        </w:rPr>
        <w:t>Обучающиеся</w:t>
      </w:r>
      <w:proofErr w:type="gramEnd"/>
      <w:r w:rsidRPr="00D12D04">
        <w:rPr>
          <w:i/>
        </w:rPr>
        <w:t xml:space="preserve"> получит возможность:</w:t>
      </w:r>
    </w:p>
    <w:p w:rsidR="00D12D04" w:rsidRPr="00D12D04" w:rsidRDefault="00D12D04" w:rsidP="00D12D04">
      <w:pPr>
        <w:pStyle w:val="msonormalbullet2gif"/>
        <w:numPr>
          <w:ilvl w:val="0"/>
          <w:numId w:val="15"/>
        </w:numPr>
        <w:spacing w:before="0" w:beforeAutospacing="0" w:after="0" w:afterAutospacing="0"/>
        <w:ind w:left="0" w:firstLine="709"/>
        <w:contextualSpacing/>
        <w:jc w:val="both"/>
      </w:pPr>
      <w:r w:rsidRPr="00D12D04">
        <w:t>изменять конструкцию изделия и способ соединения деталей;</w:t>
      </w:r>
    </w:p>
    <w:p w:rsidR="00D12D04" w:rsidRPr="00D12D04" w:rsidRDefault="00D12D04" w:rsidP="00D12D04">
      <w:pPr>
        <w:pStyle w:val="msonormalbullet2gif"/>
        <w:numPr>
          <w:ilvl w:val="0"/>
          <w:numId w:val="15"/>
        </w:numPr>
        <w:spacing w:before="0" w:beforeAutospacing="0" w:after="0" w:afterAutospacing="0"/>
        <w:ind w:left="0" w:firstLine="709"/>
        <w:contextualSpacing/>
        <w:jc w:val="both"/>
      </w:pPr>
      <w:r w:rsidRPr="00D12D04">
        <w:t>создавать собственную конструкцию изделия по заданному образцу.</w:t>
      </w:r>
    </w:p>
    <w:p w:rsidR="00D12D04" w:rsidRPr="00D12D04" w:rsidRDefault="00D12D04" w:rsidP="00D12D04">
      <w:pPr>
        <w:pStyle w:val="msonormalbullet3gif"/>
        <w:spacing w:before="0" w:beforeAutospacing="0" w:after="0" w:afterAutospacing="0"/>
        <w:ind w:firstLine="709"/>
        <w:contextualSpacing/>
        <w:jc w:val="both"/>
        <w:rPr>
          <w:b/>
        </w:rPr>
      </w:pPr>
      <w:r w:rsidRPr="00D12D04">
        <w:rPr>
          <w:b/>
        </w:rPr>
        <w:t>Практика работы на компьютере.</w:t>
      </w:r>
    </w:p>
    <w:p w:rsidR="00D12D04" w:rsidRPr="00D12D04" w:rsidRDefault="00D12D04" w:rsidP="00D12D04">
      <w:pPr>
        <w:pStyle w:val="aff"/>
        <w:tabs>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D12D04">
        <w:rPr>
          <w:rFonts w:ascii="Times New Roman" w:hAnsi="Times New Roman" w:cs="Times New Roman"/>
          <w:i/>
          <w:sz w:val="24"/>
          <w:szCs w:val="24"/>
        </w:rPr>
        <w:t>Обучающийся научится:</w:t>
      </w:r>
    </w:p>
    <w:p w:rsidR="00D12D04" w:rsidRPr="00D12D04" w:rsidRDefault="00D12D04" w:rsidP="00D12D04">
      <w:pPr>
        <w:pStyle w:val="msonormalbullet1gif"/>
        <w:numPr>
          <w:ilvl w:val="0"/>
          <w:numId w:val="16"/>
        </w:numPr>
        <w:spacing w:before="0" w:beforeAutospacing="0" w:after="0" w:afterAutospacing="0"/>
        <w:ind w:left="0" w:firstLine="709"/>
        <w:contextualSpacing/>
        <w:jc w:val="both"/>
      </w:pPr>
      <w:r w:rsidRPr="00D12D04">
        <w:t>понимать  информацию, представленную в учебнике в разных формах;</w:t>
      </w:r>
    </w:p>
    <w:p w:rsidR="00D12D04" w:rsidRPr="00D12D04" w:rsidRDefault="00D12D04" w:rsidP="00D12D04">
      <w:pPr>
        <w:pStyle w:val="msonormalbullet2gif"/>
        <w:numPr>
          <w:ilvl w:val="0"/>
          <w:numId w:val="16"/>
        </w:numPr>
        <w:spacing w:before="0" w:beforeAutospacing="0" w:after="0" w:afterAutospacing="0"/>
        <w:ind w:left="0" w:firstLine="709"/>
        <w:contextualSpacing/>
        <w:jc w:val="both"/>
      </w:pPr>
      <w:r w:rsidRPr="00D12D04">
        <w:t>воспринимать книгу как источник информации;</w:t>
      </w:r>
    </w:p>
    <w:p w:rsidR="00D12D04" w:rsidRPr="00D12D04" w:rsidRDefault="00D12D04" w:rsidP="00D12D04">
      <w:pPr>
        <w:pStyle w:val="msonormalbullet2gif"/>
        <w:numPr>
          <w:ilvl w:val="0"/>
          <w:numId w:val="16"/>
        </w:numPr>
        <w:spacing w:before="0" w:beforeAutospacing="0" w:after="0" w:afterAutospacing="0"/>
        <w:ind w:left="0" w:firstLine="709"/>
        <w:contextualSpacing/>
        <w:jc w:val="both"/>
      </w:pPr>
      <w:r w:rsidRPr="00D12D04">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D12D04" w:rsidRPr="00D12D04" w:rsidRDefault="00D12D04" w:rsidP="00D12D04">
      <w:pPr>
        <w:pStyle w:val="msonormalbullet2gif"/>
        <w:numPr>
          <w:ilvl w:val="0"/>
          <w:numId w:val="16"/>
        </w:numPr>
        <w:spacing w:before="0" w:beforeAutospacing="0" w:after="0" w:afterAutospacing="0"/>
        <w:ind w:left="0" w:firstLine="709"/>
        <w:contextualSpacing/>
        <w:jc w:val="both"/>
      </w:pPr>
      <w:r w:rsidRPr="00D12D04">
        <w:t>выполнять простейшие преобразования информации (переводить текстовую информацию в табличную форму;</w:t>
      </w:r>
    </w:p>
    <w:p w:rsidR="00D12D04" w:rsidRPr="00D12D04" w:rsidRDefault="00D12D04" w:rsidP="00D12D04">
      <w:pPr>
        <w:pStyle w:val="msonormalbullet2gif"/>
        <w:numPr>
          <w:ilvl w:val="0"/>
          <w:numId w:val="16"/>
        </w:numPr>
        <w:spacing w:before="0" w:beforeAutospacing="0" w:after="0" w:afterAutospacing="0"/>
        <w:ind w:left="0" w:firstLine="709"/>
        <w:contextualSpacing/>
        <w:jc w:val="both"/>
      </w:pPr>
      <w:r w:rsidRPr="00D12D04">
        <w:t xml:space="preserve"> заполнять технологическую карту по заданному образцу и/или под руководством учителя;</w:t>
      </w:r>
    </w:p>
    <w:p w:rsidR="00D12D04" w:rsidRPr="00D12D04" w:rsidRDefault="00D12D04" w:rsidP="00D12D04">
      <w:pPr>
        <w:pStyle w:val="msonormalbullet3gif"/>
        <w:numPr>
          <w:ilvl w:val="0"/>
          <w:numId w:val="16"/>
        </w:numPr>
        <w:spacing w:before="0" w:beforeAutospacing="0" w:after="0" w:afterAutospacing="0"/>
        <w:ind w:left="0" w:firstLine="709"/>
        <w:contextualSpacing/>
        <w:jc w:val="both"/>
      </w:pPr>
      <w:r w:rsidRPr="00D12D04">
        <w:t>осуществлять поиск информации в интернете под руководством взрослого</w:t>
      </w:r>
    </w:p>
    <w:p w:rsidR="00D12D04" w:rsidRPr="00D12D04" w:rsidRDefault="00D12D04" w:rsidP="00D12D04">
      <w:pPr>
        <w:pStyle w:val="msolistparagraphbullet1gif"/>
        <w:tabs>
          <w:tab w:val="left" w:pos="993"/>
          <w:tab w:val="num" w:pos="1134"/>
        </w:tabs>
        <w:autoSpaceDE w:val="0"/>
        <w:autoSpaceDN w:val="0"/>
        <w:adjustRightInd w:val="0"/>
        <w:spacing w:before="0" w:beforeAutospacing="0" w:after="0" w:afterAutospacing="0"/>
        <w:ind w:firstLine="709"/>
        <w:contextualSpacing/>
        <w:jc w:val="both"/>
        <w:rPr>
          <w:iCs/>
          <w:color w:val="000000"/>
          <w:spacing w:val="11"/>
        </w:rPr>
      </w:pPr>
      <w:proofErr w:type="gramStart"/>
      <w:r w:rsidRPr="00D12D04">
        <w:rPr>
          <w:i/>
        </w:rPr>
        <w:lastRenderedPageBreak/>
        <w:t>Обучающиеся</w:t>
      </w:r>
      <w:proofErr w:type="gramEnd"/>
      <w:r w:rsidRPr="00D12D04">
        <w:rPr>
          <w:i/>
        </w:rPr>
        <w:t xml:space="preserve"> получит возможность:</w:t>
      </w:r>
    </w:p>
    <w:p w:rsidR="00D12D04" w:rsidRPr="00D12D04" w:rsidRDefault="00D12D04" w:rsidP="00D12D04">
      <w:pPr>
        <w:pStyle w:val="msolistparagraphbullet2gif"/>
        <w:numPr>
          <w:ilvl w:val="0"/>
          <w:numId w:val="16"/>
        </w:numPr>
        <w:spacing w:before="0" w:beforeAutospacing="0" w:after="0" w:afterAutospacing="0"/>
        <w:ind w:left="0" w:firstLine="709"/>
        <w:contextualSpacing/>
        <w:jc w:val="both"/>
      </w:pPr>
      <w:r w:rsidRPr="00D12D04">
        <w:t>понимать значение  использования компьютера для получения информации;</w:t>
      </w:r>
    </w:p>
    <w:p w:rsidR="00D12D04" w:rsidRPr="00D12D04" w:rsidRDefault="00D12D04" w:rsidP="00D12D04">
      <w:pPr>
        <w:pStyle w:val="msolistparagraphbullet2gif"/>
        <w:numPr>
          <w:ilvl w:val="0"/>
          <w:numId w:val="16"/>
        </w:numPr>
        <w:spacing w:before="0" w:beforeAutospacing="0" w:after="0" w:afterAutospacing="0"/>
        <w:ind w:left="0" w:firstLine="709"/>
        <w:contextualSpacing/>
        <w:jc w:val="both"/>
      </w:pPr>
      <w:r w:rsidRPr="00D12D04">
        <w:t>осуществлять поиск информации  на компьютере под наблюдением взрослого;</w:t>
      </w:r>
    </w:p>
    <w:p w:rsidR="00D12D04" w:rsidRPr="00D12D04" w:rsidRDefault="00D12D04" w:rsidP="00D12D04">
      <w:pPr>
        <w:pStyle w:val="msolistparagraphbullet2gif"/>
        <w:numPr>
          <w:ilvl w:val="0"/>
          <w:numId w:val="16"/>
        </w:numPr>
        <w:spacing w:before="0" w:beforeAutospacing="0" w:after="0" w:afterAutospacing="0"/>
        <w:ind w:left="0" w:firstLine="709"/>
        <w:contextualSpacing/>
        <w:jc w:val="both"/>
      </w:pPr>
      <w:r w:rsidRPr="00D12D04">
        <w:t>соблюдать правила работы на компьютере и его использования и бережно относиться к технике;</w:t>
      </w:r>
    </w:p>
    <w:p w:rsidR="00D12D04" w:rsidRPr="00D12D04" w:rsidRDefault="00D12D04" w:rsidP="00D12D04">
      <w:pPr>
        <w:pStyle w:val="msolistparagraphbullet2gif"/>
        <w:numPr>
          <w:ilvl w:val="0"/>
          <w:numId w:val="16"/>
        </w:numPr>
        <w:spacing w:before="0" w:beforeAutospacing="0" w:after="0" w:afterAutospacing="0"/>
        <w:ind w:left="0" w:firstLine="709"/>
        <w:contextualSpacing/>
        <w:jc w:val="both"/>
      </w:pPr>
      <w:r w:rsidRPr="00D12D04">
        <w:t>набирать и оформлять небольшие по объему тексты;</w:t>
      </w:r>
    </w:p>
    <w:p w:rsidR="00D12D04" w:rsidRPr="00D12D04" w:rsidRDefault="00D12D04" w:rsidP="00D12D04">
      <w:pPr>
        <w:pStyle w:val="msolistparagraphbullet3gif"/>
        <w:numPr>
          <w:ilvl w:val="0"/>
          <w:numId w:val="16"/>
        </w:numPr>
        <w:spacing w:before="0" w:beforeAutospacing="0" w:after="0" w:afterAutospacing="0"/>
        <w:ind w:left="0" w:firstLine="709"/>
        <w:contextualSpacing/>
        <w:jc w:val="both"/>
      </w:pPr>
      <w:r w:rsidRPr="00D12D04">
        <w:t>отбирать информацию  по заданной теме на основе текста и иллюстраций учебника.</w:t>
      </w:r>
    </w:p>
    <w:p w:rsidR="00D12D04" w:rsidRPr="00D12D04" w:rsidRDefault="00D12D04" w:rsidP="00D12D04">
      <w:pPr>
        <w:ind w:firstLine="709"/>
        <w:contextualSpacing/>
        <w:jc w:val="both"/>
        <w:rPr>
          <w:b/>
        </w:rPr>
      </w:pPr>
      <w:r w:rsidRPr="00D12D04">
        <w:rPr>
          <w:b/>
        </w:rPr>
        <w:t>Проектная деятельность.</w:t>
      </w:r>
    </w:p>
    <w:p w:rsidR="00D12D04" w:rsidRPr="00D12D04" w:rsidRDefault="00D12D04" w:rsidP="00D12D04">
      <w:pPr>
        <w:pStyle w:val="msolistparagraphbullet1gif"/>
        <w:tabs>
          <w:tab w:val="left" w:pos="993"/>
          <w:tab w:val="num" w:pos="1134"/>
        </w:tabs>
        <w:autoSpaceDE w:val="0"/>
        <w:autoSpaceDN w:val="0"/>
        <w:adjustRightInd w:val="0"/>
        <w:spacing w:before="0" w:beforeAutospacing="0" w:after="0" w:afterAutospacing="0"/>
        <w:ind w:firstLine="709"/>
        <w:contextualSpacing/>
        <w:jc w:val="both"/>
        <w:rPr>
          <w:i/>
        </w:rPr>
      </w:pPr>
      <w:r w:rsidRPr="00D12D04">
        <w:rPr>
          <w:i/>
        </w:rPr>
        <w:t>Обучающийся научится:</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rPr>
          <w:color w:val="000000"/>
          <w:spacing w:val="6"/>
        </w:rPr>
      </w:pPr>
      <w:r w:rsidRPr="00D12D04">
        <w:t xml:space="preserve">восстанавливать и/ или составлять план последовательности выполнения изделия по заданному слайдовому и/или текстовому  плану; </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rPr>
          <w:color w:val="000000"/>
          <w:spacing w:val="6"/>
        </w:rPr>
      </w:pPr>
      <w:r w:rsidRPr="00D12D04">
        <w:t>проводить сравнение последовательности выполнения разных изделий и находить общие закономерности в их изготовлении;</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pPr>
      <w:r w:rsidRPr="00D12D04">
        <w:t>выделять этапы проектной деятельности;</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pPr>
      <w:r w:rsidRPr="00D12D04">
        <w:t>определять задачи каждого этапа проектной деятельности под руководством учителя;</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pPr>
      <w:r w:rsidRPr="00D12D04">
        <w:t xml:space="preserve">распределять роли при выполнении изделия под руководством учителя; </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pPr>
      <w:r w:rsidRPr="00D12D04">
        <w:t>проводить оценку качества выполнения изделия по заданным критериям;</w:t>
      </w:r>
    </w:p>
    <w:p w:rsidR="00D12D04" w:rsidRPr="00D12D04" w:rsidRDefault="00D12D04" w:rsidP="00D12D04">
      <w:pPr>
        <w:pStyle w:val="msolistparagraphbullet2gif"/>
        <w:tabs>
          <w:tab w:val="left" w:pos="993"/>
          <w:tab w:val="num" w:pos="1134"/>
        </w:tabs>
        <w:autoSpaceDE w:val="0"/>
        <w:autoSpaceDN w:val="0"/>
        <w:adjustRightInd w:val="0"/>
        <w:spacing w:before="0" w:beforeAutospacing="0" w:after="0" w:afterAutospacing="0"/>
        <w:ind w:firstLine="709"/>
        <w:contextualSpacing/>
        <w:jc w:val="both"/>
        <w:rPr>
          <w:iCs/>
          <w:color w:val="000000"/>
          <w:spacing w:val="11"/>
        </w:rPr>
      </w:pPr>
      <w:proofErr w:type="gramStart"/>
      <w:r w:rsidRPr="00D12D04">
        <w:rPr>
          <w:i/>
        </w:rPr>
        <w:t>Обучающиеся</w:t>
      </w:r>
      <w:proofErr w:type="gramEnd"/>
      <w:r w:rsidRPr="00D12D04">
        <w:rPr>
          <w:i/>
        </w:rPr>
        <w:t xml:space="preserve"> получит возможность:</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pPr>
      <w:r w:rsidRPr="00D12D04">
        <w:t>определять задачи каждого этапа проектной деятельности;</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pPr>
      <w:r w:rsidRPr="00D12D04">
        <w:t xml:space="preserve">ставить цели, самостоятельно распределять роли при выполнении изделия, проводить оценку качества выполнения изделия; </w:t>
      </w:r>
    </w:p>
    <w:p w:rsidR="00D12D04" w:rsidRPr="00D12D04" w:rsidRDefault="00D12D04" w:rsidP="00D12D04">
      <w:pPr>
        <w:pStyle w:val="msolistparagraphbullet2gif"/>
        <w:numPr>
          <w:ilvl w:val="0"/>
          <w:numId w:val="17"/>
        </w:numPr>
        <w:spacing w:before="0" w:beforeAutospacing="0" w:after="0" w:afterAutospacing="0"/>
        <w:ind w:left="0" w:firstLine="709"/>
        <w:contextualSpacing/>
        <w:jc w:val="both"/>
        <w:rPr>
          <w:i/>
        </w:rPr>
      </w:pPr>
      <w:r w:rsidRPr="00D12D04">
        <w:t>развивать навыки работы в коллективе,  умения работать в паре; применять на практике правила сотрудничества в коллективной деятельности</w:t>
      </w:r>
      <w:r w:rsidRPr="00D12D04">
        <w:rPr>
          <w:i/>
        </w:rPr>
        <w:t>.</w:t>
      </w:r>
    </w:p>
    <w:p w:rsidR="00D12D04" w:rsidRPr="00D12D04" w:rsidRDefault="00D12D04" w:rsidP="00D12D04">
      <w:pPr>
        <w:pStyle w:val="aff"/>
        <w:tabs>
          <w:tab w:val="left" w:pos="993"/>
          <w:tab w:val="num" w:pos="1134"/>
        </w:tabs>
        <w:autoSpaceDE w:val="0"/>
        <w:autoSpaceDN w:val="0"/>
        <w:adjustRightInd w:val="0"/>
        <w:spacing w:after="0" w:line="240" w:lineRule="auto"/>
        <w:ind w:left="0" w:firstLine="709"/>
        <w:contextualSpacing/>
        <w:jc w:val="center"/>
        <w:rPr>
          <w:rFonts w:ascii="Times New Roman" w:hAnsi="Times New Roman" w:cs="Times New Roman"/>
          <w:b/>
          <w:sz w:val="24"/>
          <w:szCs w:val="24"/>
        </w:rPr>
      </w:pPr>
      <w:r w:rsidRPr="00D12D04">
        <w:rPr>
          <w:rFonts w:ascii="Times New Roman" w:hAnsi="Times New Roman" w:cs="Times New Roman"/>
          <w:b/>
          <w:sz w:val="24"/>
          <w:szCs w:val="24"/>
        </w:rPr>
        <w:t>Метапредметные результаты</w:t>
      </w:r>
    </w:p>
    <w:p w:rsidR="00D12D04" w:rsidRPr="00D12D04" w:rsidRDefault="00D12D04" w:rsidP="00D12D04">
      <w:pPr>
        <w:tabs>
          <w:tab w:val="left" w:pos="993"/>
        </w:tabs>
        <w:autoSpaceDE w:val="0"/>
        <w:autoSpaceDN w:val="0"/>
        <w:adjustRightInd w:val="0"/>
        <w:ind w:firstLine="709"/>
        <w:contextualSpacing/>
        <w:jc w:val="both"/>
        <w:rPr>
          <w:b/>
        </w:rPr>
      </w:pPr>
      <w:r w:rsidRPr="00D12D04">
        <w:rPr>
          <w:b/>
        </w:rPr>
        <w:t>Познавательные</w:t>
      </w:r>
    </w:p>
    <w:p w:rsidR="00D12D04" w:rsidRPr="00D12D04" w:rsidRDefault="00D12D04" w:rsidP="00D12D04">
      <w:pPr>
        <w:pStyle w:val="msolistparagraphbullet1gif"/>
        <w:spacing w:before="0" w:beforeAutospacing="0" w:after="0" w:afterAutospacing="0"/>
        <w:ind w:firstLine="709"/>
        <w:contextualSpacing/>
        <w:jc w:val="both"/>
        <w:rPr>
          <w:i/>
        </w:rPr>
      </w:pPr>
      <w:r w:rsidRPr="00D12D04">
        <w:rPr>
          <w:i/>
        </w:rPr>
        <w:t xml:space="preserve">У </w:t>
      </w:r>
      <w:proofErr w:type="gramStart"/>
      <w:r w:rsidRPr="00D12D04">
        <w:rPr>
          <w:i/>
        </w:rPr>
        <w:t>обучающегося</w:t>
      </w:r>
      <w:proofErr w:type="gramEnd"/>
      <w:r w:rsidRPr="00D12D04">
        <w:rPr>
          <w:i/>
        </w:rPr>
        <w:t xml:space="preserve"> будут сформированы</w:t>
      </w:r>
      <w:r w:rsidRPr="00D12D04">
        <w:t>:</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 xml:space="preserve">находить и выделять необходимую информацию из текстов и иллюстраций; </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 xml:space="preserve">высказывать  рассуждения, обосновывать и доказывать свой выбор, пользуясь материалами учебника, </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 xml:space="preserve">проводить защиту проекта по заданному плану; </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использовать знаки, символы, схемы для заполнения технологической карты и работе с материалами учебника;</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 xml:space="preserve">проводить анализ изделий   и определять или дополнять последовательность их выполнения под руководством учителя; </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анализировать, сравнивать, классифицировать и обобщать  реальные объекты и изделия;</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находить закономерности, устанавливать причинно-следственные связи между реальными объектами и явлениями под руководством учителя;</w:t>
      </w:r>
    </w:p>
    <w:p w:rsidR="00D12D04" w:rsidRPr="00D12D04" w:rsidRDefault="00D12D04" w:rsidP="00D12D04">
      <w:pPr>
        <w:pStyle w:val="msolistparagraphbullet2gif"/>
        <w:spacing w:before="0" w:beforeAutospacing="0" w:after="0" w:afterAutospacing="0"/>
        <w:ind w:firstLine="709"/>
        <w:contextualSpacing/>
        <w:jc w:val="both"/>
        <w:rPr>
          <w:i/>
        </w:rPr>
      </w:pPr>
      <w:proofErr w:type="gramStart"/>
      <w:r w:rsidRPr="00D12D04">
        <w:rPr>
          <w:i/>
        </w:rPr>
        <w:t>Обучающиеся получат возможность для формирования:</w:t>
      </w:r>
      <w:proofErr w:type="gramEnd"/>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создавать небольшие устные сообщения, используя  материалы учебника,  собственные знания и опыт;</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проводить сравнение предметов,  явлений и изделий по самостоятельно предложенным критериям;</w:t>
      </w:r>
    </w:p>
    <w:p w:rsidR="00D12D04" w:rsidRPr="00D12D04" w:rsidRDefault="00D12D04" w:rsidP="00D12D04">
      <w:pPr>
        <w:pStyle w:val="msolistparagraphbullet2gif"/>
        <w:numPr>
          <w:ilvl w:val="0"/>
          <w:numId w:val="18"/>
        </w:numPr>
        <w:spacing w:before="0" w:beforeAutospacing="0" w:after="0" w:afterAutospacing="0"/>
        <w:ind w:left="0" w:firstLine="709"/>
        <w:contextualSpacing/>
        <w:jc w:val="both"/>
      </w:pPr>
      <w:r w:rsidRPr="00D12D04">
        <w:t>находить информацию по заданным основаниям и собственным интересам и потребностям;</w:t>
      </w:r>
    </w:p>
    <w:p w:rsidR="00D12D04" w:rsidRPr="00D12D04" w:rsidRDefault="00D12D04" w:rsidP="00D12D04">
      <w:pPr>
        <w:pStyle w:val="msolistparagraphbullet3gif"/>
        <w:numPr>
          <w:ilvl w:val="0"/>
          <w:numId w:val="18"/>
        </w:numPr>
        <w:spacing w:before="0" w:beforeAutospacing="0" w:after="0" w:afterAutospacing="0"/>
        <w:ind w:left="0" w:firstLine="709"/>
        <w:contextualSpacing/>
        <w:jc w:val="both"/>
      </w:pPr>
      <w:r w:rsidRPr="00D12D04">
        <w:t>читать и работать с текстами с целью использования информации в практической деятельности.</w:t>
      </w:r>
    </w:p>
    <w:p w:rsidR="00D12D04" w:rsidRPr="00D12D04" w:rsidRDefault="00D12D04" w:rsidP="00D12D04">
      <w:pPr>
        <w:ind w:firstLine="709"/>
        <w:contextualSpacing/>
        <w:jc w:val="both"/>
        <w:rPr>
          <w:i/>
        </w:rPr>
      </w:pPr>
      <w:r w:rsidRPr="00D12D04">
        <w:rPr>
          <w:b/>
        </w:rPr>
        <w:t>Регулятивные</w:t>
      </w:r>
    </w:p>
    <w:p w:rsidR="00D12D04" w:rsidRPr="00D12D04" w:rsidRDefault="00D12D04" w:rsidP="00D12D04">
      <w:pPr>
        <w:pStyle w:val="msolistparagraphbullet1gif"/>
        <w:spacing w:before="0" w:beforeAutospacing="0" w:after="0" w:afterAutospacing="0"/>
        <w:ind w:firstLine="709"/>
        <w:contextualSpacing/>
        <w:jc w:val="both"/>
        <w:rPr>
          <w:i/>
        </w:rPr>
      </w:pPr>
      <w:r w:rsidRPr="00D12D04">
        <w:rPr>
          <w:i/>
        </w:rPr>
        <w:t xml:space="preserve">У </w:t>
      </w:r>
      <w:proofErr w:type="gramStart"/>
      <w:r w:rsidRPr="00D12D04">
        <w:rPr>
          <w:i/>
        </w:rPr>
        <w:t>обучающегося</w:t>
      </w:r>
      <w:proofErr w:type="gramEnd"/>
      <w:r w:rsidRPr="00D12D04">
        <w:rPr>
          <w:i/>
        </w:rPr>
        <w:t xml:space="preserve"> будут сформированы</w:t>
      </w:r>
      <w:r w:rsidRPr="00D12D04">
        <w:t>:</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lastRenderedPageBreak/>
        <w:t>принимать  и сохранять учебную задачу при выполнении изделия;</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изменять план выполнения работы при изменении конструкции или материалов;</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проводить рефлексию своих действий  по выполнению изделия при помощи учителя;</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осуществлять действия по  заданному правилу и собственному плану;</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контролировать свою деятельность при выполнении изделия на основе текстового плана;</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проводить оценку своих действий на основе заданных в учебнике критериев и «Вопросов юного технолога» и корректировать их.</w:t>
      </w:r>
    </w:p>
    <w:p w:rsidR="00D12D04" w:rsidRPr="00D12D04" w:rsidRDefault="00D12D04" w:rsidP="00D12D04">
      <w:pPr>
        <w:pStyle w:val="msolistparagraphbullet2gif"/>
        <w:spacing w:before="0" w:beforeAutospacing="0" w:after="0" w:afterAutospacing="0"/>
        <w:ind w:firstLine="709"/>
        <w:contextualSpacing/>
        <w:jc w:val="both"/>
        <w:rPr>
          <w:i/>
        </w:rPr>
      </w:pPr>
      <w:proofErr w:type="gramStart"/>
      <w:r w:rsidRPr="00D12D04">
        <w:rPr>
          <w:i/>
        </w:rPr>
        <w:t>Обучающиеся получат возможность для формирования:</w:t>
      </w:r>
      <w:proofErr w:type="gramEnd"/>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проводить самооценку; обсуждать и изменять план работы в зависимости от условий;</w:t>
      </w:r>
    </w:p>
    <w:p w:rsidR="00D12D04" w:rsidRPr="00D12D04" w:rsidRDefault="00D12D04" w:rsidP="00D12D04">
      <w:pPr>
        <w:pStyle w:val="msolistparagraphbullet2gif"/>
        <w:numPr>
          <w:ilvl w:val="0"/>
          <w:numId w:val="19"/>
        </w:numPr>
        <w:spacing w:before="0" w:beforeAutospacing="0" w:after="0" w:afterAutospacing="0"/>
        <w:ind w:left="0" w:firstLine="709"/>
        <w:contextualSpacing/>
        <w:jc w:val="both"/>
      </w:pPr>
      <w:r w:rsidRPr="00D12D04">
        <w:t>выделять познавательную задачу из практического задания;</w:t>
      </w:r>
    </w:p>
    <w:p w:rsidR="00D12D04" w:rsidRPr="00D12D04" w:rsidRDefault="00D12D04" w:rsidP="00D12D04">
      <w:pPr>
        <w:pStyle w:val="msolistparagraphbullet3gif"/>
        <w:numPr>
          <w:ilvl w:val="0"/>
          <w:numId w:val="19"/>
        </w:numPr>
        <w:spacing w:before="0" w:beforeAutospacing="0" w:after="0" w:afterAutospacing="0"/>
        <w:ind w:left="0" w:firstLine="709"/>
        <w:contextualSpacing/>
        <w:jc w:val="both"/>
      </w:pPr>
      <w:r w:rsidRPr="00D12D04">
        <w:t>воспринимать  оценку своей работы данную учителем и товарищами и вносить изменения в свои действия;</w:t>
      </w:r>
    </w:p>
    <w:p w:rsidR="00D12D04" w:rsidRPr="00D12D04" w:rsidRDefault="00D12D04" w:rsidP="00D12D04">
      <w:pPr>
        <w:ind w:firstLine="709"/>
        <w:contextualSpacing/>
        <w:jc w:val="both"/>
        <w:rPr>
          <w:i/>
        </w:rPr>
      </w:pPr>
      <w:r w:rsidRPr="00D12D04">
        <w:rPr>
          <w:b/>
        </w:rPr>
        <w:t>Коммуникативные</w:t>
      </w:r>
    </w:p>
    <w:p w:rsidR="00D12D04" w:rsidRPr="00D12D04" w:rsidRDefault="00D12D04" w:rsidP="00D12D04">
      <w:pPr>
        <w:pStyle w:val="msolistparagraphbullet1gif"/>
        <w:spacing w:before="0" w:beforeAutospacing="0" w:after="0" w:afterAutospacing="0"/>
        <w:ind w:firstLine="709"/>
        <w:contextualSpacing/>
        <w:jc w:val="both"/>
      </w:pPr>
      <w:r w:rsidRPr="00D12D04">
        <w:rPr>
          <w:i/>
        </w:rPr>
        <w:t xml:space="preserve">У </w:t>
      </w:r>
      <w:proofErr w:type="gramStart"/>
      <w:r w:rsidRPr="00D12D04">
        <w:rPr>
          <w:i/>
        </w:rPr>
        <w:t>обучающегося</w:t>
      </w:r>
      <w:proofErr w:type="gramEnd"/>
      <w:r w:rsidRPr="00D12D04">
        <w:rPr>
          <w:i/>
        </w:rPr>
        <w:t xml:space="preserve"> будут сформированы</w:t>
      </w:r>
      <w:r w:rsidRPr="00D12D04">
        <w:t>:</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rPr>
          <w:b/>
          <w:i/>
        </w:rPr>
      </w:pPr>
      <w:r w:rsidRPr="00D12D04">
        <w:t>слушать собеседника, допускать возможность существования другого суждения, мнения;</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rPr>
          <w:b/>
          <w:i/>
        </w:rPr>
      </w:pPr>
      <w:r w:rsidRPr="00D12D04">
        <w:t>уметь договариваться и приходить к общему решению, учитывая мнение партнера при работе в паре и  над проектом;</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t>выполнять работу в паре: договариваться о  правилах взаимодействия, общаться с партнером в соответствии с определёнными правилами;</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t>формулировать высказывания, задавать вопросы адекватные ситуации и учебной задачи;</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t>проявлять инициативу в ситуации общения.</w:t>
      </w:r>
    </w:p>
    <w:p w:rsidR="00D12D04" w:rsidRPr="00D12D04" w:rsidRDefault="00D12D04" w:rsidP="00D12D04">
      <w:pPr>
        <w:pStyle w:val="msolistparagraphbullet2gif"/>
        <w:spacing w:before="0" w:beforeAutospacing="0" w:after="0" w:afterAutospacing="0"/>
        <w:ind w:firstLine="709"/>
        <w:contextualSpacing/>
        <w:jc w:val="both"/>
        <w:rPr>
          <w:i/>
        </w:rPr>
      </w:pPr>
      <w:proofErr w:type="gramStart"/>
      <w:r w:rsidRPr="00D12D04">
        <w:rPr>
          <w:i/>
        </w:rPr>
        <w:t>Обучающиеся получат возможность для формирования:</w:t>
      </w:r>
      <w:proofErr w:type="gramEnd"/>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rPr>
          <w:color w:val="000000"/>
        </w:rPr>
        <w:t xml:space="preserve">воспринимать  аргументы, приводимые собеседником; </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rPr>
          <w:color w:val="000000"/>
        </w:rPr>
        <w:t xml:space="preserve">соотносить мнение партнера со своим, </w:t>
      </w:r>
      <w:proofErr w:type="gramStart"/>
      <w:r w:rsidRPr="00D12D04">
        <w:rPr>
          <w:color w:val="000000"/>
        </w:rPr>
        <w:t>высказывать свою оценку</w:t>
      </w:r>
      <w:proofErr w:type="gramEnd"/>
      <w:r w:rsidRPr="00D12D04">
        <w:rPr>
          <w:color w:val="000000"/>
        </w:rPr>
        <w:t xml:space="preserve">, </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rPr>
          <w:color w:val="000000"/>
        </w:rPr>
        <w:t>приводя аргументы «за» и «против»;</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t xml:space="preserve">учится договариваться, учитывая интересы партнера и свои; </w:t>
      </w:r>
    </w:p>
    <w:p w:rsidR="00D12D04" w:rsidRPr="00D12D04" w:rsidRDefault="00D12D04" w:rsidP="00D12D04">
      <w:pPr>
        <w:pStyle w:val="msolistparagraphbullet2gif"/>
        <w:numPr>
          <w:ilvl w:val="0"/>
          <w:numId w:val="20"/>
        </w:numPr>
        <w:spacing w:before="0" w:beforeAutospacing="0" w:after="0" w:afterAutospacing="0"/>
        <w:ind w:left="0" w:firstLine="709"/>
        <w:contextualSpacing/>
        <w:jc w:val="both"/>
      </w:pPr>
      <w:r w:rsidRPr="00D12D04">
        <w:t>вести диалог на заданную тему;</w:t>
      </w:r>
    </w:p>
    <w:p w:rsidR="00D12D04" w:rsidRPr="00D12D04" w:rsidRDefault="00D12D04" w:rsidP="00D12D04">
      <w:pPr>
        <w:pStyle w:val="msolistparagraphbullet3gif"/>
        <w:numPr>
          <w:ilvl w:val="0"/>
          <w:numId w:val="20"/>
        </w:numPr>
        <w:spacing w:before="0" w:beforeAutospacing="0" w:after="0" w:afterAutospacing="0"/>
        <w:ind w:left="0" w:firstLine="709"/>
        <w:contextualSpacing/>
        <w:jc w:val="both"/>
      </w:pPr>
      <w:r w:rsidRPr="00D12D04">
        <w:t>использовать средства общения для решения простейших коммуникативных задач.</w:t>
      </w:r>
    </w:p>
    <w:bookmarkEnd w:id="0"/>
    <w:bookmarkEnd w:id="1"/>
    <w:p w:rsidR="00D12D04" w:rsidRPr="00D12D04" w:rsidRDefault="00D12D04" w:rsidP="00D12D04">
      <w:pPr>
        <w:pStyle w:val="3"/>
        <w:numPr>
          <w:ilvl w:val="2"/>
          <w:numId w:val="9"/>
        </w:numPr>
        <w:ind w:left="0"/>
        <w:contextualSpacing/>
        <w:jc w:val="center"/>
        <w:rPr>
          <w:b/>
          <w:sz w:val="24"/>
          <w:szCs w:val="24"/>
        </w:rPr>
      </w:pPr>
      <w:r w:rsidRPr="00D12D04">
        <w:rPr>
          <w:b/>
          <w:sz w:val="24"/>
          <w:szCs w:val="24"/>
        </w:rPr>
        <w:t>Содержание курса</w:t>
      </w:r>
    </w:p>
    <w:p w:rsidR="00D12D04" w:rsidRPr="00D12D04" w:rsidRDefault="00D12D04" w:rsidP="00D12D04">
      <w:pPr>
        <w:pStyle w:val="Default"/>
        <w:ind w:firstLine="709"/>
        <w:contextualSpacing/>
        <w:jc w:val="both"/>
        <w:rPr>
          <w:rFonts w:ascii="Times New Roman" w:hAnsi="Times New Roman" w:cs="Times New Roman"/>
        </w:rPr>
      </w:pPr>
      <w:r w:rsidRPr="00D12D04">
        <w:rPr>
          <w:rFonts w:ascii="Times New Roman" w:hAnsi="Times New Roman" w:cs="Times New Roman"/>
          <w:b/>
          <w:bCs/>
        </w:rPr>
        <w:t xml:space="preserve">Как работать с учебником </w:t>
      </w:r>
      <w:r w:rsidRPr="00D12D04">
        <w:rPr>
          <w:rFonts w:ascii="Times New Roman" w:hAnsi="Times New Roman" w:cs="Times New Roman"/>
          <w:b/>
          <w:bCs/>
          <w:i/>
          <w:iCs/>
        </w:rPr>
        <w:t>(1 час)</w:t>
      </w:r>
    </w:p>
    <w:p w:rsidR="00D12D04" w:rsidRPr="00D12D04" w:rsidRDefault="00D12D04" w:rsidP="00D12D04">
      <w:pPr>
        <w:pStyle w:val="msonormalbullet1gif"/>
        <w:autoSpaceDE w:val="0"/>
        <w:autoSpaceDN w:val="0"/>
        <w:adjustRightInd w:val="0"/>
        <w:spacing w:before="0" w:beforeAutospacing="0" w:after="0" w:afterAutospacing="0"/>
        <w:ind w:firstLine="709"/>
        <w:contextualSpacing/>
        <w:jc w:val="both"/>
        <w:rPr>
          <w:color w:val="000000"/>
        </w:rPr>
      </w:pPr>
      <w:r w:rsidRPr="00D12D04">
        <w:rPr>
          <w:color w:val="000000"/>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b/>
          <w:bCs/>
          <w:color w:val="000000"/>
        </w:rPr>
        <w:t xml:space="preserve">Земледелие. Посуда. Хлеб — всему голова </w:t>
      </w:r>
      <w:r w:rsidRPr="00D12D04">
        <w:rPr>
          <w:b/>
          <w:bCs/>
          <w:i/>
          <w:iCs/>
          <w:color w:val="000000"/>
        </w:rPr>
        <w:t>(5 часов)</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«тестопластика», выполнение игрушки из теста.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b/>
          <w:bCs/>
          <w:color w:val="000000"/>
        </w:rPr>
        <w:t xml:space="preserve">Народные промыслы </w:t>
      </w:r>
      <w:r w:rsidRPr="00D12D04">
        <w:rPr>
          <w:b/>
          <w:bCs/>
          <w:i/>
          <w:iCs/>
          <w:color w:val="000000"/>
        </w:rPr>
        <w:t>(6 часов)</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 xml:space="preserve">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w:t>
      </w:r>
      <w:r w:rsidRPr="00D12D04">
        <w:rPr>
          <w:color w:val="000000"/>
        </w:rPr>
        <w:lastRenderedPageBreak/>
        <w:t>пластилина. Изучение семёновской росписи и её особенностей, выполнение изделий в технике «аппликация» из ткани.</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b/>
          <w:bCs/>
          <w:color w:val="000000"/>
        </w:rPr>
        <w:t xml:space="preserve">Домашние животные и птицы. Проект «Деревенский двор». Новый год </w:t>
      </w:r>
      <w:r w:rsidRPr="00D12D04">
        <w:rPr>
          <w:b/>
          <w:bCs/>
          <w:i/>
          <w:iCs/>
          <w:color w:val="000000"/>
        </w:rPr>
        <w:t>(4 часа)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«бумагопластика»,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b/>
          <w:color w:val="000000"/>
        </w:rPr>
      </w:pPr>
      <w:r w:rsidRPr="00D12D04">
        <w:rPr>
          <w:b/>
          <w:bCs/>
          <w:color w:val="000000"/>
        </w:rPr>
        <w:t xml:space="preserve">Строительство. Внутреннее убранство дома </w:t>
      </w:r>
      <w:r w:rsidRPr="00D12D04">
        <w:rPr>
          <w:b/>
          <w:i/>
          <w:iCs/>
          <w:color w:val="000000"/>
        </w:rPr>
        <w:t>(5 часов)</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Освоение техники «бумагопластика»,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b/>
          <w:color w:val="000000"/>
        </w:rPr>
      </w:pPr>
      <w:r w:rsidRPr="00D12D04">
        <w:rPr>
          <w:b/>
          <w:bCs/>
          <w:color w:val="000000"/>
        </w:rPr>
        <w:t xml:space="preserve">Народный костюм </w:t>
      </w:r>
      <w:r w:rsidRPr="00D12D04">
        <w:rPr>
          <w:b/>
          <w:i/>
          <w:iCs/>
          <w:color w:val="000000"/>
        </w:rPr>
        <w:t>(4 часа)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D12D04" w:rsidRPr="00D12D04" w:rsidRDefault="00D12D04" w:rsidP="00D12D04">
      <w:pPr>
        <w:pStyle w:val="msonormalbullet3gif"/>
        <w:autoSpaceDE w:val="0"/>
        <w:autoSpaceDN w:val="0"/>
        <w:adjustRightInd w:val="0"/>
        <w:spacing w:before="0" w:beforeAutospacing="0" w:after="0" w:afterAutospacing="0"/>
        <w:ind w:firstLine="709"/>
        <w:contextualSpacing/>
        <w:jc w:val="both"/>
        <w:rPr>
          <w:color w:val="000000"/>
        </w:rPr>
      </w:pPr>
      <w:r w:rsidRPr="00D12D04">
        <w:rPr>
          <w:b/>
          <w:bCs/>
          <w:color w:val="000000"/>
        </w:rPr>
        <w:t xml:space="preserve">Человек и вода </w:t>
      </w:r>
      <w:r w:rsidRPr="00D12D04">
        <w:rPr>
          <w:b/>
          <w:i/>
          <w:iCs/>
          <w:color w:val="000000"/>
        </w:rPr>
        <w:t>(3 часа)</w:t>
      </w:r>
    </w:p>
    <w:p w:rsidR="00D12D04" w:rsidRPr="00D12D04" w:rsidRDefault="00D12D04" w:rsidP="00D12D04">
      <w:pPr>
        <w:pStyle w:val="Default"/>
        <w:ind w:firstLine="709"/>
        <w:contextualSpacing/>
        <w:jc w:val="both"/>
        <w:rPr>
          <w:rFonts w:ascii="Times New Roman" w:hAnsi="Times New Roman" w:cs="Times New Roman"/>
          <w:bCs/>
        </w:rPr>
      </w:pPr>
      <w:r w:rsidRPr="00D12D04">
        <w:rPr>
          <w:rFonts w:ascii="Times New Roman" w:hAnsi="Times New Roman" w:cs="Times New Roman"/>
        </w:rPr>
        <w:t xml:space="preserve">Освоение техники «изонить», выполнение композиции «Золотая рыбка». Освоение техники создания полуобъёмной аппликации, выполнение аппликации «Русалка». </w:t>
      </w:r>
      <w:r w:rsidRPr="00D12D04">
        <w:rPr>
          <w:rFonts w:ascii="Times New Roman" w:hAnsi="Times New Roman" w:cs="Times New Roman"/>
          <w:bCs/>
        </w:rPr>
        <w:t>Проект «Аквариум».</w:t>
      </w:r>
    </w:p>
    <w:p w:rsidR="00D12D04" w:rsidRPr="00D12D04" w:rsidRDefault="00D12D04" w:rsidP="00D12D04">
      <w:pPr>
        <w:autoSpaceDE w:val="0"/>
        <w:autoSpaceDN w:val="0"/>
        <w:adjustRightInd w:val="0"/>
        <w:ind w:firstLine="709"/>
        <w:contextualSpacing/>
        <w:jc w:val="both"/>
        <w:rPr>
          <w:b/>
          <w:color w:val="000000"/>
        </w:rPr>
      </w:pPr>
      <w:r w:rsidRPr="00D12D04">
        <w:rPr>
          <w:b/>
          <w:bCs/>
          <w:color w:val="000000"/>
        </w:rPr>
        <w:t xml:space="preserve">Человек и воздух </w:t>
      </w:r>
      <w:r w:rsidRPr="00D12D04">
        <w:rPr>
          <w:b/>
          <w:i/>
          <w:iCs/>
          <w:color w:val="000000"/>
        </w:rPr>
        <w:t>(3 часа)</w:t>
      </w:r>
    </w:p>
    <w:p w:rsidR="00D12D04" w:rsidRPr="00D12D04" w:rsidRDefault="00D12D04" w:rsidP="00D12D04">
      <w:pPr>
        <w:pStyle w:val="Default"/>
        <w:ind w:firstLine="709"/>
        <w:contextualSpacing/>
        <w:jc w:val="both"/>
        <w:rPr>
          <w:rFonts w:ascii="Times New Roman" w:hAnsi="Times New Roman" w:cs="Times New Roman"/>
        </w:rPr>
      </w:pPr>
      <w:r w:rsidRPr="00D12D04">
        <w:rPr>
          <w:rFonts w:ascii="Times New Roman" w:hAnsi="Times New Roman" w:cs="Times New Roman"/>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D12D04" w:rsidRPr="00D12D04" w:rsidRDefault="00D12D04" w:rsidP="00D12D04">
      <w:pPr>
        <w:pStyle w:val="msonormalbullet1gif"/>
        <w:autoSpaceDE w:val="0"/>
        <w:autoSpaceDN w:val="0"/>
        <w:adjustRightInd w:val="0"/>
        <w:spacing w:before="0" w:beforeAutospacing="0" w:after="0" w:afterAutospacing="0"/>
        <w:ind w:firstLine="709"/>
        <w:contextualSpacing/>
        <w:jc w:val="both"/>
        <w:rPr>
          <w:b/>
          <w:color w:val="000000"/>
        </w:rPr>
      </w:pPr>
      <w:r w:rsidRPr="00D12D04">
        <w:rPr>
          <w:b/>
          <w:bCs/>
          <w:color w:val="000000"/>
        </w:rPr>
        <w:t xml:space="preserve">Человек и информация </w:t>
      </w:r>
      <w:r w:rsidRPr="00D12D04">
        <w:rPr>
          <w:b/>
          <w:i/>
          <w:iCs/>
          <w:color w:val="000000"/>
        </w:rPr>
        <w:t>(3 часа)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 xml:space="preserve">Освоение способа изготовления книг из бумаги и картона, выполнение изделия «Книжка-ширма». </w:t>
      </w:r>
    </w:p>
    <w:p w:rsidR="00D12D04" w:rsidRPr="00D12D04" w:rsidRDefault="00D12D04" w:rsidP="00D12D04">
      <w:pPr>
        <w:contextualSpacing/>
        <w:jc w:val="center"/>
        <w:rPr>
          <w:b/>
        </w:rPr>
      </w:pPr>
      <w:r w:rsidRPr="00D12D04">
        <w:rPr>
          <w:b/>
        </w:rPr>
        <w:t>Тематическое планирование</w:t>
      </w:r>
    </w:p>
    <w:p w:rsidR="00D12D04" w:rsidRPr="00D12D04" w:rsidRDefault="00D12D04" w:rsidP="00D12D04">
      <w:pPr>
        <w:pStyle w:val="Default"/>
        <w:numPr>
          <w:ilvl w:val="1"/>
          <w:numId w:val="14"/>
        </w:numPr>
        <w:ind w:left="0"/>
        <w:contextualSpacing/>
        <w:jc w:val="both"/>
        <w:rPr>
          <w:rFonts w:ascii="Times New Roman" w:hAnsi="Times New Roman" w:cs="Times New Roman"/>
          <w:bCs/>
          <w:iCs/>
        </w:rPr>
      </w:pPr>
      <w:r w:rsidRPr="00D12D04">
        <w:rPr>
          <w:rFonts w:ascii="Times New Roman" w:hAnsi="Times New Roman" w:cs="Times New Roman"/>
          <w:bCs/>
        </w:rPr>
        <w:t xml:space="preserve">Как работать с учебником </w:t>
      </w:r>
      <w:r w:rsidRPr="00D12D04">
        <w:rPr>
          <w:rFonts w:ascii="Times New Roman" w:hAnsi="Times New Roman" w:cs="Times New Roman"/>
          <w:bCs/>
          <w:iCs/>
        </w:rPr>
        <w:t>(1 час)</w:t>
      </w:r>
    </w:p>
    <w:p w:rsidR="00D12D04" w:rsidRPr="00D12D04" w:rsidRDefault="00D12D04" w:rsidP="00D12D04">
      <w:pPr>
        <w:pStyle w:val="msonormalbullet1gif"/>
        <w:autoSpaceDE w:val="0"/>
        <w:autoSpaceDN w:val="0"/>
        <w:adjustRightInd w:val="0"/>
        <w:spacing w:before="0" w:beforeAutospacing="0" w:after="0" w:afterAutospacing="0"/>
        <w:ind w:firstLine="709"/>
        <w:contextualSpacing/>
        <w:jc w:val="both"/>
        <w:rPr>
          <w:color w:val="000000"/>
        </w:rPr>
      </w:pPr>
      <w:r w:rsidRPr="00D12D04">
        <w:rPr>
          <w:bCs/>
          <w:color w:val="000000"/>
        </w:rPr>
        <w:t xml:space="preserve">      2.   Земледелие. Посуда. Хлеб — всему голова </w:t>
      </w:r>
      <w:r w:rsidRPr="00D12D04">
        <w:rPr>
          <w:bCs/>
          <w:iCs/>
          <w:color w:val="000000"/>
        </w:rPr>
        <w:t>(5 часов)</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bCs/>
          <w:iCs/>
          <w:color w:val="000000"/>
        </w:rPr>
      </w:pPr>
      <w:r w:rsidRPr="00D12D04">
        <w:t xml:space="preserve">      3. </w:t>
      </w:r>
      <w:r w:rsidRPr="00D12D04">
        <w:rPr>
          <w:bCs/>
          <w:color w:val="000000"/>
        </w:rPr>
        <w:t xml:space="preserve">Народные промыслы </w:t>
      </w:r>
      <w:r w:rsidRPr="00D12D04">
        <w:rPr>
          <w:bCs/>
          <w:iCs/>
          <w:color w:val="000000"/>
        </w:rPr>
        <w:t>(6 часов)</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bCs/>
          <w:iCs/>
          <w:color w:val="000000"/>
        </w:rPr>
        <w:t xml:space="preserve">      4. </w:t>
      </w:r>
      <w:r w:rsidRPr="00D12D04">
        <w:rPr>
          <w:bCs/>
          <w:color w:val="000000"/>
        </w:rPr>
        <w:t xml:space="preserve">Домашние животные и птицы. Проект «Деревенский двор». Новый год </w:t>
      </w:r>
      <w:r w:rsidRPr="00D12D04">
        <w:rPr>
          <w:bCs/>
          <w:iCs/>
          <w:color w:val="000000"/>
        </w:rPr>
        <w:t>(4 часа)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iCs/>
          <w:color w:val="000000"/>
        </w:rPr>
      </w:pPr>
      <w:r w:rsidRPr="00D12D04">
        <w:rPr>
          <w:color w:val="000000"/>
        </w:rPr>
        <w:t xml:space="preserve">      5. </w:t>
      </w:r>
      <w:r w:rsidRPr="00D12D04">
        <w:rPr>
          <w:bCs/>
          <w:color w:val="000000"/>
        </w:rPr>
        <w:t xml:space="preserve">Строительство. Внутреннее убранство дома </w:t>
      </w:r>
      <w:r w:rsidRPr="00D12D04">
        <w:rPr>
          <w:iCs/>
          <w:color w:val="000000"/>
        </w:rPr>
        <w:t>(5 часов)</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iCs/>
          <w:color w:val="000000"/>
        </w:rPr>
        <w:t xml:space="preserve">      6. </w:t>
      </w:r>
      <w:r w:rsidRPr="00D12D04">
        <w:rPr>
          <w:bCs/>
          <w:color w:val="000000"/>
        </w:rPr>
        <w:t xml:space="preserve">Народный костюм </w:t>
      </w:r>
      <w:r w:rsidRPr="00D12D04">
        <w:rPr>
          <w:iCs/>
          <w:color w:val="000000"/>
        </w:rPr>
        <w:t>(4 часа)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 xml:space="preserve">      7.  </w:t>
      </w:r>
      <w:r w:rsidRPr="00D12D04">
        <w:rPr>
          <w:bCs/>
          <w:color w:val="000000"/>
        </w:rPr>
        <w:t xml:space="preserve">Человек и вода </w:t>
      </w:r>
      <w:r w:rsidRPr="00D12D04">
        <w:rPr>
          <w:iCs/>
          <w:color w:val="000000"/>
        </w:rPr>
        <w:t>(3 часа)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 xml:space="preserve">      8.  </w:t>
      </w:r>
      <w:r w:rsidRPr="00D12D04">
        <w:rPr>
          <w:bCs/>
          <w:color w:val="000000"/>
        </w:rPr>
        <w:t xml:space="preserve">Человек и воздух </w:t>
      </w:r>
      <w:r w:rsidRPr="00D12D04">
        <w:rPr>
          <w:iCs/>
          <w:color w:val="000000"/>
        </w:rPr>
        <w:t>(3 часа)</w:t>
      </w:r>
    </w:p>
    <w:p w:rsidR="00D12D04" w:rsidRPr="00D12D04" w:rsidRDefault="00D12D04" w:rsidP="00D12D04">
      <w:pPr>
        <w:pStyle w:val="msonormalbullet2gif"/>
        <w:autoSpaceDE w:val="0"/>
        <w:autoSpaceDN w:val="0"/>
        <w:adjustRightInd w:val="0"/>
        <w:spacing w:before="0" w:beforeAutospacing="0" w:after="0" w:afterAutospacing="0"/>
        <w:ind w:firstLine="709"/>
        <w:contextualSpacing/>
        <w:jc w:val="both"/>
        <w:rPr>
          <w:color w:val="000000"/>
        </w:rPr>
      </w:pPr>
      <w:r w:rsidRPr="00D12D04">
        <w:rPr>
          <w:color w:val="000000"/>
        </w:rPr>
        <w:t xml:space="preserve">      9.  </w:t>
      </w:r>
      <w:r w:rsidRPr="00D12D04">
        <w:rPr>
          <w:bCs/>
          <w:color w:val="000000"/>
        </w:rPr>
        <w:t xml:space="preserve">Человек и информация </w:t>
      </w:r>
      <w:r w:rsidRPr="00D12D04">
        <w:rPr>
          <w:iCs/>
          <w:color w:val="000000"/>
        </w:rPr>
        <w:t>(3 часа)</w:t>
      </w:r>
    </w:p>
    <w:p w:rsidR="00D12D04" w:rsidRPr="00D12D04" w:rsidRDefault="00D12D04" w:rsidP="00D12D04">
      <w:pPr>
        <w:contextualSpacing/>
        <w:rPr>
          <w:b/>
          <w:bCs/>
        </w:rPr>
      </w:pPr>
    </w:p>
    <w:p w:rsidR="00D12D04" w:rsidRPr="00D12D04" w:rsidRDefault="00D12D04" w:rsidP="00D12D04">
      <w:pPr>
        <w:contextualSpacing/>
        <w:rPr>
          <w:b/>
          <w:bCs/>
        </w:rPr>
      </w:pPr>
    </w:p>
    <w:p w:rsidR="00D12D04" w:rsidRDefault="00D12D04" w:rsidP="00D12D04">
      <w:pPr>
        <w:contextualSpacing/>
        <w:jc w:val="center"/>
        <w:rPr>
          <w:b/>
          <w:bCs/>
        </w:rPr>
      </w:pPr>
      <w:r>
        <w:rPr>
          <w:b/>
          <w:bCs/>
        </w:rPr>
        <w:t>3 класс</w:t>
      </w:r>
    </w:p>
    <w:p w:rsidR="00D12D04" w:rsidRDefault="00D12D04" w:rsidP="00D12D04">
      <w:pPr>
        <w:contextualSpacing/>
        <w:jc w:val="center"/>
        <w:rPr>
          <w:b/>
          <w:bCs/>
        </w:rPr>
      </w:pPr>
    </w:p>
    <w:p w:rsidR="00D12D04" w:rsidRDefault="00D12D04" w:rsidP="00D12D04">
      <w:pPr>
        <w:pStyle w:val="ParagraphStyle"/>
        <w:spacing w:before="240" w:after="240"/>
        <w:ind w:firstLine="709"/>
        <w:jc w:val="center"/>
        <w:rPr>
          <w:rFonts w:ascii="Times New Roman" w:hAnsi="Times New Roman" w:cs="Times New Roman"/>
          <w:b/>
          <w:bCs/>
          <w:caps/>
        </w:rPr>
      </w:pPr>
      <w:r>
        <w:rPr>
          <w:rFonts w:ascii="Times New Roman" w:hAnsi="Times New Roman" w:cs="Times New Roman"/>
          <w:b/>
          <w:bCs/>
          <w:caps/>
        </w:rPr>
        <w:t>Пояснительная записка</w:t>
      </w:r>
    </w:p>
    <w:p w:rsidR="00D12D04" w:rsidRDefault="00D12D04" w:rsidP="00D12D04">
      <w:pPr>
        <w:pStyle w:val="ab"/>
        <w:tabs>
          <w:tab w:val="left" w:pos="1528"/>
        </w:tabs>
        <w:kinsoku w:val="0"/>
        <w:overflowPunct w:val="0"/>
        <w:ind w:firstLine="709"/>
        <w:contextualSpacing/>
        <w:jc w:val="both"/>
      </w:pPr>
      <w:r>
        <w:t>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гражданина России, планируемых результатов начального общего образования,</w:t>
      </w:r>
      <w:r>
        <w:rPr>
          <w:color w:val="000000"/>
        </w:rPr>
        <w:t xml:space="preserve"> в соответствии с основной образовательной программой начального общего образования, в соответствии с учебным планом МБОУ «Гимназия» на 2018-2019 уч. год</w:t>
      </w:r>
      <w:r>
        <w:t xml:space="preserve">. А  также планируемыми результатами начального общего образования с учетом </w:t>
      </w:r>
      <w:r>
        <w:lastRenderedPageBreak/>
        <w:t>возможностей учебно-методических систем «Перспектива» и ориентирована на работу по</w:t>
      </w:r>
      <w:r>
        <w:rPr>
          <w:spacing w:val="45"/>
        </w:rPr>
        <w:t xml:space="preserve"> учебно-методическому комплекту</w:t>
      </w:r>
      <w:r>
        <w:t>:</w:t>
      </w:r>
    </w:p>
    <w:p w:rsidR="00D12D04" w:rsidRPr="00D12D04" w:rsidRDefault="00D12D04" w:rsidP="00D12D04">
      <w:pPr>
        <w:pStyle w:val="paragraphstylebullet1gif"/>
        <w:spacing w:before="0" w:beforeAutospacing="0" w:after="0" w:afterAutospacing="0"/>
        <w:ind w:firstLine="709"/>
        <w:contextualSpacing/>
        <w:jc w:val="both"/>
      </w:pPr>
      <w:r w:rsidRPr="00D12D04">
        <w:t xml:space="preserve">1. </w:t>
      </w:r>
      <w:r w:rsidRPr="00D12D04">
        <w:rPr>
          <w:i/>
          <w:iCs/>
        </w:rPr>
        <w:t>Роговцева, Н. И.</w:t>
      </w:r>
      <w:r w:rsidRPr="00D12D04">
        <w:t xml:space="preserve"> Технология. 3 класс [Текст] : учеб</w:t>
      </w:r>
      <w:proofErr w:type="gramStart"/>
      <w:r w:rsidRPr="00D12D04">
        <w:t>.</w:t>
      </w:r>
      <w:proofErr w:type="gramEnd"/>
      <w:r w:rsidRPr="00D12D04">
        <w:t xml:space="preserve"> </w:t>
      </w:r>
      <w:proofErr w:type="gramStart"/>
      <w:r w:rsidRPr="00D12D04">
        <w:t>д</w:t>
      </w:r>
      <w:proofErr w:type="gramEnd"/>
      <w:r w:rsidRPr="00D12D04">
        <w:t>ля общеобразоват. учреждений / Н. И. Роговцева, Н. В. Богданова, Н. В. Добромыслова ; Рос. акад. наук, Рос. акад. образования, изд-во «Просвещение». – М.</w:t>
      </w:r>
      <w:proofErr w:type="gramStart"/>
      <w:r w:rsidRPr="00D12D04">
        <w:t xml:space="preserve"> :</w:t>
      </w:r>
      <w:proofErr w:type="gramEnd"/>
      <w:r w:rsidRPr="00D12D04">
        <w:t xml:space="preserve"> Просвещение, 2013.</w:t>
      </w:r>
    </w:p>
    <w:p w:rsidR="00D12D04" w:rsidRPr="00D12D04" w:rsidRDefault="00D12D04" w:rsidP="00D12D04">
      <w:pPr>
        <w:pStyle w:val="paragraphstylebullet2gif"/>
        <w:spacing w:before="0" w:beforeAutospacing="0" w:after="0" w:afterAutospacing="0"/>
        <w:ind w:firstLine="709"/>
        <w:contextualSpacing/>
        <w:jc w:val="both"/>
      </w:pPr>
      <w:r w:rsidRPr="00D12D04">
        <w:t xml:space="preserve">2. </w:t>
      </w:r>
      <w:r w:rsidRPr="00D12D04">
        <w:rPr>
          <w:i/>
          <w:iCs/>
        </w:rPr>
        <w:t>Роговцева, Н. И.</w:t>
      </w:r>
      <w:r w:rsidRPr="00D12D04">
        <w:t xml:space="preserve"> Технология. 3 класс [Текст]</w:t>
      </w:r>
      <w:proofErr w:type="gramStart"/>
      <w:r w:rsidRPr="00D12D04">
        <w:t xml:space="preserve"> :</w:t>
      </w:r>
      <w:proofErr w:type="gramEnd"/>
      <w:r w:rsidRPr="00D12D04">
        <w:t xml:space="preserve"> рабочая тетрадь : пособие для учащихся общеобразоват. учреждений / Н. И. Роговцева, Н. В. Богданова, Н. В. Шипилова. – М.</w:t>
      </w:r>
      <w:proofErr w:type="gramStart"/>
      <w:r w:rsidRPr="00D12D04">
        <w:t xml:space="preserve"> :</w:t>
      </w:r>
      <w:proofErr w:type="gramEnd"/>
      <w:r w:rsidRPr="00D12D04">
        <w:t xml:space="preserve"> Просвещение, 2014.</w:t>
      </w:r>
    </w:p>
    <w:p w:rsidR="00D12D04" w:rsidRPr="00D12D04" w:rsidRDefault="00D12D04" w:rsidP="00D12D04">
      <w:pPr>
        <w:pStyle w:val="paragraphstylebullet2gif"/>
        <w:spacing w:before="0" w:beforeAutospacing="0" w:after="0" w:afterAutospacing="0"/>
        <w:ind w:firstLine="709"/>
        <w:contextualSpacing/>
        <w:jc w:val="both"/>
      </w:pPr>
      <w:r w:rsidRPr="00D12D04">
        <w:t xml:space="preserve">3. </w:t>
      </w:r>
      <w:r w:rsidRPr="00D12D04">
        <w:rPr>
          <w:i/>
          <w:iCs/>
        </w:rPr>
        <w:t>Роговцева,  Н.  И.</w:t>
      </w:r>
      <w:r w:rsidRPr="00D12D04">
        <w:t xml:space="preserve">  Технология.  1–4  классы.  Рабочие  программы  [Текст] / Н. И. Роговцева, С. В. Анащенкова. – М.</w:t>
      </w:r>
      <w:proofErr w:type="gramStart"/>
      <w:r w:rsidRPr="00D12D04">
        <w:t xml:space="preserve"> :</w:t>
      </w:r>
      <w:proofErr w:type="gramEnd"/>
      <w:r w:rsidRPr="00D12D04">
        <w:t xml:space="preserve"> Просвещение, 2011.</w:t>
      </w:r>
    </w:p>
    <w:p w:rsidR="00D12D04" w:rsidRPr="00D12D04" w:rsidRDefault="00D12D04" w:rsidP="00D12D04">
      <w:pPr>
        <w:pStyle w:val="paragraphstylebullet2gif"/>
        <w:spacing w:before="0" w:beforeAutospacing="0" w:after="0" w:afterAutospacing="0"/>
        <w:ind w:firstLine="709"/>
        <w:contextualSpacing/>
        <w:jc w:val="both"/>
      </w:pPr>
      <w:r w:rsidRPr="00D12D04">
        <w:t xml:space="preserve">4. </w:t>
      </w:r>
      <w:r w:rsidRPr="00D12D04">
        <w:rPr>
          <w:i/>
          <w:iCs/>
        </w:rPr>
        <w:t>Роговцева, Н. И.</w:t>
      </w:r>
      <w:r w:rsidRPr="00D12D04">
        <w:t xml:space="preserve"> Уроки технологии: человек, природа, техника</w:t>
      </w:r>
      <w:proofErr w:type="gramStart"/>
      <w:r w:rsidRPr="00D12D04">
        <w:t xml:space="preserve"> :</w:t>
      </w:r>
      <w:proofErr w:type="gramEnd"/>
      <w:r w:rsidRPr="00D12D04">
        <w:t xml:space="preserve"> 3 кл. [Текст] : пособие для учителя / Н. И. Роговцева, Н. В. Богданова, И. П. Фрейтаг ; Рос</w:t>
      </w:r>
      <w:proofErr w:type="gramStart"/>
      <w:r w:rsidRPr="00D12D04">
        <w:t>.</w:t>
      </w:r>
      <w:proofErr w:type="gramEnd"/>
      <w:r w:rsidRPr="00D12D04">
        <w:t xml:space="preserve"> </w:t>
      </w:r>
      <w:proofErr w:type="gramStart"/>
      <w:r w:rsidRPr="00D12D04">
        <w:t>а</w:t>
      </w:r>
      <w:proofErr w:type="gramEnd"/>
      <w:r w:rsidRPr="00D12D04">
        <w:t>кад. наук, Рос. акад. образования, изд-во «Просвещение». – М.</w:t>
      </w:r>
      <w:proofErr w:type="gramStart"/>
      <w:r w:rsidRPr="00D12D04">
        <w:t xml:space="preserve"> :</w:t>
      </w:r>
      <w:proofErr w:type="gramEnd"/>
      <w:r w:rsidRPr="00D12D04">
        <w:t xml:space="preserve"> Просвещение, 2010.</w:t>
      </w:r>
    </w:p>
    <w:p w:rsidR="00D12D04" w:rsidRPr="00D12D04" w:rsidRDefault="00D12D04" w:rsidP="00D12D04">
      <w:pPr>
        <w:pStyle w:val="paragraphstylebullet2gif"/>
        <w:spacing w:before="0" w:beforeAutospacing="0" w:after="0" w:afterAutospacing="0"/>
        <w:ind w:firstLine="709"/>
        <w:contextualSpacing/>
        <w:jc w:val="both"/>
      </w:pPr>
      <w:r w:rsidRPr="00D12D04">
        <w:t xml:space="preserve">5. </w:t>
      </w:r>
      <w:r w:rsidRPr="00D12D04">
        <w:rPr>
          <w:i/>
          <w:iCs/>
        </w:rPr>
        <w:t>Технология</w:t>
      </w:r>
      <w:r w:rsidRPr="00D12D04">
        <w:t>. 3 класс [Электронный ресурс] : электрон</w:t>
      </w:r>
      <w:proofErr w:type="gramStart"/>
      <w:r w:rsidRPr="00D12D04">
        <w:t>.</w:t>
      </w:r>
      <w:proofErr w:type="gramEnd"/>
      <w:r w:rsidRPr="00D12D04">
        <w:t xml:space="preserve"> </w:t>
      </w:r>
      <w:proofErr w:type="gramStart"/>
      <w:r w:rsidRPr="00D12D04">
        <w:t>п</w:t>
      </w:r>
      <w:proofErr w:type="gramEnd"/>
      <w:r w:rsidRPr="00D12D04">
        <w:t>рил. к учебнику / С. А. Володина, О. А. Петрова, М. О. Майсуридзе, В. А. Мотылева. – М. : Просвещение, 2011. – 1 электрон</w:t>
      </w:r>
      <w:proofErr w:type="gramStart"/>
      <w:r w:rsidRPr="00D12D04">
        <w:t>.</w:t>
      </w:r>
      <w:proofErr w:type="gramEnd"/>
      <w:r w:rsidRPr="00D12D04">
        <w:t xml:space="preserve"> </w:t>
      </w:r>
      <w:proofErr w:type="gramStart"/>
      <w:r w:rsidRPr="00D12D04">
        <w:t>о</w:t>
      </w:r>
      <w:proofErr w:type="gramEnd"/>
      <w:r w:rsidRPr="00D12D04">
        <w:t>пт. диск (CD-ROM).</w:t>
      </w:r>
    </w:p>
    <w:p w:rsidR="00D12D04" w:rsidRPr="00D12D04" w:rsidRDefault="00D12D04" w:rsidP="00D12D04">
      <w:pPr>
        <w:pStyle w:val="paragraphstylebullet2gif"/>
        <w:spacing w:before="0" w:beforeAutospacing="0" w:after="0" w:afterAutospacing="0"/>
        <w:ind w:firstLine="709"/>
        <w:contextualSpacing/>
        <w:jc w:val="both"/>
      </w:pPr>
      <w:r w:rsidRPr="00D12D04">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Цели обучения</w:t>
      </w:r>
      <w:r w:rsidRPr="00D12D04">
        <w:t xml:space="preserve"> изучения технологии в начальной школе</w:t>
      </w:r>
      <w:proofErr w:type="gramStart"/>
      <w:r w:rsidRPr="00D12D04">
        <w:rPr>
          <w:vertAlign w:val="superscript"/>
        </w:rPr>
        <w:t>1</w:t>
      </w:r>
      <w:proofErr w:type="gramEnd"/>
      <w:r w:rsidRPr="00D12D04">
        <w:t>:</w:t>
      </w:r>
    </w:p>
    <w:p w:rsidR="00D12D04" w:rsidRPr="00D12D04" w:rsidRDefault="00D12D04" w:rsidP="00D12D04">
      <w:pPr>
        <w:pStyle w:val="paragraphstylebullet2gif"/>
        <w:shd w:val="clear" w:color="auto" w:fill="FFFFFF"/>
        <w:spacing w:before="0" w:beforeAutospacing="0" w:after="0" w:afterAutospacing="0"/>
        <w:ind w:firstLine="709"/>
        <w:contextualSpacing/>
        <w:jc w:val="both"/>
      </w:pPr>
      <w:r w:rsidRPr="00D12D04">
        <w:rPr>
          <w:noProof/>
          <w:color w:val="000000"/>
        </w:rPr>
        <w:sym w:font="Times New Roman" w:char="F0B7"/>
      </w:r>
      <w:r w:rsidRPr="00D12D04">
        <w:rPr>
          <w:color w:val="000000"/>
        </w:rPr>
        <w:t xml:space="preserve"> </w:t>
      </w:r>
      <w:r w:rsidRPr="00D12D04">
        <w:t>приобретение личного опыта как основы обучения и познания;</w:t>
      </w:r>
    </w:p>
    <w:p w:rsidR="00D12D04" w:rsidRPr="00D12D04" w:rsidRDefault="00D12D04" w:rsidP="00D12D04">
      <w:pPr>
        <w:pStyle w:val="paragraphstylebullet2gif"/>
        <w:shd w:val="clear" w:color="auto" w:fill="FFFFFF"/>
        <w:spacing w:before="0" w:beforeAutospacing="0" w:after="0" w:afterAutospacing="0"/>
        <w:ind w:firstLine="709"/>
        <w:contextualSpacing/>
        <w:jc w:val="both"/>
      </w:pPr>
      <w:r w:rsidRPr="00D12D04">
        <w:rPr>
          <w:noProof/>
          <w:color w:val="000000"/>
        </w:rPr>
        <w:sym w:font="Times New Roman" w:char="F0B7"/>
      </w:r>
      <w:r w:rsidRPr="00D12D04">
        <w:rPr>
          <w:color w:val="000000"/>
        </w:rPr>
        <w:t xml:space="preserve"> </w:t>
      </w:r>
      <w:r w:rsidRPr="00D12D04">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12D04" w:rsidRPr="00D12D04" w:rsidRDefault="00D12D04" w:rsidP="00D12D04">
      <w:pPr>
        <w:pStyle w:val="paragraphstylebullet2gif"/>
        <w:shd w:val="clear" w:color="auto" w:fill="FFFFFF"/>
        <w:spacing w:before="0" w:beforeAutospacing="0" w:after="0" w:afterAutospacing="0"/>
        <w:ind w:firstLine="709"/>
        <w:contextualSpacing/>
        <w:jc w:val="both"/>
      </w:pPr>
      <w:r w:rsidRPr="00D12D04">
        <w:rPr>
          <w:noProof/>
          <w:color w:val="000000"/>
        </w:rPr>
        <w:sym w:font="Times New Roman" w:char="F0B7"/>
      </w:r>
      <w:r w:rsidRPr="00D12D04">
        <w:rPr>
          <w:color w:val="000000"/>
        </w:rPr>
        <w:t xml:space="preserve"> </w:t>
      </w:r>
      <w:r w:rsidRPr="00D12D04">
        <w:t>формирование позитивного эмоционально-ценностного отношения к труду и людям труда.</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color w:val="000000"/>
        </w:rPr>
      </w:pPr>
      <w:r w:rsidRPr="00D12D04">
        <w:rPr>
          <w:b/>
          <w:bCs/>
          <w:color w:val="000000"/>
        </w:rPr>
        <w:t>Задачи обучения</w:t>
      </w:r>
      <w:r w:rsidRPr="00D12D04">
        <w:rPr>
          <w:color w:val="000000"/>
        </w:rPr>
        <w:t xml:space="preserve"> курса:</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color w:val="000000"/>
        </w:rPr>
      </w:pPr>
      <w:r w:rsidRPr="00D12D04">
        <w:rPr>
          <w:noProof/>
          <w:color w:val="000000"/>
        </w:rPr>
        <w:sym w:font="Times New Roman" w:char="F0B7"/>
      </w:r>
      <w:r w:rsidRPr="00D12D04">
        <w:rPr>
          <w:color w:val="000000"/>
        </w:rPr>
        <w:t xml:space="preserve"> духовно-нравственное развитие учащихся; освоение нравственно-этического и социально-исторического</w:t>
      </w:r>
      <w:r w:rsidRPr="00D12D04">
        <w:rPr>
          <w:b/>
          <w:bCs/>
          <w:color w:val="000000"/>
        </w:rPr>
        <w:t xml:space="preserve"> </w:t>
      </w:r>
      <w:r w:rsidRPr="00D12D04">
        <w:rPr>
          <w:color w:val="000000"/>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12D04" w:rsidRPr="00D12D04" w:rsidRDefault="00D12D04" w:rsidP="00D12D04">
      <w:pPr>
        <w:pStyle w:val="paragraphstylebullet2gif"/>
        <w:shd w:val="clear" w:color="auto" w:fill="FFFFFF"/>
        <w:tabs>
          <w:tab w:val="left" w:pos="600"/>
        </w:tabs>
        <w:spacing w:before="0" w:beforeAutospacing="0" w:after="0" w:afterAutospacing="0"/>
        <w:ind w:firstLine="709"/>
        <w:contextualSpacing/>
        <w:jc w:val="both"/>
        <w:rPr>
          <w:color w:val="000000"/>
        </w:rPr>
      </w:pPr>
      <w:r w:rsidRPr="00D12D04">
        <w:rPr>
          <w:noProof/>
          <w:color w:val="000000"/>
        </w:rPr>
        <w:sym w:font="Times New Roman" w:char="F0B7"/>
      </w:r>
      <w:r w:rsidRPr="00D12D04">
        <w:rPr>
          <w:color w:val="000000"/>
        </w:rPr>
        <w:t xml:space="preserve"> формирование идентичности гражданина России в поликультурном многонациональном</w:t>
      </w:r>
      <w:r w:rsidRPr="00D12D04">
        <w:rPr>
          <w:b/>
          <w:bCs/>
          <w:color w:val="000000"/>
        </w:rPr>
        <w:t xml:space="preserve"> </w:t>
      </w:r>
      <w:r w:rsidRPr="00D12D04">
        <w:rPr>
          <w:color w:val="000000"/>
        </w:rPr>
        <w:t>обществе на основе знакомства с ремеслами</w:t>
      </w:r>
      <w:r w:rsidRPr="00D12D04">
        <w:rPr>
          <w:b/>
          <w:bCs/>
          <w:color w:val="000000"/>
        </w:rPr>
        <w:t xml:space="preserve"> </w:t>
      </w:r>
      <w:r w:rsidRPr="00D12D04">
        <w:rPr>
          <w:color w:val="000000"/>
        </w:rPr>
        <w:t>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color w:val="000000"/>
        </w:rPr>
      </w:pPr>
      <w:r w:rsidRPr="00D12D04">
        <w:rPr>
          <w:noProof/>
          <w:color w:val="000000"/>
        </w:rPr>
        <w:sym w:font="Times New Roman" w:char="F0B7"/>
      </w:r>
      <w:r w:rsidRPr="00D12D04">
        <w:rPr>
          <w:color w:val="000000"/>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sidRPr="00D12D04">
        <w:rPr>
          <w:b/>
          <w:bCs/>
          <w:color w:val="000000"/>
        </w:rPr>
        <w:t xml:space="preserve"> </w:t>
      </w:r>
      <w:r w:rsidRPr="00D12D04">
        <w:rPr>
          <w:color w:val="000000"/>
        </w:rPr>
        <w:t>освоения</w:t>
      </w:r>
      <w:r w:rsidRPr="00D12D04">
        <w:rPr>
          <w:b/>
          <w:bCs/>
          <w:color w:val="000000"/>
        </w:rPr>
        <w:t xml:space="preserve"> </w:t>
      </w:r>
      <w:r w:rsidRPr="00D12D04">
        <w:rPr>
          <w:color w:val="000000"/>
        </w:rPr>
        <w:t>трудовых умений и навыков, осмысления технологии процесса изготовления изделий в проектной деятельности;</w:t>
      </w:r>
    </w:p>
    <w:p w:rsidR="00D12D04" w:rsidRPr="00D12D04" w:rsidRDefault="00D12D04" w:rsidP="00D12D04">
      <w:pPr>
        <w:pStyle w:val="paragraphstylebullet2gif"/>
        <w:shd w:val="clear" w:color="auto" w:fill="FFFFFF"/>
        <w:spacing w:before="0" w:beforeAutospacing="0" w:after="0" w:afterAutospacing="0"/>
        <w:ind w:firstLine="709"/>
        <w:contextualSpacing/>
        <w:jc w:val="both"/>
      </w:pPr>
      <w:r w:rsidRPr="00D12D04">
        <w:rPr>
          <w:noProof/>
          <w:color w:val="000000"/>
        </w:rPr>
        <w:sym w:font="Times New Roman" w:char="F0B7"/>
      </w:r>
      <w:r w:rsidRPr="00D12D04">
        <w:rPr>
          <w:color w:val="000000"/>
        </w:rPr>
        <w:t xml:space="preserve"> </w:t>
      </w:r>
      <w:r w:rsidRPr="00D12D04">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w:t>
      </w:r>
      <w:r w:rsidRPr="00D12D04">
        <w:rPr>
          <w:b/>
          <w:bCs/>
        </w:rPr>
        <w:t xml:space="preserve"> </w:t>
      </w:r>
      <w:r w:rsidRPr="00D12D04">
        <w:t>ценностей ребенка, а также на основе мотивации</w:t>
      </w:r>
      <w:r w:rsidRPr="00D12D04">
        <w:rPr>
          <w:b/>
          <w:bCs/>
        </w:rPr>
        <w:t xml:space="preserve"> </w:t>
      </w:r>
      <w:r w:rsidRPr="00D12D04">
        <w:t>успеха, готовности к действиям в новых условиях и нестандартных ситуациях;</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color w:val="000000"/>
        </w:rPr>
      </w:pPr>
      <w:r w:rsidRPr="00D12D04">
        <w:rPr>
          <w:noProof/>
          <w:color w:val="000000"/>
        </w:rPr>
        <w:sym w:font="Times New Roman" w:char="F0B7"/>
      </w:r>
      <w:r w:rsidRPr="00D12D04">
        <w:rPr>
          <w:color w:val="000000"/>
        </w:rPr>
        <w:t xml:space="preserve"> формирование </w:t>
      </w:r>
      <w:r w:rsidRPr="00D12D04">
        <w:rPr>
          <w:color w:val="212121"/>
        </w:rPr>
        <w:t xml:space="preserve">на </w:t>
      </w:r>
      <w:r w:rsidRPr="00D12D04">
        <w:rPr>
          <w:color w:val="000000"/>
        </w:rPr>
        <w:t>основе овладения культурой проектной деятельности:</w:t>
      </w:r>
    </w:p>
    <w:p w:rsidR="00D12D04" w:rsidRPr="00D12D04" w:rsidRDefault="00D12D04" w:rsidP="00D12D04">
      <w:pPr>
        <w:pStyle w:val="paragraphstylebullet2gif"/>
        <w:shd w:val="clear" w:color="auto" w:fill="FFFFFF"/>
        <w:tabs>
          <w:tab w:val="left" w:pos="690"/>
        </w:tabs>
        <w:spacing w:before="0" w:beforeAutospacing="0" w:after="0" w:afterAutospacing="0"/>
        <w:ind w:firstLine="709"/>
        <w:contextualSpacing/>
        <w:jc w:val="both"/>
        <w:rPr>
          <w:color w:val="000000"/>
        </w:rPr>
      </w:pPr>
      <w:r w:rsidRPr="00D12D04">
        <w:rPr>
          <w:color w:val="000000"/>
        </w:rPr>
        <w:t xml:space="preserve">– внутреннего плана деятельности, включающего целеполагание, </w:t>
      </w:r>
      <w:r w:rsidRPr="00D12D04">
        <w:rPr>
          <w:color w:val="212121"/>
        </w:rPr>
        <w:t xml:space="preserve">планирование </w:t>
      </w:r>
      <w:r w:rsidRPr="00D12D04">
        <w:t>(умения составлять план действий и применять его для решения учебных задач), прогнозирование (предсказание</w:t>
      </w:r>
      <w:r w:rsidRPr="00D12D04">
        <w:rPr>
          <w:color w:val="212121"/>
        </w:rPr>
        <w:t xml:space="preserve"> </w:t>
      </w:r>
      <w:r w:rsidRPr="00D12D04">
        <w:rPr>
          <w:color w:val="000000"/>
        </w:rPr>
        <w:t xml:space="preserve">будущего результата </w:t>
      </w:r>
      <w:r w:rsidRPr="00D12D04">
        <w:rPr>
          <w:color w:val="212121"/>
        </w:rPr>
        <w:t xml:space="preserve">при </w:t>
      </w:r>
      <w:r w:rsidRPr="00D12D04">
        <w:rPr>
          <w:color w:val="000000"/>
        </w:rPr>
        <w:t xml:space="preserve">различных условиях выполнения действия), контроль, коррекцию </w:t>
      </w:r>
      <w:r w:rsidRPr="00D12D04">
        <w:rPr>
          <w:color w:val="212121"/>
        </w:rPr>
        <w:t xml:space="preserve">и </w:t>
      </w:r>
      <w:r w:rsidRPr="00D12D04">
        <w:rPr>
          <w:color w:val="000000"/>
        </w:rPr>
        <w:t>оценку;</w:t>
      </w:r>
    </w:p>
    <w:p w:rsidR="00D12D04" w:rsidRPr="00D12D04" w:rsidRDefault="00D12D04" w:rsidP="00D12D04">
      <w:pPr>
        <w:pStyle w:val="paragraphstylebullet2gif"/>
        <w:shd w:val="clear" w:color="auto" w:fill="FFFFFF"/>
        <w:tabs>
          <w:tab w:val="left" w:pos="690"/>
        </w:tabs>
        <w:spacing w:before="0" w:beforeAutospacing="0" w:after="0" w:afterAutospacing="0"/>
        <w:ind w:firstLine="709"/>
        <w:contextualSpacing/>
        <w:jc w:val="both"/>
      </w:pPr>
      <w:r w:rsidRPr="00D12D04">
        <w:rPr>
          <w:color w:val="000000"/>
        </w:rPr>
        <w:t xml:space="preserve">– умений переносить усвоенные в </w:t>
      </w:r>
      <w:r w:rsidRPr="00D12D04">
        <w:rPr>
          <w:color w:val="212121"/>
        </w:rPr>
        <w:t xml:space="preserve">проектной </w:t>
      </w:r>
      <w:r w:rsidRPr="00D12D04">
        <w:t xml:space="preserve">деятельности теоретические знания о технологическом процессе в практику </w:t>
      </w:r>
      <w:r w:rsidRPr="00D12D04">
        <w:rPr>
          <w:color w:val="000000"/>
        </w:rPr>
        <w:t xml:space="preserve">изготовления </w:t>
      </w:r>
      <w:r w:rsidRPr="00D12D04">
        <w:rPr>
          <w:color w:val="212121"/>
        </w:rPr>
        <w:t xml:space="preserve">изделий </w:t>
      </w:r>
      <w:r w:rsidRPr="00D12D04">
        <w:t xml:space="preserve">ручного труда, использовать </w:t>
      </w:r>
      <w:r w:rsidRPr="00D12D04">
        <w:lastRenderedPageBreak/>
        <w:t>технологические знания при изучении предмета «Окружающий мир» и других школьных дисциплин;</w:t>
      </w:r>
    </w:p>
    <w:p w:rsidR="00D12D04" w:rsidRPr="00D12D04" w:rsidRDefault="00D12D04" w:rsidP="00D12D04">
      <w:pPr>
        <w:pStyle w:val="paragraphstylebullet2gif"/>
        <w:shd w:val="clear" w:color="auto" w:fill="FFFFFF"/>
        <w:tabs>
          <w:tab w:val="left" w:pos="690"/>
        </w:tabs>
        <w:spacing w:before="0" w:beforeAutospacing="0" w:after="0" w:afterAutospacing="0"/>
        <w:ind w:firstLine="709"/>
        <w:contextualSpacing/>
        <w:jc w:val="both"/>
      </w:pPr>
      <w:r w:rsidRPr="00D12D04">
        <w:t>– коммуникативных умений в процессе реализации проектной деятельности (умения выслушивать и</w:t>
      </w:r>
      <w:r w:rsidRPr="00D12D04">
        <w:rPr>
          <w:b/>
          <w:bCs/>
        </w:rPr>
        <w:t xml:space="preserve"> </w:t>
      </w:r>
      <w:r w:rsidRPr="00D12D04">
        <w:t>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D12D04" w:rsidRPr="00D12D04" w:rsidRDefault="00D12D04" w:rsidP="00D12D04">
      <w:pPr>
        <w:pStyle w:val="paragraphstylebullet2gif"/>
        <w:shd w:val="clear" w:color="auto" w:fill="FFFFFF"/>
        <w:tabs>
          <w:tab w:val="left" w:pos="690"/>
        </w:tabs>
        <w:spacing w:before="0" w:beforeAutospacing="0" w:after="0" w:afterAutospacing="0"/>
        <w:ind w:firstLine="709"/>
        <w:contextualSpacing/>
        <w:jc w:val="both"/>
        <w:rPr>
          <w:color w:val="000000"/>
        </w:rPr>
      </w:pPr>
      <w:r w:rsidRPr="00D12D04">
        <w:rPr>
          <w:color w:val="212121"/>
        </w:rPr>
        <w:t>–</w:t>
      </w:r>
      <w:r w:rsidRPr="00D12D04">
        <w:rPr>
          <w:b/>
          <w:bCs/>
          <w:color w:val="000000"/>
        </w:rPr>
        <w:t xml:space="preserve"> </w:t>
      </w:r>
      <w:r w:rsidRPr="00D12D04">
        <w:rPr>
          <w:color w:val="000000"/>
        </w:rPr>
        <w:t>первоначальных конструкторско-технологических</w:t>
      </w:r>
      <w:r w:rsidRPr="00D12D04">
        <w:rPr>
          <w:b/>
          <w:bCs/>
          <w:color w:val="000000"/>
        </w:rPr>
        <w:t xml:space="preserve"> </w:t>
      </w:r>
      <w:r w:rsidRPr="00D12D04">
        <w:rPr>
          <w:color w:val="000000"/>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sidRPr="00D12D04">
        <w:rPr>
          <w:b/>
          <w:bCs/>
          <w:color w:val="000000"/>
        </w:rPr>
        <w:t xml:space="preserve"> </w:t>
      </w:r>
      <w:r w:rsidRPr="00D12D04">
        <w:rPr>
          <w:color w:val="000000"/>
        </w:rPr>
        <w:t>материалами и инструментами,</w:t>
      </w:r>
      <w:r w:rsidRPr="00D12D04">
        <w:rPr>
          <w:b/>
          <w:bCs/>
          <w:color w:val="000000"/>
        </w:rPr>
        <w:t xml:space="preserve"> </w:t>
      </w:r>
      <w:r w:rsidRPr="00D12D04">
        <w:rPr>
          <w:color w:val="000000"/>
        </w:rPr>
        <w:t>неукоснительного соблюдения правил техники безопасности, работы с инструментами, организации рабочего места;</w:t>
      </w:r>
    </w:p>
    <w:p w:rsidR="00D12D04" w:rsidRPr="00D12D04" w:rsidRDefault="00D12D04" w:rsidP="00D12D04">
      <w:pPr>
        <w:pStyle w:val="paragraphstylebullet2gif"/>
        <w:shd w:val="clear" w:color="auto" w:fill="FFFFFF"/>
        <w:tabs>
          <w:tab w:val="left" w:pos="690"/>
        </w:tabs>
        <w:spacing w:before="0" w:beforeAutospacing="0" w:after="0" w:afterAutospacing="0"/>
        <w:ind w:firstLine="709"/>
        <w:contextualSpacing/>
        <w:jc w:val="both"/>
        <w:rPr>
          <w:color w:val="000000"/>
        </w:rPr>
      </w:pPr>
      <w:r w:rsidRPr="00D12D04">
        <w:rPr>
          <w:color w:val="212121"/>
        </w:rPr>
        <w:t xml:space="preserve">– </w:t>
      </w:r>
      <w:r w:rsidRPr="00D12D04">
        <w:rPr>
          <w:color w:val="000000"/>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D12D04" w:rsidRPr="00D12D04" w:rsidRDefault="00D12D04" w:rsidP="00D12D04">
      <w:pPr>
        <w:pStyle w:val="paragraphstylebullet2gif"/>
        <w:shd w:val="clear" w:color="auto" w:fill="FFFFFF"/>
        <w:tabs>
          <w:tab w:val="left" w:pos="690"/>
        </w:tabs>
        <w:spacing w:before="0" w:beforeAutospacing="0" w:after="0" w:afterAutospacing="0"/>
        <w:ind w:firstLine="709"/>
        <w:contextualSpacing/>
        <w:jc w:val="both"/>
        <w:rPr>
          <w:color w:val="000000"/>
        </w:rPr>
      </w:pPr>
      <w:r w:rsidRPr="00D12D04">
        <w:rPr>
          <w:color w:val="212121"/>
        </w:rPr>
        <w:t>–</w:t>
      </w:r>
      <w:r w:rsidRPr="00D12D04">
        <w:rPr>
          <w:color w:val="000000"/>
        </w:rPr>
        <w:t xml:space="preserve"> творческого потенциала личности в процессе изготовления изделий и реализации</w:t>
      </w:r>
      <w:r w:rsidRPr="00D12D04">
        <w:rPr>
          <w:b/>
          <w:bCs/>
          <w:color w:val="000000"/>
        </w:rPr>
        <w:t xml:space="preserve"> </w:t>
      </w:r>
      <w:r w:rsidRPr="00D12D04">
        <w:rPr>
          <w:color w:val="000000"/>
        </w:rPr>
        <w:t>проектов.</w:t>
      </w:r>
    </w:p>
    <w:p w:rsidR="00D12D04" w:rsidRPr="00D12D04" w:rsidRDefault="00D12D04" w:rsidP="00D12D04">
      <w:pPr>
        <w:pStyle w:val="paragraphstylebullet2gif"/>
        <w:spacing w:before="0" w:beforeAutospacing="0" w:after="0" w:afterAutospacing="0"/>
        <w:ind w:firstLine="709"/>
        <w:contextualSpacing/>
        <w:jc w:val="both"/>
      </w:pPr>
      <w:r w:rsidRPr="00D12D04">
        <w:t xml:space="preserve">Программа и материал УМК </w:t>
      </w:r>
      <w:proofErr w:type="gramStart"/>
      <w:r w:rsidRPr="00D12D04">
        <w:t>рассчитаны</w:t>
      </w:r>
      <w:proofErr w:type="gramEnd"/>
      <w:r w:rsidRPr="00D12D04">
        <w:t xml:space="preserve"> на 34 часа в год (1 час в неделю).</w:t>
      </w:r>
    </w:p>
    <w:p w:rsidR="00D12D04" w:rsidRPr="00D12D04" w:rsidRDefault="00D12D04" w:rsidP="00D12D04">
      <w:pPr>
        <w:pStyle w:val="ParagraphStyle"/>
        <w:tabs>
          <w:tab w:val="left" w:pos="540"/>
        </w:tabs>
        <w:ind w:firstLine="709"/>
        <w:contextualSpacing/>
        <w:jc w:val="center"/>
        <w:rPr>
          <w:rFonts w:ascii="Times New Roman" w:hAnsi="Times New Roman" w:cs="Times New Roman"/>
          <w:b/>
          <w:bCs/>
          <w:caps/>
        </w:rPr>
      </w:pPr>
      <w:r w:rsidRPr="00D12D04">
        <w:rPr>
          <w:rFonts w:ascii="Times New Roman" w:hAnsi="Times New Roman" w:cs="Times New Roman"/>
          <w:b/>
          <w:bCs/>
          <w:caps/>
        </w:rPr>
        <w:t>СОДЕРЖАНИЕ КУРСА</w:t>
      </w:r>
    </w:p>
    <w:p w:rsidR="00D12D04" w:rsidRPr="00D12D04" w:rsidRDefault="00D12D04" w:rsidP="00D12D04">
      <w:pPr>
        <w:pStyle w:val="paragraphstylebullet3gif"/>
        <w:tabs>
          <w:tab w:val="left" w:pos="540"/>
        </w:tabs>
        <w:spacing w:before="0" w:beforeAutospacing="0" w:after="0" w:afterAutospacing="0"/>
        <w:ind w:firstLine="709"/>
        <w:contextualSpacing/>
        <w:jc w:val="both"/>
      </w:pPr>
      <w:r w:rsidRPr="00D12D04">
        <w:t xml:space="preserve">Повторение </w:t>
      </w:r>
      <w:proofErr w:type="gramStart"/>
      <w:r w:rsidRPr="00D12D04">
        <w:t>изученного</w:t>
      </w:r>
      <w:proofErr w:type="gramEnd"/>
      <w:r w:rsidRPr="00D12D04">
        <w:t xml:space="preserve"> в предыдущих классах. Особенности содержания учебника 3 класса.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tbl>
      <w:tblPr>
        <w:tblW w:w="8994" w:type="dxa"/>
        <w:tblCellMar>
          <w:left w:w="0" w:type="dxa"/>
          <w:right w:w="0" w:type="dxa"/>
        </w:tblCellMar>
        <w:tblLook w:val="00A0"/>
      </w:tblPr>
      <w:tblGrid>
        <w:gridCol w:w="958"/>
        <w:gridCol w:w="5529"/>
        <w:gridCol w:w="2507"/>
      </w:tblGrid>
      <w:tr w:rsidR="00D12D04" w:rsidRPr="00D12D04" w:rsidTr="00D12D04">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proofErr w:type="gramStart"/>
            <w:r w:rsidRPr="00D12D04">
              <w:rPr>
                <w:color w:val="000000"/>
                <w:lang w:eastAsia="ru-RU"/>
              </w:rPr>
              <w:t>п</w:t>
            </w:r>
            <w:proofErr w:type="gramEnd"/>
            <w:r w:rsidRPr="00D12D04">
              <w:rPr>
                <w:color w:val="000000"/>
                <w:lang w:eastAsia="ru-RU"/>
              </w:rPr>
              <w:t>/п</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Раздел</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Количество часов</w:t>
            </w:r>
          </w:p>
        </w:tc>
      </w:tr>
      <w:tr w:rsidR="00D12D04" w:rsidRPr="00D12D04" w:rsidTr="00D12D04">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Человек и земля</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20 час</w:t>
            </w:r>
          </w:p>
        </w:tc>
      </w:tr>
      <w:tr w:rsidR="00D12D04" w:rsidRPr="00D12D04" w:rsidTr="00D12D04">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2.</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Человек и вода.</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4 часа</w:t>
            </w:r>
          </w:p>
        </w:tc>
      </w:tr>
      <w:tr w:rsidR="00D12D04" w:rsidRPr="00D12D04" w:rsidTr="00D12D04">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3.</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Человек и воздух.</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5 часа</w:t>
            </w:r>
          </w:p>
        </w:tc>
      </w:tr>
      <w:tr w:rsidR="00D12D04" w:rsidRPr="00D12D04" w:rsidTr="00D12D04">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4.</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Человек и информация.</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12D04" w:rsidRPr="00D12D04" w:rsidRDefault="00D12D04" w:rsidP="00D12D04">
            <w:pPr>
              <w:ind w:firstLine="709"/>
              <w:contextualSpacing/>
              <w:rPr>
                <w:color w:val="000000"/>
                <w:lang w:eastAsia="ru-RU"/>
              </w:rPr>
            </w:pPr>
            <w:r w:rsidRPr="00D12D04">
              <w:rPr>
                <w:color w:val="000000"/>
                <w:lang w:eastAsia="ru-RU"/>
              </w:rPr>
              <w:t>5 часов</w:t>
            </w:r>
          </w:p>
        </w:tc>
      </w:tr>
    </w:tbl>
    <w:p w:rsidR="00D12D04" w:rsidRPr="00D12D04" w:rsidRDefault="00D12D04" w:rsidP="00D12D04">
      <w:pPr>
        <w:pStyle w:val="ParagraphStyle"/>
        <w:ind w:firstLine="709"/>
        <w:contextualSpacing/>
        <w:jc w:val="center"/>
        <w:rPr>
          <w:rFonts w:ascii="Times New Roman" w:hAnsi="Times New Roman" w:cs="Times New Roman"/>
          <w:b/>
          <w:bCs/>
          <w:caps/>
        </w:rPr>
      </w:pPr>
      <w:r w:rsidRPr="00D12D04">
        <w:rPr>
          <w:rFonts w:ascii="Times New Roman" w:hAnsi="Times New Roman" w:cs="Times New Roman"/>
          <w:b/>
          <w:bCs/>
          <w:caps/>
        </w:rPr>
        <w:t>результаты изучения учебного курса</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color w:val="000000"/>
        </w:rPr>
      </w:pPr>
      <w:r w:rsidRPr="00D12D04">
        <w:rPr>
          <w:color w:val="000000"/>
        </w:rPr>
        <w:t>Усвоение данной программы обеспечивает достижение следующих результатов.</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b/>
          <w:bCs/>
          <w:color w:val="000000"/>
        </w:rPr>
      </w:pPr>
      <w:r w:rsidRPr="00D12D04">
        <w:rPr>
          <w:b/>
          <w:bCs/>
          <w:color w:val="000000"/>
        </w:rPr>
        <w:t>Личностные результаты:</w:t>
      </w:r>
    </w:p>
    <w:p w:rsidR="00D12D04" w:rsidRPr="00D12D04" w:rsidRDefault="00D12D04" w:rsidP="00D12D04">
      <w:pPr>
        <w:pStyle w:val="paragraphstylebullet2gif"/>
        <w:spacing w:before="0" w:beforeAutospacing="0" w:after="0" w:afterAutospacing="0"/>
        <w:ind w:firstLine="709"/>
        <w:contextualSpacing/>
        <w:jc w:val="both"/>
      </w:pPr>
      <w:r w:rsidRPr="00D12D04">
        <w:t>1. Воспитание патриотизма, чувства гордости за свою Родину, российский народ и историю России.</w:t>
      </w:r>
    </w:p>
    <w:p w:rsidR="00D12D04" w:rsidRPr="00D12D04" w:rsidRDefault="00D12D04" w:rsidP="00D12D04">
      <w:pPr>
        <w:pStyle w:val="paragraphstylebullet2gif"/>
        <w:spacing w:before="0" w:beforeAutospacing="0" w:after="0" w:afterAutospacing="0"/>
        <w:ind w:firstLine="709"/>
        <w:contextualSpacing/>
        <w:jc w:val="both"/>
      </w:pPr>
      <w:r w:rsidRPr="00D12D04">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12D04" w:rsidRPr="00D12D04" w:rsidRDefault="00D12D04" w:rsidP="00D12D04">
      <w:pPr>
        <w:pStyle w:val="paragraphstylebullet2gif"/>
        <w:spacing w:before="0" w:beforeAutospacing="0" w:after="0" w:afterAutospacing="0"/>
        <w:ind w:firstLine="709"/>
        <w:contextualSpacing/>
        <w:jc w:val="both"/>
      </w:pPr>
      <w:r w:rsidRPr="00D12D04">
        <w:t>3. Формирование уважительного отношения к иному мнению, истории и культуре других народов.</w:t>
      </w:r>
    </w:p>
    <w:p w:rsidR="00D12D04" w:rsidRPr="00D12D04" w:rsidRDefault="00D12D04" w:rsidP="00D12D04">
      <w:pPr>
        <w:pStyle w:val="paragraphstylebullet2gif"/>
        <w:spacing w:before="0" w:beforeAutospacing="0" w:after="0" w:afterAutospacing="0"/>
        <w:ind w:firstLine="709"/>
        <w:contextualSpacing/>
        <w:jc w:val="both"/>
      </w:pPr>
      <w:r w:rsidRPr="00D12D04">
        <w:t>4. Принятие и освоение социальной роли обучающегося, развитие мотивов учебной деятельности и формирование личностного смысла учения.</w:t>
      </w:r>
    </w:p>
    <w:p w:rsidR="00D12D04" w:rsidRPr="00D12D04" w:rsidRDefault="00D12D04" w:rsidP="00D12D04">
      <w:pPr>
        <w:pStyle w:val="paragraphstylebullet2gif"/>
        <w:spacing w:before="0" w:beforeAutospacing="0" w:after="0" w:afterAutospacing="0"/>
        <w:ind w:firstLine="709"/>
        <w:contextualSpacing/>
        <w:jc w:val="both"/>
      </w:pPr>
      <w:r w:rsidRPr="00D12D04">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2D04" w:rsidRPr="00D12D04" w:rsidRDefault="00D12D04" w:rsidP="00D12D04">
      <w:pPr>
        <w:pStyle w:val="paragraphstylebullet2gif"/>
        <w:spacing w:before="0" w:beforeAutospacing="0" w:after="0" w:afterAutospacing="0"/>
        <w:ind w:firstLine="709"/>
        <w:contextualSpacing/>
        <w:jc w:val="both"/>
      </w:pPr>
      <w:r w:rsidRPr="00D12D04">
        <w:t>6. Формирование эстетических потребностей, ценностей и чувств.</w:t>
      </w:r>
    </w:p>
    <w:p w:rsidR="00D12D04" w:rsidRPr="00D12D04" w:rsidRDefault="00D12D04" w:rsidP="00D12D04">
      <w:pPr>
        <w:pStyle w:val="paragraphstylebullet2gif"/>
        <w:spacing w:before="0" w:beforeAutospacing="0" w:after="0" w:afterAutospacing="0"/>
        <w:ind w:firstLine="709"/>
        <w:contextualSpacing/>
        <w:jc w:val="both"/>
      </w:pPr>
      <w:r w:rsidRPr="00D12D04">
        <w:t xml:space="preserve">7. Развитие навыков сотрудничества </w:t>
      </w:r>
      <w:proofErr w:type="gramStart"/>
      <w:r w:rsidRPr="00D12D04">
        <w:t>со</w:t>
      </w:r>
      <w:proofErr w:type="gramEnd"/>
      <w:r w:rsidRPr="00D12D04">
        <w:t xml:space="preserve"> взрослыми и сверстниками в разных ситуациях, умений  не создавать конфликтов и находить выходы из спорных ситуаций.</w:t>
      </w:r>
    </w:p>
    <w:p w:rsidR="00D12D04" w:rsidRPr="00D12D04" w:rsidRDefault="00D12D04" w:rsidP="00D12D04">
      <w:pPr>
        <w:pStyle w:val="paragraphstylebullet2gif"/>
        <w:spacing w:before="0" w:beforeAutospacing="0" w:after="0" w:afterAutospacing="0"/>
        <w:ind w:firstLine="709"/>
        <w:contextualSpacing/>
        <w:jc w:val="both"/>
      </w:pPr>
      <w:r w:rsidRPr="00D12D04">
        <w:t>8. Формирование установки на безопасный и здоровый образ жизни.</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b/>
          <w:bCs/>
          <w:color w:val="000000"/>
        </w:rPr>
      </w:pPr>
      <w:r w:rsidRPr="00D12D04">
        <w:rPr>
          <w:b/>
          <w:bCs/>
          <w:color w:val="000000"/>
        </w:rPr>
        <w:t>Метапредметные результаты:</w:t>
      </w:r>
    </w:p>
    <w:p w:rsidR="00D12D04" w:rsidRPr="00D12D04" w:rsidRDefault="00D12D04" w:rsidP="00D12D04">
      <w:pPr>
        <w:pStyle w:val="paragraphstylebullet2gif"/>
        <w:spacing w:before="0" w:beforeAutospacing="0" w:after="0" w:afterAutospacing="0"/>
        <w:ind w:firstLine="709"/>
        <w:contextualSpacing/>
        <w:jc w:val="both"/>
      </w:pPr>
      <w:r w:rsidRPr="00D12D04">
        <w:t>1. Овладение способностью принимать и реализовывать цели и задачи учебной деятельности, приемами поиска средств ее осуществления.</w:t>
      </w:r>
    </w:p>
    <w:p w:rsidR="00D12D04" w:rsidRPr="00D12D04" w:rsidRDefault="00D12D04" w:rsidP="00D12D04">
      <w:pPr>
        <w:pStyle w:val="paragraphstylebullet2gif"/>
        <w:spacing w:before="0" w:beforeAutospacing="0" w:after="0" w:afterAutospacing="0"/>
        <w:ind w:firstLine="709"/>
        <w:contextualSpacing/>
        <w:jc w:val="both"/>
      </w:pPr>
      <w:r w:rsidRPr="00D12D04">
        <w:t>2. Освоение способов решения проблем творческого и поискового характера.</w:t>
      </w:r>
    </w:p>
    <w:p w:rsidR="00D12D04" w:rsidRPr="00D12D04" w:rsidRDefault="00D12D04" w:rsidP="00D12D04">
      <w:pPr>
        <w:pStyle w:val="paragraphstylebullet2gif"/>
        <w:spacing w:before="0" w:beforeAutospacing="0" w:after="0" w:afterAutospacing="0"/>
        <w:ind w:firstLine="709"/>
        <w:contextualSpacing/>
        <w:jc w:val="both"/>
      </w:pPr>
      <w:r w:rsidRPr="00D12D04">
        <w:lastRenderedPageBreak/>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12D04" w:rsidRPr="00D12D04" w:rsidRDefault="00D12D04" w:rsidP="00D12D04">
      <w:pPr>
        <w:pStyle w:val="paragraphstylebullet2gif"/>
        <w:spacing w:before="0" w:beforeAutospacing="0" w:after="0" w:afterAutospacing="0"/>
        <w:ind w:firstLine="709"/>
        <w:contextualSpacing/>
        <w:jc w:val="both"/>
      </w:pPr>
      <w:r w:rsidRPr="00D12D04">
        <w:t>4. Использование знаково-символических сре</w:t>
      </w:r>
      <w:proofErr w:type="gramStart"/>
      <w:r w:rsidRPr="00D12D04">
        <w:t>дств пр</w:t>
      </w:r>
      <w:proofErr w:type="gramEnd"/>
      <w:r w:rsidRPr="00D12D04">
        <w:t>едставления информации для создания моделей изучаемых объектов и процессов, схем решения учебных и практических задач.</w:t>
      </w:r>
    </w:p>
    <w:p w:rsidR="00D12D04" w:rsidRPr="00D12D04" w:rsidRDefault="00D12D04" w:rsidP="00D12D04">
      <w:pPr>
        <w:pStyle w:val="paragraphstylebullet2gif"/>
        <w:spacing w:before="0" w:beforeAutospacing="0" w:after="0" w:afterAutospacing="0"/>
        <w:ind w:firstLine="709"/>
        <w:contextualSpacing/>
        <w:jc w:val="both"/>
      </w:pPr>
      <w:r w:rsidRPr="00D12D04">
        <w:t xml:space="preserve">5. </w:t>
      </w:r>
      <w:proofErr w:type="gramStart"/>
      <w:r w:rsidRPr="00D12D04">
        <w:t>Использование</w:t>
      </w:r>
      <w:r w:rsidRPr="00D12D04">
        <w:rPr>
          <w:b/>
          <w:bCs/>
        </w:rPr>
        <w:t xml:space="preserve"> </w:t>
      </w:r>
      <w:r w:rsidRPr="00D12D04">
        <w:t>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w:t>
      </w:r>
      <w:proofErr w:type="gramEnd"/>
      <w:r w:rsidRPr="00D12D04">
        <w:t>- и графическим сопровождением, соблюдать нормы информационной избирательности, этики и этикета.</w:t>
      </w:r>
    </w:p>
    <w:p w:rsidR="00D12D04" w:rsidRPr="00D12D04" w:rsidRDefault="00D12D04" w:rsidP="00D12D04">
      <w:pPr>
        <w:pStyle w:val="paragraphstylebullet2gif"/>
        <w:spacing w:before="0" w:beforeAutospacing="0" w:after="0" w:afterAutospacing="0"/>
        <w:ind w:firstLine="709"/>
        <w:contextualSpacing/>
        <w:jc w:val="both"/>
      </w:pPr>
      <w:r w:rsidRPr="00D12D04">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D12D04" w:rsidRPr="00D12D04" w:rsidRDefault="00D12D04" w:rsidP="00D12D04">
      <w:pPr>
        <w:pStyle w:val="paragraphstylebullet2gif"/>
        <w:spacing w:before="0" w:beforeAutospacing="0" w:after="0" w:afterAutospacing="0"/>
        <w:ind w:firstLine="709"/>
        <w:contextualSpacing/>
        <w:jc w:val="both"/>
      </w:pPr>
      <w:r w:rsidRPr="00D12D04">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12D04" w:rsidRPr="00D12D04" w:rsidRDefault="00D12D04" w:rsidP="00D12D04">
      <w:pPr>
        <w:pStyle w:val="paragraphstylebullet2gif"/>
        <w:spacing w:before="0" w:beforeAutospacing="0" w:after="0" w:afterAutospacing="0"/>
        <w:ind w:firstLine="709"/>
        <w:contextualSpacing/>
        <w:jc w:val="both"/>
      </w:pPr>
      <w:r w:rsidRPr="00D12D04">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D12D04" w:rsidRPr="00D12D04" w:rsidRDefault="00D12D04" w:rsidP="00D12D04">
      <w:pPr>
        <w:pStyle w:val="paragraphstylebullet2gif"/>
        <w:keepLines/>
        <w:spacing w:before="0" w:beforeAutospacing="0" w:after="0" w:afterAutospacing="0"/>
        <w:ind w:firstLine="709"/>
        <w:contextualSpacing/>
        <w:jc w:val="both"/>
      </w:pPr>
      <w:r w:rsidRPr="00D12D04">
        <w:t>9. Овладение базовыми предметными и межпредметными понятиями, отражающими существенные связи и отношения между объектами и процессами.</w:t>
      </w:r>
    </w:p>
    <w:p w:rsidR="00D12D04" w:rsidRPr="00D12D04" w:rsidRDefault="00D12D04" w:rsidP="00D12D04">
      <w:pPr>
        <w:pStyle w:val="paragraphstylebullet2gif"/>
        <w:shd w:val="clear" w:color="auto" w:fill="FFFFFF"/>
        <w:spacing w:before="0" w:beforeAutospacing="0" w:after="0" w:afterAutospacing="0"/>
        <w:ind w:firstLine="709"/>
        <w:contextualSpacing/>
        <w:jc w:val="both"/>
        <w:rPr>
          <w:b/>
          <w:bCs/>
          <w:color w:val="000000"/>
        </w:rPr>
      </w:pPr>
      <w:r w:rsidRPr="00D12D04">
        <w:rPr>
          <w:b/>
          <w:bCs/>
          <w:color w:val="000000"/>
        </w:rPr>
        <w:t>Предметные результаты:</w:t>
      </w:r>
    </w:p>
    <w:p w:rsidR="00D12D04" w:rsidRPr="00D12D04" w:rsidRDefault="00D12D04" w:rsidP="00D12D04">
      <w:pPr>
        <w:pStyle w:val="paragraphstylebullet2gif"/>
        <w:spacing w:before="0" w:beforeAutospacing="0" w:after="0" w:afterAutospacing="0"/>
        <w:ind w:firstLine="709"/>
        <w:contextualSpacing/>
        <w:jc w:val="both"/>
      </w:pPr>
      <w:r w:rsidRPr="00D12D04">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2D04" w:rsidRPr="00D12D04" w:rsidRDefault="00D12D04" w:rsidP="00D12D04">
      <w:pPr>
        <w:pStyle w:val="paragraphstylebullet2gif"/>
        <w:spacing w:before="0" w:beforeAutospacing="0" w:after="0" w:afterAutospacing="0"/>
        <w:ind w:firstLine="709"/>
        <w:contextualSpacing/>
        <w:jc w:val="both"/>
      </w:pPr>
      <w:r w:rsidRPr="00D12D04">
        <w:t>2. Формирование первоначальных представлений о материальной культуре как о продукте предметно-преобразующей деятельности человека.</w:t>
      </w:r>
    </w:p>
    <w:p w:rsidR="00D12D04" w:rsidRPr="00D12D04" w:rsidRDefault="00D12D04" w:rsidP="00D12D04">
      <w:pPr>
        <w:pStyle w:val="paragraphstylebullet2gif"/>
        <w:spacing w:before="0" w:beforeAutospacing="0" w:after="0" w:afterAutospacing="0"/>
        <w:ind w:firstLine="709"/>
        <w:contextualSpacing/>
        <w:jc w:val="both"/>
      </w:pPr>
      <w:r w:rsidRPr="00D12D04">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D12D04" w:rsidRPr="00D12D04" w:rsidRDefault="00D12D04" w:rsidP="00D12D04">
      <w:pPr>
        <w:pStyle w:val="paragraphstylebullet2gif"/>
        <w:spacing w:before="0" w:beforeAutospacing="0" w:after="0" w:afterAutospacing="0"/>
        <w:ind w:firstLine="709"/>
        <w:contextualSpacing/>
        <w:jc w:val="both"/>
      </w:pPr>
      <w:r w:rsidRPr="00D12D04">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2D04" w:rsidRPr="00D12D04" w:rsidRDefault="00D12D04" w:rsidP="00D12D04">
      <w:pPr>
        <w:pStyle w:val="paragraphstylebullet3gif"/>
        <w:spacing w:before="0" w:beforeAutospacing="0" w:after="0" w:afterAutospacing="0"/>
        <w:ind w:firstLine="709"/>
        <w:contextualSpacing/>
        <w:jc w:val="both"/>
      </w:pPr>
      <w:r w:rsidRPr="00D12D04">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12D04" w:rsidRPr="00D12D04" w:rsidRDefault="00D12D04" w:rsidP="00D12D04">
      <w:pPr>
        <w:pStyle w:val="msonormalbullet1gif"/>
        <w:spacing w:before="0" w:beforeAutospacing="0" w:after="0" w:afterAutospacing="0"/>
        <w:ind w:firstLine="709"/>
        <w:contextualSpacing/>
        <w:jc w:val="both"/>
      </w:pPr>
    </w:p>
    <w:p w:rsidR="00D12D04" w:rsidRPr="00D12D04" w:rsidRDefault="00D12D04" w:rsidP="00D12D04">
      <w:pPr>
        <w:ind w:firstLine="709"/>
        <w:contextualSpacing/>
        <w:jc w:val="center"/>
        <w:rPr>
          <w:b/>
          <w:bCs/>
        </w:rPr>
      </w:pPr>
    </w:p>
    <w:p w:rsidR="00D12D04" w:rsidRDefault="00D12D04" w:rsidP="00D12D04">
      <w:pPr>
        <w:ind w:firstLine="709"/>
        <w:contextualSpacing/>
        <w:jc w:val="center"/>
        <w:rPr>
          <w:b/>
          <w:bCs/>
        </w:rPr>
      </w:pPr>
      <w:bookmarkStart w:id="2" w:name="_GoBack"/>
      <w:bookmarkEnd w:id="2"/>
      <w:r>
        <w:rPr>
          <w:b/>
          <w:bCs/>
        </w:rPr>
        <w:t>4 класс</w:t>
      </w:r>
    </w:p>
    <w:p w:rsidR="00D12D04" w:rsidRDefault="00D12D04" w:rsidP="00D12D04">
      <w:pPr>
        <w:ind w:firstLine="709"/>
        <w:contextualSpacing/>
        <w:jc w:val="center"/>
        <w:rPr>
          <w:b/>
          <w:bCs/>
        </w:rPr>
      </w:pPr>
    </w:p>
    <w:p w:rsidR="00D12D04" w:rsidRPr="00D12D04" w:rsidRDefault="00D12D04" w:rsidP="00D12D04">
      <w:pPr>
        <w:ind w:firstLine="709"/>
        <w:contextualSpacing/>
        <w:jc w:val="center"/>
        <w:rPr>
          <w:b/>
        </w:rPr>
      </w:pPr>
      <w:r w:rsidRPr="00D12D04">
        <w:rPr>
          <w:b/>
        </w:rPr>
        <w:t>Пояснительная записка</w:t>
      </w:r>
    </w:p>
    <w:p w:rsidR="00D12D04" w:rsidRPr="00D12D04" w:rsidRDefault="00D12D04" w:rsidP="00D12D04">
      <w:pPr>
        <w:pStyle w:val="msonormalbullet3gif"/>
        <w:spacing w:before="0" w:beforeAutospacing="0" w:after="0" w:afterAutospacing="0"/>
        <w:ind w:firstLine="709"/>
        <w:contextualSpacing/>
        <w:jc w:val="both"/>
      </w:pPr>
      <w:r w:rsidRPr="00D12D04">
        <w:t>Данная рабочая программа ориентирована на учащихся 4 класса и реализуется в соответствии с федеральным базисным планом и учебным планом общеобразовательного учреждения рабочая программа составлена по авторской программе Н.И.Роговцевой и др.</w:t>
      </w:r>
    </w:p>
    <w:p w:rsidR="00D12D04" w:rsidRPr="00D12D04" w:rsidRDefault="00D12D04" w:rsidP="00D12D04">
      <w:pPr>
        <w:pStyle w:val="ParagraphStyle"/>
        <w:tabs>
          <w:tab w:val="left" w:pos="540"/>
        </w:tabs>
        <w:ind w:firstLine="709"/>
        <w:contextualSpacing/>
        <w:jc w:val="both"/>
        <w:rPr>
          <w:rFonts w:ascii="Times New Roman" w:hAnsi="Times New Roman" w:cs="Times New Roman"/>
        </w:rPr>
      </w:pPr>
      <w:r w:rsidRPr="00D12D04">
        <w:rPr>
          <w:rFonts w:ascii="Times New Roman" w:hAnsi="Times New Roman" w:cs="Times New Roman"/>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D12D04" w:rsidRPr="00D12D04" w:rsidRDefault="00D12D04" w:rsidP="00D12D04">
      <w:pPr>
        <w:ind w:firstLine="709"/>
        <w:contextualSpacing/>
        <w:jc w:val="both"/>
      </w:pPr>
      <w:r w:rsidRPr="00D12D04">
        <w:t xml:space="preserve">Программа и материал УМК </w:t>
      </w:r>
      <w:proofErr w:type="gramStart"/>
      <w:r w:rsidRPr="00D12D04">
        <w:t>рассчитаны</w:t>
      </w:r>
      <w:proofErr w:type="gramEnd"/>
      <w:r w:rsidRPr="00D12D04">
        <w:t xml:space="preserve"> на 34 часа в год (1 час в неделю) в 4 классах.</w:t>
      </w:r>
    </w:p>
    <w:p w:rsidR="00D12D04" w:rsidRPr="00D12D04" w:rsidRDefault="00D12D04" w:rsidP="00D12D04">
      <w:pPr>
        <w:pStyle w:val="paragraphstylebullet1gif"/>
        <w:shd w:val="clear" w:color="auto" w:fill="FFFFFF"/>
        <w:spacing w:before="0" w:beforeAutospacing="0" w:after="0" w:afterAutospacing="0"/>
        <w:ind w:firstLine="709"/>
        <w:contextualSpacing/>
        <w:jc w:val="both"/>
        <w:rPr>
          <w:color w:val="000000"/>
        </w:rPr>
      </w:pPr>
      <w:r w:rsidRPr="00D12D04">
        <w:rPr>
          <w:color w:val="000000"/>
        </w:rPr>
        <w:t>Усвоение данной программы обеспечивает достижение следующих результатов.</w:t>
      </w:r>
    </w:p>
    <w:p w:rsidR="00D12D04" w:rsidRPr="00D12D04" w:rsidRDefault="00D12D04" w:rsidP="00D12D04">
      <w:pPr>
        <w:pStyle w:val="paragraphstylebullet2gif"/>
        <w:spacing w:before="0" w:beforeAutospacing="0" w:after="0" w:afterAutospacing="0"/>
        <w:ind w:firstLine="709"/>
        <w:contextualSpacing/>
        <w:jc w:val="both"/>
        <w:rPr>
          <w:b/>
          <w:bCs/>
          <w:color w:val="000000"/>
        </w:rPr>
      </w:pPr>
      <w:r w:rsidRPr="00D12D04">
        <w:rPr>
          <w:b/>
          <w:bCs/>
          <w:color w:val="000000"/>
        </w:rPr>
        <w:lastRenderedPageBreak/>
        <w:t>Предметные результаты</w:t>
      </w:r>
    </w:p>
    <w:p w:rsidR="00D12D04" w:rsidRPr="00D12D04" w:rsidRDefault="00D12D04" w:rsidP="00D12D04">
      <w:pPr>
        <w:pStyle w:val="paragraphstylebullet2gif"/>
        <w:spacing w:before="0" w:beforeAutospacing="0" w:after="0" w:afterAutospacing="0"/>
        <w:ind w:firstLine="709"/>
        <w:contextualSpacing/>
        <w:jc w:val="both"/>
      </w:pPr>
      <w:r w:rsidRPr="00D12D04">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2D04" w:rsidRPr="00D12D04" w:rsidRDefault="00D12D04" w:rsidP="00D12D04">
      <w:pPr>
        <w:pStyle w:val="paragraphstylebullet2gif"/>
        <w:spacing w:before="0" w:beforeAutospacing="0" w:after="0" w:afterAutospacing="0"/>
        <w:ind w:firstLine="709"/>
        <w:contextualSpacing/>
        <w:jc w:val="both"/>
      </w:pPr>
      <w:r w:rsidRPr="00D12D04">
        <w:t>2. Формирование первоначальных представлений о материальной культуре как о продукте предметно-преобразующей деятельности человека.</w:t>
      </w:r>
    </w:p>
    <w:p w:rsidR="00D12D04" w:rsidRPr="00D12D04" w:rsidRDefault="00D12D04" w:rsidP="00D12D04">
      <w:pPr>
        <w:pStyle w:val="paragraphstylebullet2gif"/>
        <w:spacing w:before="0" w:beforeAutospacing="0" w:after="0" w:afterAutospacing="0"/>
        <w:ind w:firstLine="709"/>
        <w:contextualSpacing/>
        <w:jc w:val="both"/>
      </w:pPr>
      <w:r w:rsidRPr="00D12D04">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D12D04" w:rsidRPr="00D12D04" w:rsidRDefault="00D12D04" w:rsidP="00D12D04">
      <w:pPr>
        <w:pStyle w:val="paragraphstylebullet2gif"/>
        <w:spacing w:before="0" w:beforeAutospacing="0" w:after="0" w:afterAutospacing="0"/>
        <w:ind w:firstLine="709"/>
        <w:contextualSpacing/>
        <w:jc w:val="both"/>
      </w:pPr>
      <w:r w:rsidRPr="00D12D04">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2D04" w:rsidRPr="00D12D04" w:rsidRDefault="00D12D04" w:rsidP="00D12D04">
      <w:pPr>
        <w:pStyle w:val="paragraphstylebullet2gif"/>
        <w:spacing w:before="0" w:beforeAutospacing="0" w:after="0" w:afterAutospacing="0"/>
        <w:ind w:firstLine="709"/>
        <w:contextualSpacing/>
        <w:jc w:val="both"/>
      </w:pPr>
      <w:r w:rsidRPr="00D12D04">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12D04" w:rsidRPr="00D12D04" w:rsidRDefault="00D12D04" w:rsidP="00D12D04">
      <w:pPr>
        <w:pStyle w:val="ParagraphStyle"/>
        <w:ind w:firstLine="709"/>
        <w:contextualSpacing/>
        <w:jc w:val="center"/>
        <w:rPr>
          <w:rFonts w:ascii="Times New Roman" w:hAnsi="Times New Roman" w:cs="Times New Roman"/>
          <w:b/>
          <w:bCs/>
          <w:vertAlign w:val="superscript"/>
        </w:rPr>
      </w:pPr>
      <w:r w:rsidRPr="00D12D04">
        <w:rPr>
          <w:rFonts w:ascii="Times New Roman" w:hAnsi="Times New Roman" w:cs="Times New Roman"/>
          <w:b/>
          <w:bCs/>
          <w:caps/>
        </w:rPr>
        <w:t>содержание учебного предмета, КУРСА</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Как работать с учебником.</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 xml:space="preserve">Человек и </w:t>
      </w:r>
      <w:r w:rsidRPr="00D12D04">
        <w:rPr>
          <w:b/>
          <w:bCs/>
          <w:caps/>
        </w:rPr>
        <w:t>з</w:t>
      </w:r>
      <w:r w:rsidRPr="00D12D04">
        <w:rPr>
          <w:b/>
          <w:bCs/>
        </w:rPr>
        <w:t xml:space="preserve">емля </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Вагоностроительный завод.</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историей развития железных дорог в России, с конструкцией вагонов разного назначения. Создание модели вагона из бумаги, картона.</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Полезные ископаемые.</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Автомобильный завод.</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производственным циклом создания автомобиля «КамАЗ». Имитация бригадной работы.</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 xml:space="preserve">Работа с металлическим и пластмассовым конструкторами. Самостоятельное составление плана изготовления изделия. </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Монетный двор.</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 xml:space="preserve">Знакомство с основами чеканки медалей, особенностями формы медали. Работа с металлизированной бумагой – фольгой. Тиснение по фольге. </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Фаянсовый завод.</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особенностями изготовления фаянсовой посуды. Изготовление изделия с соблюдением отдельных этапов технологии создания изделия из фаянса. Знакомство с особенностями профессиональной деятельности людей, работающих на фабриках по производству фаянса.</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Швейная фабрика.</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иглой, ножницами, циркулем.</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ножницами, циркулем. Самостоятельное составление плана изготовления изделия. Изготовление разных видов изделий с использованием одной технологии.</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lastRenderedPageBreak/>
        <w:t>Обувная фабрика.</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историей обуви. Виды материалов, используемых при производстве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размер обуви. Создание модели обуви из бумаги (имитация производственного процесса).</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Деревообрабатывающее производство.</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Кондитерская фабрика</w:t>
      </w:r>
      <w:r w:rsidRPr="00D12D04">
        <w:t>.</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Бытовая техника</w:t>
      </w:r>
      <w:r w:rsidRPr="00D12D04">
        <w:t>.</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Тепличное хозяйство.</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 xml:space="preserve">Человек и вода </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Водоканал.</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водоснабжением города. Значение воды в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струемера.</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Порт.</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работой порта и профессиями людей, работающих в порту. Освоение способов крепления предметов при помощи морских узлов: прямого, простого,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Узелковое плетение</w:t>
      </w:r>
      <w:r w:rsidRPr="00D12D04">
        <w:t>.</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b/>
          <w:bCs/>
        </w:rPr>
        <w:t xml:space="preserve">Человек и воздух </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Самолетостроение и ракетостроение.</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Первоначальные сведения о самолетостроении, о функциях самолетов и космических ракет, о конструкции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Ракета-носитель.</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Закрепление основных знаний о самолетостроении, о конструкции самолета и ракеты. Закрепление основных знаний о бумаге: свойства, виды, история.</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Модель ракеты из картона, бумаги на основе самостоятельного чертежа.</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Летательный аппарат. Воздушный змей.</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lastRenderedPageBreak/>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 xml:space="preserve">                                 </w:t>
      </w:r>
      <w:r w:rsidRPr="00D12D04">
        <w:rPr>
          <w:b/>
          <w:bCs/>
        </w:rPr>
        <w:t xml:space="preserve">Человек и информация </w:t>
      </w:r>
    </w:p>
    <w:p w:rsidR="00D12D04" w:rsidRPr="00D12D04" w:rsidRDefault="00D12D04" w:rsidP="00D12D04">
      <w:pPr>
        <w:pStyle w:val="paragraphstylebullet2gif"/>
        <w:keepNext/>
        <w:tabs>
          <w:tab w:val="left" w:pos="540"/>
        </w:tabs>
        <w:spacing w:before="0" w:beforeAutospacing="0" w:after="0" w:afterAutospacing="0"/>
        <w:ind w:firstLine="709"/>
        <w:contextualSpacing/>
        <w:jc w:val="both"/>
        <w:rPr>
          <w:b/>
          <w:bCs/>
        </w:rPr>
      </w:pPr>
      <w:r w:rsidRPr="00D12D04">
        <w:rPr>
          <w:b/>
          <w:bCs/>
        </w:rPr>
        <w:t>Издательское дело. Создание титульного листа.</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Работа с таблицами.</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Повторение правил работы на компьютере. Создание таблицы в программе MicrosoftWord.</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Создание содержания книги.</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caps/>
        </w:rPr>
        <w:t>Икт</w:t>
      </w:r>
      <w:r w:rsidRPr="00D12D04">
        <w:t xml:space="preserve"> на службе человека, работа с компьютером. ИКТ в издательском деле.</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«Издаем книгу».</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Переплетные работы.</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Знакомство с переплетными работами. Способ соединения листов – шитье блоков нитками втачку (в пять проколов). Закрепление правил работы шилом и иглой. Осмысление значения различных элементов в структуре переплета (форзац, слизура). Изготовление переплета дневника и оформление обложки по собственному эскизу.</w:t>
      </w:r>
    </w:p>
    <w:p w:rsidR="00D12D04" w:rsidRPr="00D12D04" w:rsidRDefault="00D12D04" w:rsidP="00D12D04">
      <w:pPr>
        <w:pStyle w:val="paragraphstylebullet2gif"/>
        <w:tabs>
          <w:tab w:val="left" w:pos="540"/>
        </w:tabs>
        <w:spacing w:before="0" w:beforeAutospacing="0" w:after="0" w:afterAutospacing="0"/>
        <w:ind w:firstLine="709"/>
        <w:contextualSpacing/>
        <w:jc w:val="both"/>
        <w:rPr>
          <w:b/>
          <w:bCs/>
        </w:rPr>
      </w:pPr>
      <w:r w:rsidRPr="00D12D04">
        <w:rPr>
          <w:b/>
          <w:bCs/>
        </w:rPr>
        <w:t>Обобщение изученного материала</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t>Содержание курса представлено следующими основными разделами:</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noProof/>
        </w:rPr>
        <w:sym w:font="Times New Roman" w:char="F0B7"/>
      </w:r>
      <w:r w:rsidRPr="00D12D04">
        <w:t>общекультурные и общетрудовые компетенции (знания, умения и способы деятельности); основы культуры труда, самообслуживания;</w:t>
      </w:r>
    </w:p>
    <w:p w:rsidR="00D12D04" w:rsidRPr="00D12D04" w:rsidRDefault="00D12D04" w:rsidP="00D12D04">
      <w:pPr>
        <w:pStyle w:val="paragraphstylebullet2gif"/>
        <w:tabs>
          <w:tab w:val="left" w:pos="540"/>
        </w:tabs>
        <w:spacing w:before="0" w:beforeAutospacing="0" w:after="0" w:afterAutospacing="0"/>
        <w:ind w:firstLine="709"/>
        <w:contextualSpacing/>
        <w:jc w:val="both"/>
      </w:pPr>
      <w:r w:rsidRPr="00D12D04">
        <w:rPr>
          <w:noProof/>
        </w:rPr>
        <w:sym w:font="Times New Roman" w:char="F0B7"/>
      </w:r>
      <w:r w:rsidRPr="00D12D04">
        <w:t>технология ручной обработки материалов; элементы графической грамотности;</w:t>
      </w:r>
    </w:p>
    <w:p w:rsidR="00D12D04" w:rsidRPr="00D12D04" w:rsidRDefault="00D12D04" w:rsidP="00D12D04">
      <w:pPr>
        <w:pStyle w:val="paragraphstylebullet3gif"/>
        <w:tabs>
          <w:tab w:val="left" w:pos="540"/>
        </w:tabs>
        <w:spacing w:before="0" w:beforeAutospacing="0" w:after="0" w:afterAutospacing="0"/>
        <w:ind w:firstLine="709"/>
        <w:contextualSpacing/>
        <w:jc w:val="both"/>
      </w:pPr>
      <w:r w:rsidRPr="00D12D04">
        <w:rPr>
          <w:noProof/>
        </w:rPr>
        <w:sym w:font="Times New Roman" w:char="F0B7"/>
      </w:r>
      <w:r w:rsidRPr="00D12D04">
        <w:t>конструирование и моделирование;</w:t>
      </w:r>
    </w:p>
    <w:p w:rsidR="00D12D04" w:rsidRPr="00D12D04" w:rsidRDefault="00D12D04" w:rsidP="00D12D04">
      <w:pPr>
        <w:pStyle w:val="msonormalbullet1gif"/>
        <w:spacing w:before="0" w:beforeAutospacing="0" w:after="0" w:afterAutospacing="0"/>
        <w:ind w:firstLine="709"/>
        <w:contextualSpacing/>
        <w:jc w:val="both"/>
      </w:pPr>
      <w:r w:rsidRPr="00D12D04">
        <w:rPr>
          <w:noProof/>
        </w:rPr>
        <w:sym w:font="Times New Roman" w:char="F0B7"/>
      </w:r>
      <w:r w:rsidRPr="00D12D04">
        <w:t>практика работы на компьютере</w:t>
      </w:r>
    </w:p>
    <w:tbl>
      <w:tblPr>
        <w:tblW w:w="9288" w:type="dxa"/>
        <w:tblLayout w:type="fixed"/>
        <w:tblCellMar>
          <w:left w:w="0" w:type="dxa"/>
          <w:right w:w="0" w:type="dxa"/>
        </w:tblCellMar>
        <w:tblLook w:val="04A0"/>
      </w:tblPr>
      <w:tblGrid>
        <w:gridCol w:w="1036"/>
        <w:gridCol w:w="6992"/>
        <w:gridCol w:w="1260"/>
      </w:tblGrid>
      <w:tr w:rsidR="00D12D04" w:rsidRPr="00D12D04" w:rsidTr="00D12D04">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 xml:space="preserve">№ </w:t>
            </w:r>
            <w:proofErr w:type="gramStart"/>
            <w:r w:rsidRPr="00D12D04">
              <w:rPr>
                <w:color w:val="000000"/>
              </w:rPr>
              <w:t>п</w:t>
            </w:r>
            <w:proofErr w:type="gramEnd"/>
            <w:r w:rsidRPr="00D12D04">
              <w:rPr>
                <w:color w:val="000000"/>
              </w:rPr>
              <w:t>/п</w:t>
            </w:r>
          </w:p>
        </w:tc>
        <w:tc>
          <w:tcPr>
            <w:tcW w:w="6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Раздел</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Количество часов</w:t>
            </w:r>
          </w:p>
        </w:tc>
      </w:tr>
      <w:tr w:rsidR="00D12D04" w:rsidRPr="00D12D04" w:rsidTr="00D12D04">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1.</w:t>
            </w:r>
          </w:p>
        </w:tc>
        <w:tc>
          <w:tcPr>
            <w:tcW w:w="6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both"/>
              <w:rPr>
                <w:color w:val="000000"/>
                <w:lang w:eastAsia="en-US"/>
              </w:rPr>
            </w:pPr>
            <w:r w:rsidRPr="00D12D04">
              <w:rPr>
                <w:bCs/>
                <w:color w:val="000000"/>
                <w:shd w:val="clear" w:color="auto" w:fill="FFFFFF"/>
              </w:rPr>
              <w:t xml:space="preserve">Как работать с учебником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1</w:t>
            </w:r>
          </w:p>
        </w:tc>
      </w:tr>
      <w:tr w:rsidR="00D12D04" w:rsidRPr="00D12D04" w:rsidTr="00D12D04">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2.</w:t>
            </w:r>
          </w:p>
        </w:tc>
        <w:tc>
          <w:tcPr>
            <w:tcW w:w="6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both"/>
              <w:rPr>
                <w:color w:val="000000"/>
                <w:lang w:eastAsia="en-US"/>
              </w:rPr>
            </w:pPr>
            <w:r w:rsidRPr="00D12D04">
              <w:rPr>
                <w:bCs/>
                <w:color w:val="000000"/>
                <w:shd w:val="clear" w:color="auto" w:fill="FFFFFF"/>
              </w:rPr>
              <w:t xml:space="preserve">«Человек и земля»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20</w:t>
            </w:r>
          </w:p>
        </w:tc>
      </w:tr>
      <w:tr w:rsidR="00D12D04" w:rsidRPr="00D12D04" w:rsidTr="00D12D04">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3.</w:t>
            </w:r>
          </w:p>
        </w:tc>
        <w:tc>
          <w:tcPr>
            <w:tcW w:w="6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both"/>
              <w:rPr>
                <w:color w:val="000000"/>
                <w:lang w:eastAsia="en-US"/>
              </w:rPr>
            </w:pPr>
            <w:r w:rsidRPr="00D12D04">
              <w:rPr>
                <w:bCs/>
                <w:color w:val="000000"/>
                <w:shd w:val="clear" w:color="auto" w:fill="FFFFFF"/>
              </w:rPr>
              <w:t>«Человек и воздух»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3</w:t>
            </w:r>
          </w:p>
        </w:tc>
      </w:tr>
      <w:tr w:rsidR="00D12D04" w:rsidRPr="00D12D04" w:rsidTr="00D12D04">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4.</w:t>
            </w:r>
          </w:p>
        </w:tc>
        <w:tc>
          <w:tcPr>
            <w:tcW w:w="6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both"/>
              <w:rPr>
                <w:color w:val="000000"/>
                <w:lang w:eastAsia="en-US"/>
              </w:rPr>
            </w:pPr>
            <w:r w:rsidRPr="00D12D04">
              <w:rPr>
                <w:bCs/>
                <w:color w:val="000000"/>
                <w:shd w:val="clear" w:color="auto" w:fill="FFFFFF"/>
              </w:rPr>
              <w:t xml:space="preserve">«Человек и информация»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10</w:t>
            </w:r>
          </w:p>
        </w:tc>
      </w:tr>
      <w:tr w:rsidR="00D12D04" w:rsidRPr="00D12D04" w:rsidTr="00D12D04">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5.</w:t>
            </w:r>
          </w:p>
        </w:tc>
        <w:tc>
          <w:tcPr>
            <w:tcW w:w="6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both"/>
              <w:rPr>
                <w:color w:val="000000"/>
                <w:lang w:eastAsia="en-US"/>
              </w:rPr>
            </w:pPr>
            <w:r w:rsidRPr="00D12D04">
              <w:rPr>
                <w:color w:val="000000"/>
              </w:rPr>
              <w:t>Всего</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2D04" w:rsidRPr="00D12D04" w:rsidRDefault="00D12D04" w:rsidP="00D12D04">
            <w:pPr>
              <w:contextualSpacing/>
              <w:jc w:val="center"/>
              <w:rPr>
                <w:color w:val="000000"/>
                <w:lang w:eastAsia="en-US"/>
              </w:rPr>
            </w:pPr>
            <w:r w:rsidRPr="00D12D04">
              <w:rPr>
                <w:color w:val="000000"/>
              </w:rPr>
              <w:t>34</w:t>
            </w:r>
          </w:p>
        </w:tc>
      </w:tr>
    </w:tbl>
    <w:p w:rsidR="00D12D04" w:rsidRPr="00D12D04" w:rsidRDefault="00D12D04" w:rsidP="00D12D04">
      <w:pPr>
        <w:contextualSpacing/>
        <w:rPr>
          <w:lang w:eastAsia="en-US"/>
        </w:rPr>
      </w:pPr>
    </w:p>
    <w:p w:rsidR="00D12D04" w:rsidRPr="00D12D04" w:rsidRDefault="00D12D04" w:rsidP="00D12D04">
      <w:pPr>
        <w:ind w:firstLine="709"/>
        <w:contextualSpacing/>
        <w:jc w:val="center"/>
        <w:rPr>
          <w:b/>
          <w:bCs/>
        </w:rPr>
      </w:pPr>
    </w:p>
    <w:p w:rsidR="00D12D04" w:rsidRPr="00D12D04" w:rsidRDefault="00D12D04" w:rsidP="00D12D04">
      <w:pPr>
        <w:ind w:firstLine="709"/>
        <w:contextualSpacing/>
        <w:jc w:val="center"/>
        <w:rPr>
          <w:b/>
        </w:rPr>
      </w:pPr>
    </w:p>
    <w:p w:rsidR="00D12D04" w:rsidRPr="00D12D04" w:rsidRDefault="00D12D04" w:rsidP="00D12D04">
      <w:pPr>
        <w:ind w:firstLine="709"/>
        <w:contextualSpacing/>
        <w:jc w:val="center"/>
        <w:rPr>
          <w:b/>
        </w:rPr>
      </w:pPr>
    </w:p>
    <w:sectPr w:rsidR="00D12D04" w:rsidRPr="00D12D04" w:rsidSect="000F63C1">
      <w:pgSz w:w="11906" w:h="16838"/>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CCA44B9"/>
    <w:multiLevelType w:val="hybridMultilevel"/>
    <w:tmpl w:val="83AA73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4B0ED3"/>
    <w:multiLevelType w:val="hybridMultilevel"/>
    <w:tmpl w:val="BEA077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2C44A3"/>
    <w:multiLevelType w:val="hybridMultilevel"/>
    <w:tmpl w:val="CD249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191915"/>
    <w:multiLevelType w:val="hybridMultilevel"/>
    <w:tmpl w:val="EBC224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776625"/>
    <w:multiLevelType w:val="hybridMultilevel"/>
    <w:tmpl w:val="CCE615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AF40A2"/>
    <w:multiLevelType w:val="hybridMultilevel"/>
    <w:tmpl w:val="8C448F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1F4BE9"/>
    <w:multiLevelType w:val="hybridMultilevel"/>
    <w:tmpl w:val="E8AEE5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7A34135"/>
    <w:multiLevelType w:val="hybridMultilevel"/>
    <w:tmpl w:val="BF00F2E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7B63777"/>
    <w:multiLevelType w:val="hybridMultilevel"/>
    <w:tmpl w:val="25F45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A7540F"/>
    <w:multiLevelType w:val="hybridMultilevel"/>
    <w:tmpl w:val="261C86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C38CD"/>
    <w:rsid w:val="000A2032"/>
    <w:rsid w:val="000F63C1"/>
    <w:rsid w:val="002A2D26"/>
    <w:rsid w:val="00351687"/>
    <w:rsid w:val="003B069C"/>
    <w:rsid w:val="004C3B2C"/>
    <w:rsid w:val="00870E42"/>
    <w:rsid w:val="008B545F"/>
    <w:rsid w:val="008C38CD"/>
    <w:rsid w:val="00A933F2"/>
    <w:rsid w:val="00D12D04"/>
    <w:rsid w:val="00DC601C"/>
    <w:rsid w:val="00E033EA"/>
    <w:rsid w:val="00E53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C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8C38CD"/>
    <w:pPr>
      <w:keepNext/>
      <w:numPr>
        <w:ilvl w:val="1"/>
        <w:numId w:val="1"/>
      </w:numPr>
      <w:suppressAutoHyphens w:val="0"/>
      <w:autoSpaceDE w:val="0"/>
      <w:outlineLvl w:val="1"/>
    </w:pPr>
    <w:rPr>
      <w:b/>
      <w:bCs/>
      <w:sz w:val="28"/>
      <w:szCs w:val="28"/>
    </w:rPr>
  </w:style>
  <w:style w:type="paragraph" w:styleId="3">
    <w:name w:val="heading 3"/>
    <w:basedOn w:val="a"/>
    <w:next w:val="a"/>
    <w:link w:val="30"/>
    <w:uiPriority w:val="99"/>
    <w:qFormat/>
    <w:rsid w:val="008C38CD"/>
    <w:pPr>
      <w:keepNext/>
      <w:numPr>
        <w:ilvl w:val="2"/>
        <w:numId w:val="1"/>
      </w:numPr>
      <w:suppressAutoHyphens w:val="0"/>
      <w:autoSpaceDE w:val="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C38CD"/>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9"/>
    <w:rsid w:val="008C38CD"/>
    <w:rPr>
      <w:rFonts w:ascii="Times New Roman" w:eastAsia="Times New Roman" w:hAnsi="Times New Roman" w:cs="Times New Roman"/>
      <w:sz w:val="28"/>
      <w:szCs w:val="28"/>
      <w:lang w:eastAsia="ar-SA"/>
    </w:rPr>
  </w:style>
  <w:style w:type="character" w:customStyle="1" w:styleId="WW8Num2z0">
    <w:name w:val="WW8Num2z0"/>
    <w:rsid w:val="008C38CD"/>
    <w:rPr>
      <w:rFonts w:ascii="Symbol" w:hAnsi="Symbol"/>
    </w:rPr>
  </w:style>
  <w:style w:type="character" w:customStyle="1" w:styleId="WW8Num3z0">
    <w:name w:val="WW8Num3z0"/>
    <w:rsid w:val="008C38CD"/>
    <w:rPr>
      <w:rFonts w:ascii="Symbol" w:hAnsi="Symbol"/>
    </w:rPr>
  </w:style>
  <w:style w:type="character" w:customStyle="1" w:styleId="WW8Num4z0">
    <w:name w:val="WW8Num4z0"/>
    <w:rsid w:val="008C38CD"/>
    <w:rPr>
      <w:rFonts w:ascii="Symbol" w:hAnsi="Symbol"/>
    </w:rPr>
  </w:style>
  <w:style w:type="character" w:customStyle="1" w:styleId="WW8Num5z0">
    <w:name w:val="WW8Num5z0"/>
    <w:rsid w:val="008C38CD"/>
    <w:rPr>
      <w:rFonts w:ascii="Symbol" w:hAnsi="Symbol"/>
    </w:rPr>
  </w:style>
  <w:style w:type="character" w:customStyle="1" w:styleId="WW8Num5z1">
    <w:name w:val="WW8Num5z1"/>
    <w:rsid w:val="008C38CD"/>
    <w:rPr>
      <w:rFonts w:ascii="Courier New" w:hAnsi="Courier New" w:cs="Courier New"/>
    </w:rPr>
  </w:style>
  <w:style w:type="character" w:customStyle="1" w:styleId="Absatz-Standardschriftart">
    <w:name w:val="Absatz-Standardschriftart"/>
    <w:rsid w:val="008C38CD"/>
  </w:style>
  <w:style w:type="character" w:customStyle="1" w:styleId="WW-Absatz-Standardschriftart">
    <w:name w:val="WW-Absatz-Standardschriftart"/>
    <w:rsid w:val="008C38CD"/>
  </w:style>
  <w:style w:type="character" w:customStyle="1" w:styleId="WW-Absatz-Standardschriftart1">
    <w:name w:val="WW-Absatz-Standardschriftart1"/>
    <w:rsid w:val="008C38CD"/>
  </w:style>
  <w:style w:type="character" w:customStyle="1" w:styleId="4">
    <w:name w:val="Основной шрифт абзаца4"/>
    <w:rsid w:val="008C38CD"/>
  </w:style>
  <w:style w:type="character" w:customStyle="1" w:styleId="WW-Absatz-Standardschriftart11">
    <w:name w:val="WW-Absatz-Standardschriftart11"/>
    <w:rsid w:val="008C38CD"/>
  </w:style>
  <w:style w:type="character" w:customStyle="1" w:styleId="WW8Num1z0">
    <w:name w:val="WW8Num1z0"/>
    <w:rsid w:val="008C38CD"/>
    <w:rPr>
      <w:rFonts w:ascii="Symbol" w:hAnsi="Symbol"/>
    </w:rPr>
  </w:style>
  <w:style w:type="character" w:customStyle="1" w:styleId="WW8Num4z1">
    <w:name w:val="WW8Num4z1"/>
    <w:rsid w:val="008C38CD"/>
    <w:rPr>
      <w:rFonts w:ascii="Courier New" w:hAnsi="Courier New" w:cs="Courier New"/>
    </w:rPr>
  </w:style>
  <w:style w:type="character" w:customStyle="1" w:styleId="31">
    <w:name w:val="Основной шрифт абзаца3"/>
    <w:rsid w:val="008C38CD"/>
  </w:style>
  <w:style w:type="character" w:customStyle="1" w:styleId="WW-Absatz-Standardschriftart111">
    <w:name w:val="WW-Absatz-Standardschriftart111"/>
    <w:rsid w:val="008C38CD"/>
  </w:style>
  <w:style w:type="character" w:customStyle="1" w:styleId="21">
    <w:name w:val="Основной шрифт абзаца2"/>
    <w:rsid w:val="008C38CD"/>
  </w:style>
  <w:style w:type="character" w:customStyle="1" w:styleId="WW-Absatz-Standardschriftart1111">
    <w:name w:val="WW-Absatz-Standardschriftart1111"/>
    <w:rsid w:val="008C38CD"/>
  </w:style>
  <w:style w:type="character" w:customStyle="1" w:styleId="WW8Num1z1">
    <w:name w:val="WW8Num1z1"/>
    <w:rsid w:val="008C38CD"/>
    <w:rPr>
      <w:rFonts w:ascii="Courier New" w:hAnsi="Courier New" w:cs="Courier New"/>
    </w:rPr>
  </w:style>
  <w:style w:type="character" w:customStyle="1" w:styleId="WW8Num1z2">
    <w:name w:val="WW8Num1z2"/>
    <w:rsid w:val="008C38CD"/>
    <w:rPr>
      <w:rFonts w:ascii="Wingdings" w:hAnsi="Wingdings"/>
    </w:rPr>
  </w:style>
  <w:style w:type="character" w:customStyle="1" w:styleId="WW8Num2z1">
    <w:name w:val="WW8Num2z1"/>
    <w:rsid w:val="008C38CD"/>
    <w:rPr>
      <w:rFonts w:ascii="Courier New" w:hAnsi="Courier New" w:cs="Courier New"/>
    </w:rPr>
  </w:style>
  <w:style w:type="character" w:customStyle="1" w:styleId="WW8Num2z2">
    <w:name w:val="WW8Num2z2"/>
    <w:rsid w:val="008C38CD"/>
    <w:rPr>
      <w:rFonts w:ascii="Wingdings" w:hAnsi="Wingdings"/>
    </w:rPr>
  </w:style>
  <w:style w:type="character" w:customStyle="1" w:styleId="WW8Num3z1">
    <w:name w:val="WW8Num3z1"/>
    <w:rsid w:val="008C38CD"/>
    <w:rPr>
      <w:rFonts w:ascii="Courier New" w:hAnsi="Courier New" w:cs="Courier New"/>
    </w:rPr>
  </w:style>
  <w:style w:type="character" w:customStyle="1" w:styleId="WW8Num3z2">
    <w:name w:val="WW8Num3z2"/>
    <w:rsid w:val="008C38CD"/>
    <w:rPr>
      <w:rFonts w:ascii="Wingdings" w:hAnsi="Wingdings"/>
    </w:rPr>
  </w:style>
  <w:style w:type="character" w:customStyle="1" w:styleId="WW8Num4z2">
    <w:name w:val="WW8Num4z2"/>
    <w:rsid w:val="008C38CD"/>
    <w:rPr>
      <w:rFonts w:ascii="Wingdings" w:hAnsi="Wingdings"/>
    </w:rPr>
  </w:style>
  <w:style w:type="character" w:customStyle="1" w:styleId="WW8Num5z2">
    <w:name w:val="WW8Num5z2"/>
    <w:rsid w:val="008C38CD"/>
    <w:rPr>
      <w:rFonts w:ascii="Wingdings" w:hAnsi="Wingdings"/>
    </w:rPr>
  </w:style>
  <w:style w:type="character" w:customStyle="1" w:styleId="WW8Num6z0">
    <w:name w:val="WW8Num6z0"/>
    <w:rsid w:val="008C38CD"/>
    <w:rPr>
      <w:rFonts w:ascii="Symbol" w:hAnsi="Symbol"/>
    </w:rPr>
  </w:style>
  <w:style w:type="character" w:customStyle="1" w:styleId="WW8Num6z1">
    <w:name w:val="WW8Num6z1"/>
    <w:rsid w:val="008C38CD"/>
    <w:rPr>
      <w:rFonts w:ascii="Courier New" w:hAnsi="Courier New" w:cs="Courier New"/>
    </w:rPr>
  </w:style>
  <w:style w:type="character" w:customStyle="1" w:styleId="WW8Num6z2">
    <w:name w:val="WW8Num6z2"/>
    <w:rsid w:val="008C38CD"/>
    <w:rPr>
      <w:rFonts w:ascii="Wingdings" w:hAnsi="Wingdings"/>
    </w:rPr>
  </w:style>
  <w:style w:type="character" w:customStyle="1" w:styleId="1">
    <w:name w:val="Основной шрифт абзаца1"/>
    <w:rsid w:val="008C38CD"/>
  </w:style>
  <w:style w:type="character" w:customStyle="1" w:styleId="HTML1">
    <w:name w:val="Стандартный HTML Знак1 Знак"/>
    <w:basedOn w:val="1"/>
    <w:rsid w:val="008C38CD"/>
    <w:rPr>
      <w:rFonts w:ascii="Courier New" w:hAnsi="Courier New" w:cs="Courier New"/>
      <w:sz w:val="24"/>
      <w:szCs w:val="24"/>
      <w:lang w:val="ru-RU" w:eastAsia="ar-SA" w:bidi="ar-SA"/>
    </w:rPr>
  </w:style>
  <w:style w:type="character" w:customStyle="1" w:styleId="10">
    <w:name w:val="Знак Знак1"/>
    <w:basedOn w:val="1"/>
    <w:rsid w:val="008C38CD"/>
    <w:rPr>
      <w:lang w:val="ru-RU" w:eastAsia="ar-SA" w:bidi="ar-SA"/>
    </w:rPr>
  </w:style>
  <w:style w:type="character" w:customStyle="1" w:styleId="a3">
    <w:name w:val="Символ сноски"/>
    <w:basedOn w:val="1"/>
    <w:rsid w:val="008C38CD"/>
    <w:rPr>
      <w:vertAlign w:val="superscript"/>
    </w:rPr>
  </w:style>
  <w:style w:type="character" w:customStyle="1" w:styleId="a4">
    <w:name w:val="Знак Знак"/>
    <w:basedOn w:val="1"/>
    <w:rsid w:val="008C38CD"/>
    <w:rPr>
      <w:lang w:val="ru-RU" w:eastAsia="ar-SA" w:bidi="ar-SA"/>
    </w:rPr>
  </w:style>
  <w:style w:type="character" w:customStyle="1" w:styleId="11">
    <w:name w:val="Знак сноски1"/>
    <w:rsid w:val="008C38CD"/>
    <w:rPr>
      <w:vertAlign w:val="superscript"/>
    </w:rPr>
  </w:style>
  <w:style w:type="character" w:customStyle="1" w:styleId="a5">
    <w:name w:val="Символы концевой сноски"/>
    <w:rsid w:val="008C38CD"/>
    <w:rPr>
      <w:vertAlign w:val="superscript"/>
    </w:rPr>
  </w:style>
  <w:style w:type="character" w:customStyle="1" w:styleId="WW-">
    <w:name w:val="WW-Символы концевой сноски"/>
    <w:rsid w:val="008C38CD"/>
  </w:style>
  <w:style w:type="character" w:customStyle="1" w:styleId="12">
    <w:name w:val="Знак концевой сноски1"/>
    <w:rsid w:val="008C38CD"/>
    <w:rPr>
      <w:vertAlign w:val="superscript"/>
    </w:rPr>
  </w:style>
  <w:style w:type="character" w:customStyle="1" w:styleId="22">
    <w:name w:val="Знак сноски2"/>
    <w:rsid w:val="008C38CD"/>
    <w:rPr>
      <w:vertAlign w:val="superscript"/>
    </w:rPr>
  </w:style>
  <w:style w:type="character" w:customStyle="1" w:styleId="23">
    <w:name w:val="Знак концевой сноски2"/>
    <w:rsid w:val="008C38CD"/>
    <w:rPr>
      <w:vertAlign w:val="superscript"/>
    </w:rPr>
  </w:style>
  <w:style w:type="character" w:customStyle="1" w:styleId="a6">
    <w:name w:val="Маркеры списка"/>
    <w:rsid w:val="008C38CD"/>
    <w:rPr>
      <w:rFonts w:ascii="OpenSymbol" w:eastAsia="OpenSymbol" w:hAnsi="OpenSymbol" w:cs="OpenSymbol"/>
    </w:rPr>
  </w:style>
  <w:style w:type="character" w:customStyle="1" w:styleId="a7">
    <w:name w:val="Символ нумерации"/>
    <w:rsid w:val="008C38CD"/>
  </w:style>
  <w:style w:type="character" w:styleId="a8">
    <w:name w:val="Hyperlink"/>
    <w:basedOn w:val="31"/>
    <w:rsid w:val="008C38CD"/>
    <w:rPr>
      <w:color w:val="0000FF"/>
      <w:u w:val="single"/>
    </w:rPr>
  </w:style>
  <w:style w:type="character" w:styleId="a9">
    <w:name w:val="Strong"/>
    <w:qFormat/>
    <w:rsid w:val="008C38CD"/>
    <w:rPr>
      <w:b/>
      <w:bCs/>
    </w:rPr>
  </w:style>
  <w:style w:type="paragraph" w:customStyle="1" w:styleId="aa">
    <w:name w:val="Заголовок"/>
    <w:basedOn w:val="a"/>
    <w:next w:val="ab"/>
    <w:rsid w:val="008C38CD"/>
    <w:pPr>
      <w:keepNext/>
      <w:spacing w:before="240" w:after="120"/>
    </w:pPr>
    <w:rPr>
      <w:rFonts w:ascii="Arial" w:eastAsia="SimSun" w:hAnsi="Arial" w:cs="Tahoma"/>
      <w:sz w:val="28"/>
      <w:szCs w:val="28"/>
    </w:rPr>
  </w:style>
  <w:style w:type="paragraph" w:styleId="ab">
    <w:name w:val="Body Text"/>
    <w:basedOn w:val="a"/>
    <w:link w:val="ac"/>
    <w:rsid w:val="008C38CD"/>
    <w:pPr>
      <w:spacing w:after="120"/>
    </w:pPr>
  </w:style>
  <w:style w:type="character" w:customStyle="1" w:styleId="ac">
    <w:name w:val="Основной текст Знак"/>
    <w:basedOn w:val="a0"/>
    <w:link w:val="ab"/>
    <w:rsid w:val="008C38CD"/>
    <w:rPr>
      <w:rFonts w:ascii="Times New Roman" w:eastAsia="Times New Roman" w:hAnsi="Times New Roman" w:cs="Times New Roman"/>
      <w:sz w:val="24"/>
      <w:szCs w:val="24"/>
      <w:lang w:eastAsia="ar-SA"/>
    </w:rPr>
  </w:style>
  <w:style w:type="paragraph" w:styleId="ad">
    <w:name w:val="List"/>
    <w:basedOn w:val="ab"/>
    <w:rsid w:val="008C38CD"/>
    <w:rPr>
      <w:rFonts w:cs="Tahoma"/>
    </w:rPr>
  </w:style>
  <w:style w:type="paragraph" w:customStyle="1" w:styleId="40">
    <w:name w:val="Название4"/>
    <w:basedOn w:val="a"/>
    <w:rsid w:val="008C38CD"/>
    <w:pPr>
      <w:suppressLineNumbers/>
      <w:spacing w:before="120" w:after="120"/>
    </w:pPr>
    <w:rPr>
      <w:rFonts w:cs="Tahoma"/>
      <w:i/>
      <w:iCs/>
    </w:rPr>
  </w:style>
  <w:style w:type="paragraph" w:customStyle="1" w:styleId="41">
    <w:name w:val="Указатель4"/>
    <w:basedOn w:val="a"/>
    <w:rsid w:val="008C38CD"/>
    <w:pPr>
      <w:suppressLineNumbers/>
    </w:pPr>
    <w:rPr>
      <w:rFonts w:cs="Tahoma"/>
    </w:rPr>
  </w:style>
  <w:style w:type="paragraph" w:customStyle="1" w:styleId="32">
    <w:name w:val="Название3"/>
    <w:basedOn w:val="a"/>
    <w:rsid w:val="008C38CD"/>
    <w:pPr>
      <w:suppressLineNumbers/>
      <w:spacing w:before="120" w:after="120"/>
    </w:pPr>
    <w:rPr>
      <w:rFonts w:cs="Tahoma"/>
      <w:i/>
      <w:iCs/>
    </w:rPr>
  </w:style>
  <w:style w:type="paragraph" w:customStyle="1" w:styleId="33">
    <w:name w:val="Указатель3"/>
    <w:basedOn w:val="a"/>
    <w:rsid w:val="008C38CD"/>
    <w:pPr>
      <w:suppressLineNumbers/>
    </w:pPr>
    <w:rPr>
      <w:rFonts w:cs="Tahoma"/>
    </w:rPr>
  </w:style>
  <w:style w:type="paragraph" w:customStyle="1" w:styleId="24">
    <w:name w:val="Название2"/>
    <w:basedOn w:val="a"/>
    <w:rsid w:val="008C38CD"/>
    <w:pPr>
      <w:suppressLineNumbers/>
      <w:spacing w:before="120" w:after="120"/>
    </w:pPr>
    <w:rPr>
      <w:rFonts w:cs="Tahoma"/>
      <w:i/>
      <w:iCs/>
    </w:rPr>
  </w:style>
  <w:style w:type="paragraph" w:customStyle="1" w:styleId="25">
    <w:name w:val="Указатель2"/>
    <w:basedOn w:val="a"/>
    <w:rsid w:val="008C38CD"/>
    <w:pPr>
      <w:suppressLineNumbers/>
    </w:pPr>
    <w:rPr>
      <w:rFonts w:cs="Tahoma"/>
    </w:rPr>
  </w:style>
  <w:style w:type="paragraph" w:customStyle="1" w:styleId="13">
    <w:name w:val="Название1"/>
    <w:basedOn w:val="a"/>
    <w:rsid w:val="008C38CD"/>
    <w:pPr>
      <w:suppressLineNumbers/>
      <w:spacing w:before="120" w:after="120"/>
    </w:pPr>
    <w:rPr>
      <w:rFonts w:cs="Tahoma"/>
      <w:i/>
      <w:iCs/>
    </w:rPr>
  </w:style>
  <w:style w:type="paragraph" w:customStyle="1" w:styleId="14">
    <w:name w:val="Указатель1"/>
    <w:basedOn w:val="a"/>
    <w:rsid w:val="008C38CD"/>
    <w:pPr>
      <w:suppressLineNumbers/>
    </w:pPr>
    <w:rPr>
      <w:rFonts w:cs="Tahoma"/>
    </w:rPr>
  </w:style>
  <w:style w:type="paragraph" w:styleId="HTML">
    <w:name w:val="HTML Preformatted"/>
    <w:aliases w:val="Стандартный HTML Знак Знак,Знак2 Знак Знак,Знак2 Знак1,Знак2 Знак,Знак2"/>
    <w:basedOn w:val="a"/>
    <w:link w:val="HTML0"/>
    <w:uiPriority w:val="99"/>
    <w:rsid w:val="008C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Стандартный HTML Знак Знак Знак,Знак2 Знак Знак Знак,Знак2 Знак1 Знак,Знак2 Знак Знак1,Знак2 Знак2"/>
    <w:basedOn w:val="a0"/>
    <w:link w:val="HTML"/>
    <w:uiPriority w:val="99"/>
    <w:rsid w:val="008C38CD"/>
    <w:rPr>
      <w:rFonts w:ascii="Courier New" w:eastAsia="Times New Roman" w:hAnsi="Courier New" w:cs="Courier New"/>
      <w:sz w:val="24"/>
      <w:szCs w:val="24"/>
      <w:lang w:eastAsia="ar-SA"/>
    </w:rPr>
  </w:style>
  <w:style w:type="paragraph" w:styleId="ae">
    <w:name w:val="Body Text Indent"/>
    <w:basedOn w:val="a"/>
    <w:link w:val="af"/>
    <w:rsid w:val="008C38CD"/>
    <w:pPr>
      <w:spacing w:after="120"/>
      <w:ind w:left="283"/>
    </w:pPr>
  </w:style>
  <w:style w:type="character" w:customStyle="1" w:styleId="af">
    <w:name w:val="Основной текст с отступом Знак"/>
    <w:basedOn w:val="a0"/>
    <w:link w:val="ae"/>
    <w:rsid w:val="008C38CD"/>
    <w:rPr>
      <w:rFonts w:ascii="Times New Roman" w:eastAsia="Times New Roman" w:hAnsi="Times New Roman" w:cs="Times New Roman"/>
      <w:sz w:val="24"/>
      <w:szCs w:val="24"/>
      <w:lang w:eastAsia="ar-SA"/>
    </w:rPr>
  </w:style>
  <w:style w:type="paragraph" w:styleId="af0">
    <w:name w:val="footnote text"/>
    <w:basedOn w:val="a"/>
    <w:link w:val="af1"/>
    <w:rsid w:val="008C38CD"/>
    <w:rPr>
      <w:sz w:val="20"/>
      <w:szCs w:val="20"/>
    </w:rPr>
  </w:style>
  <w:style w:type="character" w:customStyle="1" w:styleId="af1">
    <w:name w:val="Текст сноски Знак"/>
    <w:basedOn w:val="a0"/>
    <w:link w:val="af0"/>
    <w:rsid w:val="008C38CD"/>
    <w:rPr>
      <w:rFonts w:ascii="Times New Roman" w:eastAsia="Times New Roman" w:hAnsi="Times New Roman" w:cs="Times New Roman"/>
      <w:sz w:val="20"/>
      <w:szCs w:val="20"/>
      <w:lang w:eastAsia="ar-SA"/>
    </w:rPr>
  </w:style>
  <w:style w:type="paragraph" w:styleId="af2">
    <w:name w:val="Title"/>
    <w:basedOn w:val="a"/>
    <w:next w:val="af3"/>
    <w:link w:val="af4"/>
    <w:qFormat/>
    <w:rsid w:val="008C38CD"/>
    <w:pPr>
      <w:spacing w:before="240" w:after="60"/>
      <w:jc w:val="center"/>
    </w:pPr>
    <w:rPr>
      <w:rFonts w:ascii="Arial" w:hAnsi="Arial" w:cs="Arial"/>
      <w:b/>
      <w:bCs/>
      <w:kern w:val="1"/>
      <w:sz w:val="32"/>
      <w:szCs w:val="32"/>
    </w:rPr>
  </w:style>
  <w:style w:type="character" w:customStyle="1" w:styleId="af4">
    <w:name w:val="Название Знак"/>
    <w:basedOn w:val="a0"/>
    <w:link w:val="af2"/>
    <w:rsid w:val="008C38CD"/>
    <w:rPr>
      <w:rFonts w:ascii="Arial" w:eastAsia="Times New Roman" w:hAnsi="Arial" w:cs="Arial"/>
      <w:b/>
      <w:bCs/>
      <w:kern w:val="1"/>
      <w:sz w:val="32"/>
      <w:szCs w:val="32"/>
      <w:lang w:eastAsia="ar-SA"/>
    </w:rPr>
  </w:style>
  <w:style w:type="paragraph" w:styleId="af3">
    <w:name w:val="Subtitle"/>
    <w:basedOn w:val="aa"/>
    <w:next w:val="ab"/>
    <w:link w:val="af5"/>
    <w:qFormat/>
    <w:rsid w:val="008C38CD"/>
    <w:pPr>
      <w:jc w:val="center"/>
    </w:pPr>
    <w:rPr>
      <w:i/>
      <w:iCs/>
    </w:rPr>
  </w:style>
  <w:style w:type="character" w:customStyle="1" w:styleId="af5">
    <w:name w:val="Подзаголовок Знак"/>
    <w:basedOn w:val="a0"/>
    <w:link w:val="af3"/>
    <w:rsid w:val="008C38CD"/>
    <w:rPr>
      <w:rFonts w:ascii="Arial" w:eastAsia="SimSun" w:hAnsi="Arial" w:cs="Tahoma"/>
      <w:i/>
      <w:iCs/>
      <w:sz w:val="28"/>
      <w:szCs w:val="28"/>
      <w:lang w:eastAsia="ar-SA"/>
    </w:rPr>
  </w:style>
  <w:style w:type="paragraph" w:customStyle="1" w:styleId="15">
    <w:name w:val="Текст1"/>
    <w:basedOn w:val="a"/>
    <w:rsid w:val="008C38CD"/>
    <w:pPr>
      <w:autoSpaceDE w:val="0"/>
    </w:pPr>
    <w:rPr>
      <w:rFonts w:ascii="Courier New" w:hAnsi="Courier New" w:cs="Courier New"/>
      <w:sz w:val="20"/>
      <w:szCs w:val="20"/>
    </w:rPr>
  </w:style>
  <w:style w:type="paragraph" w:styleId="af6">
    <w:name w:val="Normal (Web)"/>
    <w:basedOn w:val="a"/>
    <w:rsid w:val="008C38CD"/>
    <w:pPr>
      <w:spacing w:before="280" w:after="280"/>
    </w:pPr>
  </w:style>
  <w:style w:type="paragraph" w:styleId="af7">
    <w:name w:val="endnote text"/>
    <w:basedOn w:val="a"/>
    <w:link w:val="af8"/>
    <w:rsid w:val="008C38CD"/>
    <w:rPr>
      <w:sz w:val="20"/>
      <w:szCs w:val="20"/>
    </w:rPr>
  </w:style>
  <w:style w:type="character" w:customStyle="1" w:styleId="af8">
    <w:name w:val="Текст концевой сноски Знак"/>
    <w:basedOn w:val="a0"/>
    <w:link w:val="af7"/>
    <w:rsid w:val="008C38CD"/>
    <w:rPr>
      <w:rFonts w:ascii="Times New Roman" w:eastAsia="Times New Roman" w:hAnsi="Times New Roman" w:cs="Times New Roman"/>
      <w:sz w:val="20"/>
      <w:szCs w:val="20"/>
      <w:lang w:eastAsia="ar-SA"/>
    </w:rPr>
  </w:style>
  <w:style w:type="paragraph" w:customStyle="1" w:styleId="af9">
    <w:name w:val="Содержимое таблицы"/>
    <w:basedOn w:val="a"/>
    <w:rsid w:val="008C38CD"/>
    <w:pPr>
      <w:suppressLineNumbers/>
    </w:pPr>
  </w:style>
  <w:style w:type="paragraph" w:customStyle="1" w:styleId="afa">
    <w:name w:val="Заголовок таблицы"/>
    <w:basedOn w:val="af9"/>
    <w:rsid w:val="008C38CD"/>
    <w:pPr>
      <w:jc w:val="center"/>
    </w:pPr>
    <w:rPr>
      <w:b/>
      <w:bCs/>
    </w:rPr>
  </w:style>
  <w:style w:type="paragraph" w:customStyle="1" w:styleId="16">
    <w:name w:val="Без интервала1"/>
    <w:rsid w:val="008C38CD"/>
    <w:pPr>
      <w:suppressAutoHyphens/>
      <w:spacing w:after="0" w:line="240" w:lineRule="auto"/>
    </w:pPr>
    <w:rPr>
      <w:rFonts w:ascii="Calibri" w:eastAsia="Calibri" w:hAnsi="Calibri" w:cs="Calibri"/>
      <w:kern w:val="1"/>
      <w:lang w:eastAsia="ar-SA"/>
    </w:rPr>
  </w:style>
  <w:style w:type="paragraph" w:customStyle="1" w:styleId="afb">
    <w:name w:val="Новый"/>
    <w:basedOn w:val="a"/>
    <w:rsid w:val="008C38CD"/>
    <w:pPr>
      <w:spacing w:line="360" w:lineRule="auto"/>
      <w:ind w:firstLine="454"/>
      <w:jc w:val="both"/>
    </w:pPr>
    <w:rPr>
      <w:sz w:val="28"/>
    </w:rPr>
  </w:style>
  <w:style w:type="paragraph" w:customStyle="1" w:styleId="Heading3AA">
    <w:name w:val="Heading 3 A A"/>
    <w:next w:val="a"/>
    <w:rsid w:val="008C38CD"/>
    <w:pPr>
      <w:keepNext/>
      <w:suppressAutoHyphens/>
      <w:spacing w:before="720" w:after="300" w:line="240" w:lineRule="auto"/>
      <w:jc w:val="center"/>
    </w:pPr>
    <w:rPr>
      <w:rFonts w:ascii="Times New Roman" w:eastAsia="ヒラギノ角ゴ Pro W3" w:hAnsi="Times New Roman" w:cs="Calibri"/>
      <w:b/>
      <w:smallCaps/>
      <w:color w:val="000000"/>
      <w:sz w:val="28"/>
      <w:szCs w:val="20"/>
      <w:lang w:eastAsia="ar-SA"/>
    </w:rPr>
  </w:style>
  <w:style w:type="paragraph" w:customStyle="1" w:styleId="26">
    <w:name w:val="Текст2"/>
    <w:basedOn w:val="a"/>
    <w:rsid w:val="008C38CD"/>
    <w:pPr>
      <w:autoSpaceDE w:val="0"/>
    </w:pPr>
    <w:rPr>
      <w:rFonts w:ascii="Courier New" w:hAnsi="Courier New" w:cs="Courier New"/>
      <w:sz w:val="20"/>
      <w:szCs w:val="20"/>
    </w:rPr>
  </w:style>
  <w:style w:type="paragraph" w:customStyle="1" w:styleId="17">
    <w:name w:val="Знак1"/>
    <w:basedOn w:val="a"/>
    <w:rsid w:val="008C38CD"/>
    <w:pPr>
      <w:suppressAutoHyphens w:val="0"/>
      <w:spacing w:after="160" w:line="240" w:lineRule="exact"/>
    </w:pPr>
    <w:rPr>
      <w:rFonts w:ascii="Verdana" w:hAnsi="Verdana"/>
      <w:sz w:val="20"/>
      <w:szCs w:val="20"/>
      <w:lang w:val="en-US" w:eastAsia="en-US"/>
    </w:rPr>
  </w:style>
  <w:style w:type="table" w:styleId="afc">
    <w:name w:val="Table Grid"/>
    <w:basedOn w:val="a1"/>
    <w:rsid w:val="008C38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351687"/>
    <w:rPr>
      <w:rFonts w:ascii="Tahoma" w:hAnsi="Tahoma" w:cs="Tahoma"/>
      <w:sz w:val="16"/>
      <w:szCs w:val="16"/>
    </w:rPr>
  </w:style>
  <w:style w:type="character" w:customStyle="1" w:styleId="afe">
    <w:name w:val="Текст выноски Знак"/>
    <w:basedOn w:val="a0"/>
    <w:link w:val="afd"/>
    <w:uiPriority w:val="99"/>
    <w:semiHidden/>
    <w:rsid w:val="00351687"/>
    <w:rPr>
      <w:rFonts w:ascii="Tahoma" w:eastAsia="Times New Roman" w:hAnsi="Tahoma" w:cs="Tahoma"/>
      <w:sz w:val="16"/>
      <w:szCs w:val="16"/>
      <w:lang w:eastAsia="ar-SA"/>
    </w:rPr>
  </w:style>
  <w:style w:type="paragraph" w:styleId="aff">
    <w:name w:val="List Paragraph"/>
    <w:basedOn w:val="a"/>
    <w:uiPriority w:val="99"/>
    <w:qFormat/>
    <w:rsid w:val="00D12D04"/>
    <w:pPr>
      <w:suppressAutoHyphens w:val="0"/>
      <w:spacing w:after="200" w:line="276" w:lineRule="auto"/>
      <w:ind w:left="720"/>
    </w:pPr>
    <w:rPr>
      <w:rFonts w:ascii="Calibri" w:hAnsi="Calibri" w:cs="Calibri"/>
      <w:sz w:val="22"/>
      <w:szCs w:val="22"/>
      <w:lang w:eastAsia="ru-RU"/>
    </w:rPr>
  </w:style>
  <w:style w:type="paragraph" w:customStyle="1" w:styleId="Default">
    <w:name w:val="Default"/>
    <w:uiPriority w:val="99"/>
    <w:rsid w:val="00D12D04"/>
    <w:pPr>
      <w:autoSpaceDE w:val="0"/>
      <w:autoSpaceDN w:val="0"/>
      <w:adjustRightInd w:val="0"/>
      <w:spacing w:after="0" w:line="240" w:lineRule="auto"/>
    </w:pPr>
    <w:rPr>
      <w:rFonts w:ascii="ADKKB I+ Newton C San Pin" w:eastAsia="Calibri" w:hAnsi="ADKKB I+ Newton C San Pin" w:cs="ADKKB I+ Newton C San Pin"/>
      <w:color w:val="000000"/>
      <w:sz w:val="24"/>
      <w:szCs w:val="24"/>
    </w:rPr>
  </w:style>
  <w:style w:type="paragraph" w:customStyle="1" w:styleId="msonormalbullet1gif">
    <w:name w:val="msonormalbullet1.gif"/>
    <w:basedOn w:val="a"/>
    <w:rsid w:val="00D12D04"/>
    <w:pPr>
      <w:suppressAutoHyphens w:val="0"/>
      <w:spacing w:before="100" w:beforeAutospacing="1" w:after="100" w:afterAutospacing="1"/>
    </w:pPr>
    <w:rPr>
      <w:lang w:eastAsia="ru-RU"/>
    </w:rPr>
  </w:style>
  <w:style w:type="paragraph" w:customStyle="1" w:styleId="msonormalbullet2gif">
    <w:name w:val="msonormalbullet2.gif"/>
    <w:basedOn w:val="a"/>
    <w:rsid w:val="00D12D04"/>
    <w:pPr>
      <w:suppressAutoHyphens w:val="0"/>
      <w:spacing w:before="100" w:beforeAutospacing="1" w:after="100" w:afterAutospacing="1"/>
    </w:pPr>
    <w:rPr>
      <w:lang w:eastAsia="ru-RU"/>
    </w:rPr>
  </w:style>
  <w:style w:type="paragraph" w:customStyle="1" w:styleId="msonormalbullet3gif">
    <w:name w:val="msonormalbullet3.gif"/>
    <w:basedOn w:val="a"/>
    <w:rsid w:val="00D12D04"/>
    <w:pPr>
      <w:suppressAutoHyphens w:val="0"/>
      <w:spacing w:before="100" w:beforeAutospacing="1" w:after="100" w:afterAutospacing="1"/>
    </w:pPr>
    <w:rPr>
      <w:lang w:eastAsia="ru-RU"/>
    </w:rPr>
  </w:style>
  <w:style w:type="paragraph" w:customStyle="1" w:styleId="msolistparagraphbullet1gif">
    <w:name w:val="msolistparagraphbullet1.gif"/>
    <w:basedOn w:val="a"/>
    <w:rsid w:val="00D12D04"/>
    <w:pPr>
      <w:suppressAutoHyphens w:val="0"/>
      <w:spacing w:before="100" w:beforeAutospacing="1" w:after="100" w:afterAutospacing="1"/>
    </w:pPr>
    <w:rPr>
      <w:lang w:eastAsia="ru-RU"/>
    </w:rPr>
  </w:style>
  <w:style w:type="paragraph" w:customStyle="1" w:styleId="msolistparagraphbullet2gif">
    <w:name w:val="msolistparagraphbullet2.gif"/>
    <w:basedOn w:val="a"/>
    <w:rsid w:val="00D12D04"/>
    <w:pPr>
      <w:suppressAutoHyphens w:val="0"/>
      <w:spacing w:before="100" w:beforeAutospacing="1" w:after="100" w:afterAutospacing="1"/>
    </w:pPr>
    <w:rPr>
      <w:lang w:eastAsia="ru-RU"/>
    </w:rPr>
  </w:style>
  <w:style w:type="paragraph" w:customStyle="1" w:styleId="msolistparagraphbullet3gif">
    <w:name w:val="msolistparagraphbullet3.gif"/>
    <w:basedOn w:val="a"/>
    <w:rsid w:val="00D12D04"/>
    <w:pPr>
      <w:suppressAutoHyphens w:val="0"/>
      <w:spacing w:before="100" w:beforeAutospacing="1" w:after="100" w:afterAutospacing="1"/>
    </w:pPr>
    <w:rPr>
      <w:lang w:eastAsia="ru-RU"/>
    </w:rPr>
  </w:style>
  <w:style w:type="paragraph" w:customStyle="1" w:styleId="ParagraphStyle">
    <w:name w:val="Paragraph Style"/>
    <w:uiPriority w:val="99"/>
    <w:rsid w:val="00D12D04"/>
    <w:pPr>
      <w:autoSpaceDE w:val="0"/>
      <w:autoSpaceDN w:val="0"/>
      <w:adjustRightInd w:val="0"/>
      <w:spacing w:after="0" w:line="240" w:lineRule="auto"/>
    </w:pPr>
    <w:rPr>
      <w:rFonts w:ascii="Arial" w:eastAsia="Calibri" w:hAnsi="Arial" w:cs="Arial"/>
      <w:sz w:val="24"/>
      <w:szCs w:val="24"/>
    </w:rPr>
  </w:style>
  <w:style w:type="paragraph" w:customStyle="1" w:styleId="paragraphstylebullet1gif">
    <w:name w:val="paragraphstylebullet1.gif"/>
    <w:basedOn w:val="a"/>
    <w:rsid w:val="00D12D04"/>
    <w:pPr>
      <w:suppressAutoHyphens w:val="0"/>
      <w:spacing w:before="100" w:beforeAutospacing="1" w:after="100" w:afterAutospacing="1"/>
    </w:pPr>
    <w:rPr>
      <w:lang w:eastAsia="ru-RU"/>
    </w:rPr>
  </w:style>
  <w:style w:type="paragraph" w:customStyle="1" w:styleId="paragraphstylebullet2gif">
    <w:name w:val="paragraphstylebullet2.gif"/>
    <w:basedOn w:val="a"/>
    <w:rsid w:val="00D12D04"/>
    <w:pPr>
      <w:suppressAutoHyphens w:val="0"/>
      <w:spacing w:before="100" w:beforeAutospacing="1" w:after="100" w:afterAutospacing="1"/>
    </w:pPr>
    <w:rPr>
      <w:lang w:eastAsia="ru-RU"/>
    </w:rPr>
  </w:style>
  <w:style w:type="paragraph" w:customStyle="1" w:styleId="paragraphstylebullet3gif">
    <w:name w:val="paragraphstylebullet3.gif"/>
    <w:basedOn w:val="a"/>
    <w:rsid w:val="00D12D0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33540947">
      <w:bodyDiv w:val="1"/>
      <w:marLeft w:val="0"/>
      <w:marRight w:val="0"/>
      <w:marTop w:val="0"/>
      <w:marBottom w:val="0"/>
      <w:divBdr>
        <w:top w:val="none" w:sz="0" w:space="0" w:color="auto"/>
        <w:left w:val="none" w:sz="0" w:space="0" w:color="auto"/>
        <w:bottom w:val="none" w:sz="0" w:space="0" w:color="auto"/>
        <w:right w:val="none" w:sz="0" w:space="0" w:color="auto"/>
      </w:divBdr>
    </w:div>
    <w:div w:id="901135221">
      <w:bodyDiv w:val="1"/>
      <w:marLeft w:val="0"/>
      <w:marRight w:val="0"/>
      <w:marTop w:val="0"/>
      <w:marBottom w:val="0"/>
      <w:divBdr>
        <w:top w:val="none" w:sz="0" w:space="0" w:color="auto"/>
        <w:left w:val="none" w:sz="0" w:space="0" w:color="auto"/>
        <w:bottom w:val="none" w:sz="0" w:space="0" w:color="auto"/>
        <w:right w:val="none" w:sz="0" w:space="0" w:color="auto"/>
      </w:divBdr>
    </w:div>
    <w:div w:id="1692686531">
      <w:bodyDiv w:val="1"/>
      <w:marLeft w:val="0"/>
      <w:marRight w:val="0"/>
      <w:marTop w:val="0"/>
      <w:marBottom w:val="0"/>
      <w:divBdr>
        <w:top w:val="none" w:sz="0" w:space="0" w:color="auto"/>
        <w:left w:val="none" w:sz="0" w:space="0" w:color="auto"/>
        <w:bottom w:val="none" w:sz="0" w:space="0" w:color="auto"/>
        <w:right w:val="none" w:sz="0" w:space="0" w:color="auto"/>
      </w:divBdr>
    </w:div>
    <w:div w:id="19409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7515</Words>
  <Characters>42838</Characters>
  <Application>Microsoft Office Word</Application>
  <DocSecurity>0</DocSecurity>
  <Lines>356</Lines>
  <Paragraphs>100</Paragraphs>
  <ScaleCrop>false</ScaleCrop>
  <Company/>
  <LinksUpToDate>false</LinksUpToDate>
  <CharactersWithSpaces>50253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dc:creator>
  <cp:lastModifiedBy>Светлана</cp:lastModifiedBy>
  <cp:revision>10</cp:revision>
  <cp:lastPrinted>2019-08-27T15:05:00Z</cp:lastPrinted>
  <dcterms:created xsi:type="dcterms:W3CDTF">2016-02-15T13:14:00Z</dcterms:created>
  <dcterms:modified xsi:type="dcterms:W3CDTF">2019-08-27T15:05:00Z</dcterms:modified>
</cp:coreProperties>
</file>