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7F" w:rsidRPr="000F337F" w:rsidRDefault="000F337F" w:rsidP="000F337F">
      <w:pPr>
        <w:spacing w:after="0"/>
        <w:ind w:firstLine="3828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0F337F">
        <w:rPr>
          <w:rFonts w:ascii="Times New Roman" w:eastAsia="Calibri" w:hAnsi="Times New Roman" w:cs="Times New Roman"/>
          <w:sz w:val="24"/>
          <w:szCs w:val="36"/>
          <w:lang w:eastAsia="ru-RU"/>
        </w:rPr>
        <w:t>«Утверждаю»</w:t>
      </w:r>
    </w:p>
    <w:p w:rsidR="000F337F" w:rsidRDefault="000F337F" w:rsidP="000F337F">
      <w:pPr>
        <w:spacing w:after="0"/>
        <w:ind w:firstLine="3828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0F337F">
        <w:rPr>
          <w:rFonts w:ascii="Times New Roman" w:eastAsia="Calibri" w:hAnsi="Times New Roman" w:cs="Times New Roman"/>
          <w:sz w:val="24"/>
          <w:szCs w:val="36"/>
          <w:lang w:eastAsia="ru-RU"/>
        </w:rPr>
        <w:t xml:space="preserve">Директор </w:t>
      </w:r>
    </w:p>
    <w:p w:rsidR="000F337F" w:rsidRPr="000F337F" w:rsidRDefault="000F337F" w:rsidP="000F337F">
      <w:pPr>
        <w:spacing w:after="0"/>
        <w:ind w:firstLine="3828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0F337F">
        <w:rPr>
          <w:rFonts w:ascii="Times New Roman" w:eastAsia="Calibri" w:hAnsi="Times New Roman" w:cs="Times New Roman"/>
          <w:sz w:val="24"/>
          <w:szCs w:val="36"/>
          <w:lang w:eastAsia="ru-RU"/>
        </w:rPr>
        <w:t>МОУ Первомайской СОШ:</w:t>
      </w:r>
      <w:r>
        <w:rPr>
          <w:rFonts w:ascii="Times New Roman" w:eastAsia="Calibri" w:hAnsi="Times New Roman" w:cs="Times New Roman"/>
          <w:sz w:val="24"/>
          <w:szCs w:val="36"/>
          <w:lang w:eastAsia="ru-RU"/>
        </w:rPr>
        <w:t>________Т.А. Соколова</w:t>
      </w:r>
    </w:p>
    <w:p w:rsidR="000F337F" w:rsidRPr="000F337F" w:rsidRDefault="000F337F" w:rsidP="000F337F">
      <w:pPr>
        <w:spacing w:after="0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0F337F">
        <w:rPr>
          <w:rFonts w:ascii="Times New Roman" w:eastAsia="Calibri" w:hAnsi="Times New Roman" w:cs="Times New Roman"/>
          <w:sz w:val="24"/>
          <w:szCs w:val="36"/>
          <w:lang w:eastAsia="ru-RU"/>
        </w:rPr>
        <w:t xml:space="preserve">     </w:t>
      </w:r>
    </w:p>
    <w:p w:rsidR="000F337F" w:rsidRDefault="000F337F" w:rsidP="000F337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24CA" w:rsidRPr="00BF2311" w:rsidRDefault="000424CA" w:rsidP="000F33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6"/>
          <w:lang w:eastAsia="ru-RU"/>
        </w:rPr>
      </w:pPr>
    </w:p>
    <w:p w:rsidR="000F337F" w:rsidRDefault="000424CA" w:rsidP="000F3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П</w:t>
      </w:r>
      <w:r w:rsidR="005C6761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рограмма и п</w:t>
      </w:r>
      <w:r w:rsidR="000F337F" w:rsidRPr="000F337F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лан</w:t>
      </w:r>
      <w:r w:rsidR="005C6761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ы</w:t>
      </w:r>
      <w:r w:rsidR="000F337F" w:rsidRPr="000F337F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 xml:space="preserve"> работы с одаренными детьми по биологии и экологии</w:t>
      </w:r>
      <w:r w:rsidR="000F337F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 xml:space="preserve"> </w:t>
      </w:r>
    </w:p>
    <w:p w:rsidR="000F337F" w:rsidRPr="000F337F" w:rsidRDefault="000F337F" w:rsidP="000F3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на 2015-2016 учебный год</w:t>
      </w:r>
    </w:p>
    <w:p w:rsidR="000F337F" w:rsidRPr="00E559A4" w:rsidRDefault="000F337F" w:rsidP="000F337F">
      <w:pPr>
        <w:tabs>
          <w:tab w:val="left" w:pos="5290"/>
        </w:tabs>
        <w:spacing w:after="0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</w:p>
    <w:p w:rsidR="000F337F" w:rsidRPr="00E559A4" w:rsidRDefault="000F337F" w:rsidP="00E559A4">
      <w:pPr>
        <w:tabs>
          <w:tab w:val="left" w:pos="52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559A4">
        <w:rPr>
          <w:rFonts w:ascii="Times New Roman" w:eastAsia="Times New Roman" w:hAnsi="Times New Roman" w:cs="Times New Roman"/>
          <w:sz w:val="24"/>
          <w:szCs w:val="32"/>
          <w:lang w:eastAsia="ru-RU"/>
        </w:rPr>
        <w:t>У</w:t>
      </w:r>
      <w:bookmarkStart w:id="0" w:name="_GoBack"/>
      <w:bookmarkEnd w:id="0"/>
      <w:r w:rsidRPr="00E559A4">
        <w:rPr>
          <w:rFonts w:ascii="Times New Roman" w:eastAsia="Times New Roman" w:hAnsi="Times New Roman" w:cs="Times New Roman"/>
          <w:sz w:val="24"/>
          <w:szCs w:val="32"/>
          <w:lang w:eastAsia="ru-RU"/>
        </w:rPr>
        <w:t>читель биологии: Кузнецова Н.М.</w:t>
      </w:r>
    </w:p>
    <w:p w:rsidR="00E559A4" w:rsidRPr="00E559A4" w:rsidRDefault="00E559A4" w:rsidP="00E559A4">
      <w:pPr>
        <w:tabs>
          <w:tab w:val="left" w:pos="5290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F337F" w:rsidRPr="000F337F" w:rsidRDefault="000F337F" w:rsidP="000F33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0F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337F" w:rsidRPr="000F337F" w:rsidRDefault="000424CA" w:rsidP="000F33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одаренных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интереса к олимпиадной, проектной, исследовательской деятельности, выполнению сложных заданий, способности мыслить творчески. </w:t>
      </w:r>
    </w:p>
    <w:p w:rsidR="000F337F" w:rsidRPr="000F337F" w:rsidRDefault="000F337F" w:rsidP="000F33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F337F" w:rsidRPr="000424CA" w:rsidRDefault="000F337F" w:rsidP="000424C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самореализации одарённых детей.                      </w:t>
      </w:r>
    </w:p>
    <w:p w:rsidR="000424CA" w:rsidRPr="000424CA" w:rsidRDefault="000424CA" w:rsidP="000424C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мышления, творческой, исследовательской активности детей; </w:t>
      </w:r>
    </w:p>
    <w:p w:rsidR="000F337F" w:rsidRPr="000424CA" w:rsidRDefault="000424CA" w:rsidP="000424C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2B3A2B" w:rsidRPr="002B3A2B" w:rsidRDefault="002B3A2B" w:rsidP="002B3A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B3A2B" w:rsidRDefault="002B3A2B" w:rsidP="002B3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B" w:rsidRPr="000F337F" w:rsidRDefault="002B3A2B" w:rsidP="002B3A2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выделяют </w:t>
      </w:r>
      <w:r w:rsidRPr="000F33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три категории одаренных детей:</w:t>
      </w:r>
      <w:r w:rsidRPr="000F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3A2B" w:rsidRPr="000F337F" w:rsidRDefault="002B3A2B" w:rsidP="002B3A2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2B3A2B" w:rsidRPr="000F337F" w:rsidRDefault="002B3A2B" w:rsidP="002B3A2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2B3A2B" w:rsidRPr="000F337F" w:rsidRDefault="002B3A2B" w:rsidP="002B3A2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442E8" w:rsidRDefault="006442E8" w:rsidP="000F3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157" w:rsidRPr="000F337F" w:rsidRDefault="00165157" w:rsidP="001651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Выявление одаренных детей.</w:t>
      </w:r>
    </w:p>
    <w:p w:rsidR="002B3A2B" w:rsidRDefault="000424CA" w:rsidP="002B3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0F3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доминирующую активную познавательную потребность; испытывают радость от добывания знаний.</w:t>
      </w: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5157" w:rsidRPr="00165157" w:rsidRDefault="00165157" w:rsidP="002B3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детей проходит на основе наблюдения, изучения психологических особенностей, речи, памяти, логического мышления. </w:t>
      </w:r>
    </w:p>
    <w:p w:rsidR="006442E8" w:rsidRDefault="006442E8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A2B" w:rsidRDefault="002B3A2B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A2B" w:rsidRDefault="002B3A2B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37F" w:rsidRPr="000F337F" w:rsidRDefault="000F337F" w:rsidP="000F33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Принципы работы педагога с одаренными детьми:</w:t>
      </w:r>
      <w:r w:rsidRPr="000F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20C" w:rsidRPr="000F337F" w:rsidRDefault="00C6120C" w:rsidP="00C6120C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1.Принцип дифференциации и индивидуализации обучения (высшим уровнем </w:t>
      </w:r>
      <w:proofErr w:type="gramStart"/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разработка индивидуальной программы развития одаренного ребенка).</w:t>
      </w:r>
    </w:p>
    <w:p w:rsidR="00C6120C" w:rsidRPr="000F337F" w:rsidRDefault="00C6120C" w:rsidP="00C6120C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2.Принцип максимального разнообразия предоставляемых возможностей.</w:t>
      </w:r>
    </w:p>
    <w:p w:rsidR="00C6120C" w:rsidRPr="000F337F" w:rsidRDefault="007A1587" w:rsidP="00C6120C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120C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20C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 одаренных детей через кружок.</w:t>
      </w:r>
    </w:p>
    <w:p w:rsidR="00C6120C" w:rsidRPr="000F337F" w:rsidRDefault="00C6120C" w:rsidP="00C6120C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5.Принцип усиления внимания к проблеме </w:t>
      </w:r>
      <w:proofErr w:type="spellStart"/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индивиду</w:t>
      </w: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работе с учащимися.</w:t>
      </w:r>
    </w:p>
    <w:p w:rsidR="00C6120C" w:rsidRPr="000F337F" w:rsidRDefault="00C6120C" w:rsidP="00C6120C">
      <w:pPr>
        <w:tabs>
          <w:tab w:val="left" w:pos="211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6.Принцип создания условий для совместной работы учащихся при минимальной роли учителя.</w:t>
      </w:r>
    </w:p>
    <w:p w:rsidR="00951610" w:rsidRDefault="00951610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D4B" w:rsidRDefault="00951610" w:rsidP="000F33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4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B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</w:t>
      </w:r>
      <w:r w:rsidR="000F337F" w:rsidRPr="000F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одаренными детьми</w:t>
      </w:r>
      <w:r w:rsidR="002B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1587" w:rsidRDefault="007A1587" w:rsidP="007A1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– </w:t>
      </w: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аналитический</w:t>
      </w:r>
      <w:r w:rsidRPr="007A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индивидуальная оценка познавательных, творческих возможностей и способностей учащихся, выявление детей с высокой мотивацией к предмету, с высоким творческим потенциалом. Результатом данного этапа являются </w:t>
      </w: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планы индивидуальной работы </w:t>
      </w:r>
      <w:proofErr w:type="gramStart"/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обучающимися</w:t>
      </w:r>
      <w:r w:rsidR="002B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1587" w:rsidRDefault="007A1587" w:rsidP="007A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</w:t>
      </w:r>
      <w:r w:rsidRPr="007A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A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теоретический</w:t>
      </w:r>
      <w:r w:rsidRPr="007A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A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формирования, углубления и развития способностей учащихся.    Включает в себя теоретическую подготовку по биологии и экологии, работу над заданиями повышенной сложности, творческие задания, проектно-исследовательскую деятельность. </w:t>
      </w:r>
    </w:p>
    <w:p w:rsidR="007A1587" w:rsidRDefault="007A1587" w:rsidP="007A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этап – </w:t>
      </w:r>
      <w:r w:rsidRPr="007A1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практический</w:t>
      </w:r>
      <w:r w:rsidRPr="007A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15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непосредственного участия школьников в конкурсах, олимпиадах, фестивалях разных уровней.</w:t>
      </w:r>
    </w:p>
    <w:p w:rsidR="008E1922" w:rsidRPr="008E1922" w:rsidRDefault="008E1922" w:rsidP="007A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E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рефлексия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поэлементный анализ деятельности. Как в текущих мероприятиях, так и в целом по итогу года.</w:t>
      </w:r>
    </w:p>
    <w:p w:rsidR="006442E8" w:rsidRDefault="006442E8" w:rsidP="006442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20C" w:rsidRPr="000F337F" w:rsidRDefault="00951610" w:rsidP="00125A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4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6120C" w:rsidRPr="000F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работы: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нкетирование, опрос;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беседование</w:t>
      </w:r>
      <w:proofErr w:type="spellEnd"/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литературных источников;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работы;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прогнозирования;</w:t>
      </w:r>
    </w:p>
    <w:p w:rsidR="00C6120C" w:rsidRPr="00C6120C" w:rsidRDefault="00C6120C" w:rsidP="00C6120C">
      <w:pPr>
        <w:pStyle w:val="a4"/>
        <w:numPr>
          <w:ilvl w:val="0"/>
          <w:numId w:val="7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исследования проблемы.</w:t>
      </w:r>
    </w:p>
    <w:p w:rsidR="00951610" w:rsidRDefault="00951610" w:rsidP="00C6120C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E8" w:rsidRPr="000F337F" w:rsidRDefault="00125ABB" w:rsidP="00C6120C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6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6120C" w:rsidRPr="000F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учащимися:</w:t>
      </w:r>
      <w:r w:rsidR="00C6120C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337F" w:rsidRPr="000F337F" w:rsidRDefault="006442E8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с сильными учащимися;</w:t>
      </w:r>
    </w:p>
    <w:p w:rsidR="008E1922" w:rsidRDefault="008E1922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проекты,</w:t>
      </w:r>
    </w:p>
    <w:p w:rsidR="000F337F" w:rsidRPr="000F337F" w:rsidRDefault="006442E8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онкурсы;</w:t>
      </w:r>
    </w:p>
    <w:p w:rsidR="000F337F" w:rsidRDefault="008E1922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922" w:rsidRPr="008E1922" w:rsidRDefault="008E1922" w:rsidP="008E192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8E1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8E1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E1922" w:rsidRPr="008E1922" w:rsidRDefault="008E1922" w:rsidP="008E192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E1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творческих задач,</w:t>
      </w:r>
    </w:p>
    <w:p w:rsidR="008E1922" w:rsidRPr="008E1922" w:rsidRDefault="008E1922" w:rsidP="008E192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E1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E1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элементами  тренинга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6120C" w:rsidRDefault="00C6120C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7F" w:rsidRPr="000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планам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2E8" w:rsidRDefault="00C6120C" w:rsidP="000F33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в кружк</w:t>
      </w:r>
      <w:r w:rsidR="008E19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922" w:rsidRDefault="008E1922" w:rsidP="0026167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566" w:rsidRDefault="00D24566" w:rsidP="00D245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566" w:rsidRDefault="00D24566" w:rsidP="00D245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566" w:rsidRDefault="00D24566" w:rsidP="00D245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566" w:rsidRDefault="00D24566" w:rsidP="00D245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Технологии, используемые в работе с одаренными детьми</w:t>
      </w:r>
    </w:p>
    <w:p w:rsidR="00D24566" w:rsidRPr="00D24566" w:rsidRDefault="00D24566" w:rsidP="00D2456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D24566" w:rsidTr="00D24566">
        <w:tc>
          <w:tcPr>
            <w:tcW w:w="3794" w:type="dxa"/>
          </w:tcPr>
          <w:p w:rsidR="00D24566" w:rsidRP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академическая одаренность </w:t>
            </w:r>
          </w:p>
          <w:p w:rsid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4566" w:rsidTr="00D24566">
        <w:tc>
          <w:tcPr>
            <w:tcW w:w="3794" w:type="dxa"/>
          </w:tcPr>
          <w:p w:rsidR="00D24566" w:rsidRP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одаренность</w:t>
            </w:r>
          </w:p>
          <w:p w:rsid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D24566" w:rsidRDefault="00D24566" w:rsidP="00D24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2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роектно-исследовательская деятельность</w:t>
            </w:r>
          </w:p>
        </w:tc>
      </w:tr>
    </w:tbl>
    <w:p w:rsidR="00D24566" w:rsidRPr="00D24566" w:rsidRDefault="00D24566" w:rsidP="00D2456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566" w:rsidRPr="00D24566" w:rsidRDefault="00D24566" w:rsidP="00D2456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922" w:rsidRDefault="008E1922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37F" w:rsidRDefault="002B3A2B" w:rsidP="000F33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0F337F" w:rsidRPr="000F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работы с одарёнными  детьми</w:t>
      </w:r>
    </w:p>
    <w:p w:rsidR="005C0470" w:rsidRPr="00951610" w:rsidRDefault="00951610" w:rsidP="0016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9606" w:type="dxa"/>
        <w:tblLook w:val="04A0"/>
      </w:tblPr>
      <w:tblGrid>
        <w:gridCol w:w="817"/>
        <w:gridCol w:w="6237"/>
        <w:gridCol w:w="2552"/>
      </w:tblGrid>
      <w:tr w:rsidR="005C0470" w:rsidTr="005C0470">
        <w:tc>
          <w:tcPr>
            <w:tcW w:w="817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806E6" w:rsidTr="00F10885">
        <w:tc>
          <w:tcPr>
            <w:tcW w:w="81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D33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банка заданий и упражнений по предметам повышенной сложности для  учащихся.</w:t>
            </w:r>
          </w:p>
        </w:tc>
        <w:tc>
          <w:tcPr>
            <w:tcW w:w="2552" w:type="dxa"/>
          </w:tcPr>
          <w:p w:rsidR="003806E6" w:rsidRDefault="003806E6" w:rsidP="00D3331D">
            <w:r w:rsidRPr="00643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806E6" w:rsidTr="00BD29A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D33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памяток и инструкций для учащихся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самообразованию</w:t>
            </w:r>
          </w:p>
        </w:tc>
        <w:tc>
          <w:tcPr>
            <w:tcW w:w="2552" w:type="dxa"/>
          </w:tcPr>
          <w:p w:rsidR="003806E6" w:rsidRDefault="003806E6" w:rsidP="00D3331D">
            <w:r w:rsidRPr="00643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806E6" w:rsidTr="00BD29A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D33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урочной формы обучения с использованием системы заданий повышенной сложности;</w:t>
            </w:r>
          </w:p>
        </w:tc>
        <w:tc>
          <w:tcPr>
            <w:tcW w:w="2552" w:type="dxa"/>
          </w:tcPr>
          <w:p w:rsidR="003806E6" w:rsidRDefault="003806E6" w:rsidP="00D3331D">
            <w:r w:rsidRPr="00643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806E6" w:rsidTr="007D387A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7850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диагностика развития ребенка, формирование  банка данных </w:t>
            </w:r>
            <w:proofErr w:type="gramStart"/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одаренный</w:t>
            </w:r>
            <w:proofErr w:type="gramEnd"/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биологии</w:t>
            </w: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Составление индивидуального маршрута одарённого ученика. 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7850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3806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участие </w:t>
            </w: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  школьном   этапе  Всероссийской предметной  олимпиады 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биологии и экологии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</w:t>
            </w:r>
            <w:proofErr w:type="gramStart"/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муниципальном   этапе  Всероссийской предметной  олимпиады 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биологии и экологии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3806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3806E6" w:rsidRPr="00951610" w:rsidRDefault="003806E6" w:rsidP="003806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3B1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учащихся в заочных и дистанционных олимпиадах и интеллектуальных конкурсах   различного уровня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3B1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9E5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школьном этапе районной  учебно-исследовательской конференции учащихся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3806E6" w:rsidRDefault="003806E6" w:rsidP="005678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 Экологии</w:t>
            </w:r>
          </w:p>
          <w:p w:rsidR="003806E6" w:rsidRPr="00951610" w:rsidRDefault="003806E6" w:rsidP="005678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6E6" w:rsidRPr="00951610" w:rsidRDefault="003806E6" w:rsidP="005678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3806E6" w:rsidTr="00BF2311">
        <w:trPr>
          <w:trHeight w:val="70"/>
        </w:trPr>
        <w:tc>
          <w:tcPr>
            <w:tcW w:w="81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6358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Поощрение одаренных учащихся по итогам учебного года на уровне школы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6358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806E6" w:rsidTr="005C0470">
        <w:tc>
          <w:tcPr>
            <w:tcW w:w="817" w:type="dxa"/>
            <w:vAlign w:val="center"/>
          </w:tcPr>
          <w:p w:rsidR="003806E6" w:rsidRPr="00951610" w:rsidRDefault="003806E6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3806E6" w:rsidRPr="00951610" w:rsidRDefault="003806E6" w:rsidP="00BC59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работы с одарёнными детьми за год. Определение задач на следующий учебный год</w:t>
            </w:r>
          </w:p>
        </w:tc>
        <w:tc>
          <w:tcPr>
            <w:tcW w:w="2552" w:type="dxa"/>
            <w:vAlign w:val="center"/>
          </w:tcPr>
          <w:p w:rsidR="003806E6" w:rsidRPr="00951610" w:rsidRDefault="003806E6" w:rsidP="00BC59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951610" w:rsidRDefault="00951610" w:rsidP="0016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ABB" w:rsidRPr="00951610" w:rsidRDefault="00125ABB" w:rsidP="0016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610" w:rsidRPr="00951610" w:rsidRDefault="002B3A2B" w:rsidP="0016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51610" w:rsidRPr="0095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Организация работы по </w:t>
      </w:r>
      <w:r w:rsidR="00380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</w:t>
      </w:r>
      <w:r w:rsidR="00951610" w:rsidRPr="0095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исследовательской деятельности</w:t>
      </w:r>
    </w:p>
    <w:p w:rsidR="003806E6" w:rsidRDefault="003806E6" w:rsidP="005C0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597" w:rsidRDefault="003806E6" w:rsidP="008C1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важнейших условий повышения эффективности учебного процесса является организация учебной </w:t>
      </w:r>
      <w:r w:rsid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проектно-</w:t>
      </w:r>
      <w:r w:rsidRPr="0038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 деятельности и развитие её основного компонента – исследовательских умений</w:t>
      </w:r>
      <w:r w:rsid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1597" w:rsidRPr="008C1597">
        <w:t xml:space="preserve"> </w:t>
      </w:r>
      <w:r w:rsidR="008C1597" w:rsidRP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исследовательской деятельности по изучению живой природы требует развития у школьников предметных (биологических) умений: </w:t>
      </w:r>
    </w:p>
    <w:p w:rsidR="008C1597" w:rsidRPr="008C1597" w:rsidRDefault="008C1597" w:rsidP="008C15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пользоваться увеличительными приборами; </w:t>
      </w:r>
    </w:p>
    <w:p w:rsidR="008C1597" w:rsidRPr="008C1597" w:rsidRDefault="008C1597" w:rsidP="008C15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готовить временные микропрепараты и рассматривать их под микроскопом;</w:t>
      </w:r>
    </w:p>
    <w:p w:rsidR="008C1597" w:rsidRPr="008C1597" w:rsidRDefault="008C1597" w:rsidP="008C15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ставить простейшие опыты;</w:t>
      </w:r>
    </w:p>
    <w:p w:rsidR="003806E6" w:rsidRPr="008C1597" w:rsidRDefault="008C1597" w:rsidP="008C15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умения проводить наблюдения и самонаблюдения и др.</w:t>
      </w:r>
    </w:p>
    <w:p w:rsidR="00125ABB" w:rsidRDefault="00951610" w:rsidP="005C0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597" w:rsidRDefault="008C1597" w:rsidP="005C0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организации проектно-исследовательской деятельности по биологии </w:t>
      </w:r>
    </w:p>
    <w:p w:rsidR="008C1597" w:rsidRPr="003806E6" w:rsidRDefault="008C1597" w:rsidP="005C0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C0470" w:rsidTr="00132EAA">
        <w:tc>
          <w:tcPr>
            <w:tcW w:w="2518" w:type="dxa"/>
            <w:vAlign w:val="center"/>
          </w:tcPr>
          <w:p w:rsidR="005C047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0470" w:rsidRPr="00951610" w:rsidRDefault="005C0470" w:rsidP="00DC03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5C04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 </w:t>
            </w:r>
          </w:p>
        </w:tc>
        <w:tc>
          <w:tcPr>
            <w:tcW w:w="7053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этап.  Определение  темы работы, постановка гипотезы, формулирование целей и задач работы.</w:t>
            </w: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литературных источников, знакомство с методиками   синтеза и анализа, с методиками проведения исследований. Составление плана работы.</w:t>
            </w: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-январь</w:t>
            </w:r>
          </w:p>
        </w:tc>
        <w:tc>
          <w:tcPr>
            <w:tcW w:w="7053" w:type="dxa"/>
            <w:vAlign w:val="center"/>
          </w:tcPr>
          <w:p w:rsidR="005C047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практической и теоретической части работы.</w:t>
            </w:r>
          </w:p>
          <w:p w:rsidR="00125ABB" w:rsidRPr="00951610" w:rsidRDefault="00125ABB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-апрель</w:t>
            </w:r>
          </w:p>
        </w:tc>
        <w:tc>
          <w:tcPr>
            <w:tcW w:w="7053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участие в  школьном этапе научно – практической  конференции.</w:t>
            </w: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  <w:vAlign w:val="center"/>
          </w:tcPr>
          <w:p w:rsidR="005C047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Рефлексия. Выбор темы проекта «Летние задания»</w:t>
            </w:r>
          </w:p>
          <w:p w:rsidR="00125ABB" w:rsidRPr="00951610" w:rsidRDefault="00125ABB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470" w:rsidTr="00132EAA">
        <w:tc>
          <w:tcPr>
            <w:tcW w:w="2518" w:type="dxa"/>
            <w:vAlign w:val="center"/>
          </w:tcPr>
          <w:p w:rsidR="005C0470" w:rsidRPr="00951610" w:rsidRDefault="005C0470" w:rsidP="005C04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7053" w:type="dxa"/>
            <w:vAlign w:val="center"/>
          </w:tcPr>
          <w:p w:rsidR="005C0470" w:rsidRDefault="005C0470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над проектом «Летние задания»</w:t>
            </w:r>
          </w:p>
          <w:p w:rsidR="00125ABB" w:rsidRPr="00951610" w:rsidRDefault="00125ABB" w:rsidP="00DC0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337F" w:rsidRDefault="000F337F" w:rsidP="00BF2311">
      <w:pPr>
        <w:spacing w:before="24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30" w:rsidRPr="000D5F30" w:rsidRDefault="002B3A2B" w:rsidP="000D5F30">
      <w:pPr>
        <w:spacing w:before="24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D5F30" w:rsidRPr="000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планы работы по биологии</w:t>
      </w:r>
      <w:r w:rsidR="008C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2015-2016 учебный год</w:t>
      </w:r>
    </w:p>
    <w:p w:rsidR="008C1597" w:rsidRDefault="008C1597" w:rsidP="008C1597">
      <w:pPr>
        <w:spacing w:before="24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97" w:rsidRDefault="008C1597" w:rsidP="008C1597">
      <w:pPr>
        <w:spacing w:before="24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Разгуляевой Кристиной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8C1597" w:rsidRPr="000D5F30" w:rsidRDefault="008C1597" w:rsidP="008C1597">
      <w:pPr>
        <w:spacing w:before="24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1"/>
        <w:gridCol w:w="5178"/>
        <w:gridCol w:w="3334"/>
      </w:tblGrid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</w:tr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дистанционных олимпиадах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по биологии и экологии (школьный тур)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исследовательского проекта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8C1597" w:rsidRPr="000D5F30" w:rsidTr="0078506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78506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школьной ученической конференции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C1597" w:rsidRPr="000D5F30" w:rsidRDefault="008C1597" w:rsidP="009D454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3806E6" w:rsidRDefault="003806E6" w:rsidP="000D5F30">
      <w:pPr>
        <w:spacing w:before="24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30" w:rsidRPr="000D5F30" w:rsidRDefault="000D5F30" w:rsidP="000D5F30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Беловой Дарьей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1"/>
        <w:gridCol w:w="5178"/>
        <w:gridCol w:w="3334"/>
      </w:tblGrid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DB6072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DB6072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F2522C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по биологии и экологии (школьный тур)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F2522C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исследовательского проекта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0D5F30" w:rsidRPr="000D5F30" w:rsidTr="000D5F30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школьной ученической конференции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D5F30" w:rsidRPr="000D5F30" w:rsidRDefault="000D5F30" w:rsidP="000D5F30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:rsidR="000D5F30" w:rsidRPr="000D5F30" w:rsidRDefault="000D5F30" w:rsidP="000D5F30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Екатериной, учащейся 8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1"/>
        <w:gridCol w:w="5178"/>
        <w:gridCol w:w="3334"/>
      </w:tblGrid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биологии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F2522C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по биологии и экологии (школьный тур)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научно-исследовательской работы для участия в экологической конференции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F2522C" w:rsidP="00F2522C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районном туре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олимпиадах по биологии </w:t>
            </w:r>
            <w:r w:rsidR="008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D5F30" w:rsidRPr="000D5F30" w:rsidTr="00F2522C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биологии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F2522C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и экологии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5F30" w:rsidRPr="000D5F30" w:rsidTr="002071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экспериментальных работ по экологии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5F30" w:rsidRDefault="000D5F30" w:rsidP="008C1597">
      <w:pPr>
        <w:spacing w:before="24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E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овкиным</w:t>
      </w:r>
      <w:proofErr w:type="spellEnd"/>
      <w:r w:rsidR="00E5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Денисом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</w:t>
      </w:r>
      <w:r w:rsidR="00E55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10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C1597" w:rsidRPr="000D5F30" w:rsidRDefault="008C1597" w:rsidP="008C1597">
      <w:pPr>
        <w:spacing w:before="24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1"/>
        <w:gridCol w:w="5178"/>
        <w:gridCol w:w="3334"/>
      </w:tblGrid>
      <w:tr w:rsidR="000D5F30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 </w:t>
            </w:r>
            <w:proofErr w:type="spellStart"/>
            <w:proofErr w:type="gram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D5F30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E559A4" w:rsidRDefault="000D5F30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биологии</w:t>
            </w:r>
            <w:r w:rsidR="00E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</w:tr>
      <w:tr w:rsidR="000D5F30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E559A4" w:rsidRDefault="000D5F30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E559A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опытно-экспериментальной </w:t>
            </w:r>
            <w:r w:rsidR="00E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подготовки экологического проекта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E559A4" w:rsidP="00E559A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</w:t>
            </w:r>
            <w:r w:rsidR="000D5F30"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</w:tr>
      <w:tr w:rsidR="000D5F30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E559A4" w:rsidRDefault="000D5F30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E559A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научно-исследовательской работы для участия в </w:t>
            </w:r>
            <w:r w:rsidR="00E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олимпиаде по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</w:t>
            </w:r>
            <w:r w:rsidR="00E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Прогнозирующее тестирование в форме ЕГЭ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повышенного уровня сложности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туре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туре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559A4" w:rsidRPr="000D5F30" w:rsidTr="00E559A4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E559A4" w:rsidRDefault="00E559A4" w:rsidP="00E559A4">
            <w:pPr>
              <w:pStyle w:val="a4"/>
              <w:numPr>
                <w:ilvl w:val="0"/>
                <w:numId w:val="9"/>
              </w:num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20716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5F30" w:rsidRPr="000D5F30" w:rsidRDefault="000D5F30" w:rsidP="000D5F30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D5F30" w:rsidRDefault="000D5F30" w:rsidP="008C1597">
      <w:pPr>
        <w:spacing w:before="24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</w:t>
      </w:r>
      <w:r w:rsidR="008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25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Дружининой Ариной</w:t>
      </w: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учащей</w:t>
      </w:r>
      <w:r w:rsidR="008C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11-го класса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0"/>
        <w:gridCol w:w="5179"/>
        <w:gridCol w:w="3334"/>
      </w:tblGrid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о проведении ЕГЭ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демонстрационными версиями ЕГЭ по биологии прошлых лет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06E6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Прогнозирующее тестирование в форме ЕГЭ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0D5F30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повышенного уровня сложности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5F30" w:rsidRPr="000D5F30" w:rsidRDefault="000D5F30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59A4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96756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E559A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туре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559A4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96756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F2522C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туре 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</w:tr>
      <w:tr w:rsidR="00E559A4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96756F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и экологии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E559A4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559A4" w:rsidRPr="000D5F30" w:rsidTr="00E559A4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59A4" w:rsidRPr="000D5F30" w:rsidRDefault="00E559A4" w:rsidP="000D5F30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5F30" w:rsidRPr="000D5F30" w:rsidRDefault="000D5F30" w:rsidP="000D5F30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0D5F30" w:rsidRPr="000D5F30" w:rsidSect="006442E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59F514F"/>
    <w:multiLevelType w:val="hybridMultilevel"/>
    <w:tmpl w:val="15F8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7240"/>
    <w:multiLevelType w:val="hybridMultilevel"/>
    <w:tmpl w:val="8442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5D01"/>
    <w:multiLevelType w:val="hybridMultilevel"/>
    <w:tmpl w:val="7DAA5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D7059E"/>
    <w:multiLevelType w:val="multilevel"/>
    <w:tmpl w:val="7B5621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6EED4B8C"/>
    <w:multiLevelType w:val="hybridMultilevel"/>
    <w:tmpl w:val="191242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0720E"/>
    <w:multiLevelType w:val="hybridMultilevel"/>
    <w:tmpl w:val="B906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7F"/>
    <w:rsid w:val="000061ED"/>
    <w:rsid w:val="0000697F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3831"/>
    <w:rsid w:val="00034B6F"/>
    <w:rsid w:val="0003655D"/>
    <w:rsid w:val="00040C80"/>
    <w:rsid w:val="000424CA"/>
    <w:rsid w:val="00043BE2"/>
    <w:rsid w:val="00044AD7"/>
    <w:rsid w:val="0004553A"/>
    <w:rsid w:val="00047C70"/>
    <w:rsid w:val="00053883"/>
    <w:rsid w:val="00063AC2"/>
    <w:rsid w:val="00073C27"/>
    <w:rsid w:val="000774F0"/>
    <w:rsid w:val="00081297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D5F30"/>
    <w:rsid w:val="000E3BB9"/>
    <w:rsid w:val="000E571A"/>
    <w:rsid w:val="000E7654"/>
    <w:rsid w:val="000F337F"/>
    <w:rsid w:val="000F4349"/>
    <w:rsid w:val="001054F7"/>
    <w:rsid w:val="001071A6"/>
    <w:rsid w:val="00112A87"/>
    <w:rsid w:val="00112FB6"/>
    <w:rsid w:val="00122BCE"/>
    <w:rsid w:val="00125AAD"/>
    <w:rsid w:val="00125ABB"/>
    <w:rsid w:val="0013127C"/>
    <w:rsid w:val="00132AC4"/>
    <w:rsid w:val="00135375"/>
    <w:rsid w:val="001401D9"/>
    <w:rsid w:val="00143799"/>
    <w:rsid w:val="001503BF"/>
    <w:rsid w:val="00153F4E"/>
    <w:rsid w:val="00165157"/>
    <w:rsid w:val="00166619"/>
    <w:rsid w:val="0017676F"/>
    <w:rsid w:val="001778E1"/>
    <w:rsid w:val="00177938"/>
    <w:rsid w:val="00180FF6"/>
    <w:rsid w:val="00183BE3"/>
    <w:rsid w:val="00185C09"/>
    <w:rsid w:val="001875B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E6F32"/>
    <w:rsid w:val="001F3D3B"/>
    <w:rsid w:val="00201482"/>
    <w:rsid w:val="00203AE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672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3A2B"/>
    <w:rsid w:val="002B724C"/>
    <w:rsid w:val="002C0D1E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6E6"/>
    <w:rsid w:val="003807DA"/>
    <w:rsid w:val="00382C61"/>
    <w:rsid w:val="0038472A"/>
    <w:rsid w:val="00390EA9"/>
    <w:rsid w:val="00394758"/>
    <w:rsid w:val="003A7EC7"/>
    <w:rsid w:val="003B3C46"/>
    <w:rsid w:val="003C3EEC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51A73"/>
    <w:rsid w:val="00455823"/>
    <w:rsid w:val="004567F1"/>
    <w:rsid w:val="004878B4"/>
    <w:rsid w:val="0049657B"/>
    <w:rsid w:val="004A0391"/>
    <w:rsid w:val="004A2ADF"/>
    <w:rsid w:val="004A54BA"/>
    <w:rsid w:val="004B0341"/>
    <w:rsid w:val="004B09EC"/>
    <w:rsid w:val="004C6330"/>
    <w:rsid w:val="004D18C1"/>
    <w:rsid w:val="004E3343"/>
    <w:rsid w:val="004E404B"/>
    <w:rsid w:val="004F3836"/>
    <w:rsid w:val="004F4478"/>
    <w:rsid w:val="004F664B"/>
    <w:rsid w:val="00504992"/>
    <w:rsid w:val="00506E8A"/>
    <w:rsid w:val="00516E5E"/>
    <w:rsid w:val="005241A2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6656"/>
    <w:rsid w:val="00596DCA"/>
    <w:rsid w:val="00596F6C"/>
    <w:rsid w:val="005A0F40"/>
    <w:rsid w:val="005B271E"/>
    <w:rsid w:val="005B6A76"/>
    <w:rsid w:val="005C0103"/>
    <w:rsid w:val="005C0470"/>
    <w:rsid w:val="005C1692"/>
    <w:rsid w:val="005C1B55"/>
    <w:rsid w:val="005C6761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2251"/>
    <w:rsid w:val="00614E74"/>
    <w:rsid w:val="006227F6"/>
    <w:rsid w:val="00622ADC"/>
    <w:rsid w:val="0062709B"/>
    <w:rsid w:val="00627C7D"/>
    <w:rsid w:val="006417E8"/>
    <w:rsid w:val="0064187A"/>
    <w:rsid w:val="006442E8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C248E"/>
    <w:rsid w:val="006D2BD0"/>
    <w:rsid w:val="006D4C98"/>
    <w:rsid w:val="006E119E"/>
    <w:rsid w:val="006E43CA"/>
    <w:rsid w:val="006F0AF6"/>
    <w:rsid w:val="006F31FF"/>
    <w:rsid w:val="006F5BF5"/>
    <w:rsid w:val="006F6656"/>
    <w:rsid w:val="00707988"/>
    <w:rsid w:val="007205F8"/>
    <w:rsid w:val="00732117"/>
    <w:rsid w:val="00741E13"/>
    <w:rsid w:val="0074543B"/>
    <w:rsid w:val="007479F5"/>
    <w:rsid w:val="007516F9"/>
    <w:rsid w:val="00754021"/>
    <w:rsid w:val="007555A9"/>
    <w:rsid w:val="0076606F"/>
    <w:rsid w:val="00773125"/>
    <w:rsid w:val="00777279"/>
    <w:rsid w:val="00781F12"/>
    <w:rsid w:val="007828E8"/>
    <w:rsid w:val="00783BAD"/>
    <w:rsid w:val="0078570A"/>
    <w:rsid w:val="00794EBC"/>
    <w:rsid w:val="00796148"/>
    <w:rsid w:val="007A1587"/>
    <w:rsid w:val="007A15B3"/>
    <w:rsid w:val="007A1D6E"/>
    <w:rsid w:val="007C1D00"/>
    <w:rsid w:val="007C3470"/>
    <w:rsid w:val="007C6AE7"/>
    <w:rsid w:val="007D06FD"/>
    <w:rsid w:val="007D3A1F"/>
    <w:rsid w:val="007D7819"/>
    <w:rsid w:val="007E17A6"/>
    <w:rsid w:val="007E1C86"/>
    <w:rsid w:val="007E5674"/>
    <w:rsid w:val="007F25FC"/>
    <w:rsid w:val="007F754B"/>
    <w:rsid w:val="00800ED3"/>
    <w:rsid w:val="00804406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A159E"/>
    <w:rsid w:val="008A38D9"/>
    <w:rsid w:val="008A5534"/>
    <w:rsid w:val="008A567A"/>
    <w:rsid w:val="008C1597"/>
    <w:rsid w:val="008C5563"/>
    <w:rsid w:val="008D47CA"/>
    <w:rsid w:val="008D4CC2"/>
    <w:rsid w:val="008D609B"/>
    <w:rsid w:val="008D74FD"/>
    <w:rsid w:val="008D7E61"/>
    <w:rsid w:val="008E1922"/>
    <w:rsid w:val="008E37CB"/>
    <w:rsid w:val="008E4DCB"/>
    <w:rsid w:val="008F433A"/>
    <w:rsid w:val="008F4845"/>
    <w:rsid w:val="00904BBA"/>
    <w:rsid w:val="0091111A"/>
    <w:rsid w:val="00935A84"/>
    <w:rsid w:val="00951610"/>
    <w:rsid w:val="00953FC0"/>
    <w:rsid w:val="00956B02"/>
    <w:rsid w:val="00963BD9"/>
    <w:rsid w:val="009661F2"/>
    <w:rsid w:val="00970A01"/>
    <w:rsid w:val="00972FAE"/>
    <w:rsid w:val="0097727C"/>
    <w:rsid w:val="009820C0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2156"/>
    <w:rsid w:val="009E51F1"/>
    <w:rsid w:val="009F450A"/>
    <w:rsid w:val="00A017DE"/>
    <w:rsid w:val="00A04CAE"/>
    <w:rsid w:val="00A04F16"/>
    <w:rsid w:val="00A053B1"/>
    <w:rsid w:val="00A072CF"/>
    <w:rsid w:val="00A07623"/>
    <w:rsid w:val="00A325D6"/>
    <w:rsid w:val="00A33143"/>
    <w:rsid w:val="00A510CD"/>
    <w:rsid w:val="00A51DD0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C0A24"/>
    <w:rsid w:val="00AC11DE"/>
    <w:rsid w:val="00AD235A"/>
    <w:rsid w:val="00AD2792"/>
    <w:rsid w:val="00AE1AA7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2311"/>
    <w:rsid w:val="00BF3C7F"/>
    <w:rsid w:val="00BF71D8"/>
    <w:rsid w:val="00C037BB"/>
    <w:rsid w:val="00C05E91"/>
    <w:rsid w:val="00C13314"/>
    <w:rsid w:val="00C16400"/>
    <w:rsid w:val="00C17D4B"/>
    <w:rsid w:val="00C24916"/>
    <w:rsid w:val="00C31FB2"/>
    <w:rsid w:val="00C336F3"/>
    <w:rsid w:val="00C3486A"/>
    <w:rsid w:val="00C34F06"/>
    <w:rsid w:val="00C3510E"/>
    <w:rsid w:val="00C37C82"/>
    <w:rsid w:val="00C4791D"/>
    <w:rsid w:val="00C51B90"/>
    <w:rsid w:val="00C528E7"/>
    <w:rsid w:val="00C5542B"/>
    <w:rsid w:val="00C556EE"/>
    <w:rsid w:val="00C55A85"/>
    <w:rsid w:val="00C6120C"/>
    <w:rsid w:val="00C622F5"/>
    <w:rsid w:val="00C63D20"/>
    <w:rsid w:val="00C6758D"/>
    <w:rsid w:val="00C74064"/>
    <w:rsid w:val="00C747F9"/>
    <w:rsid w:val="00C85364"/>
    <w:rsid w:val="00CA432D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4566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E03704"/>
    <w:rsid w:val="00E041FF"/>
    <w:rsid w:val="00E0453C"/>
    <w:rsid w:val="00E05FF7"/>
    <w:rsid w:val="00E06879"/>
    <w:rsid w:val="00E12D8B"/>
    <w:rsid w:val="00E17510"/>
    <w:rsid w:val="00E1777A"/>
    <w:rsid w:val="00E17BA6"/>
    <w:rsid w:val="00E203FD"/>
    <w:rsid w:val="00E25047"/>
    <w:rsid w:val="00E26F35"/>
    <w:rsid w:val="00E31A42"/>
    <w:rsid w:val="00E345A3"/>
    <w:rsid w:val="00E406BF"/>
    <w:rsid w:val="00E443AE"/>
    <w:rsid w:val="00E44A0A"/>
    <w:rsid w:val="00E46DCE"/>
    <w:rsid w:val="00E508C2"/>
    <w:rsid w:val="00E51345"/>
    <w:rsid w:val="00E51518"/>
    <w:rsid w:val="00E559A4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B18D5"/>
    <w:rsid w:val="00EB38A2"/>
    <w:rsid w:val="00EB75EC"/>
    <w:rsid w:val="00EC0E70"/>
    <w:rsid w:val="00EC713F"/>
    <w:rsid w:val="00EE123B"/>
    <w:rsid w:val="00EF46EE"/>
    <w:rsid w:val="00EF51BA"/>
    <w:rsid w:val="00EF7776"/>
    <w:rsid w:val="00F161DB"/>
    <w:rsid w:val="00F231DC"/>
    <w:rsid w:val="00F2522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7378F"/>
    <w:rsid w:val="00F73C80"/>
    <w:rsid w:val="00F74EB8"/>
    <w:rsid w:val="00F75570"/>
    <w:rsid w:val="00F821C1"/>
    <w:rsid w:val="00F84D58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691A"/>
    <w:rsid w:val="00FD73E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37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37AD-35B5-4D7F-98B8-5D048F8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2016-05-14T11:06:00Z</dcterms:created>
  <dcterms:modified xsi:type="dcterms:W3CDTF">2016-05-29T15:59:00Z</dcterms:modified>
</cp:coreProperties>
</file>