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7" w:rsidRDefault="00807BA7" w:rsidP="00807BA7">
      <w:pPr>
        <w:tabs>
          <w:tab w:val="left" w:pos="5580"/>
        </w:tabs>
        <w:spacing w:line="360" w:lineRule="auto"/>
        <w:jc w:val="center"/>
        <w:rPr>
          <w:szCs w:val="20"/>
        </w:rPr>
      </w:pPr>
      <w:bookmarkStart w:id="0" w:name="_Toc228880698"/>
      <w:bookmarkStart w:id="1" w:name="_Toc235499241"/>
      <w:r>
        <w:rPr>
          <w:szCs w:val="20"/>
        </w:rPr>
        <w:t>МУНИЦИПАЛЬНОЕ ОБЩЕОБРАЗОВАТЕЛЬНОЕ УЧРЕЖДЕНИЕ</w:t>
      </w:r>
    </w:p>
    <w:p w:rsidR="00807BA7" w:rsidRDefault="00807BA7" w:rsidP="00807BA7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 xml:space="preserve"> «СРЕДНЯЯ ОБЩЕОБРАЗОВАТЕЛЬНАЯ ШКОЛА № 8»</w:t>
      </w:r>
    </w:p>
    <w:p w:rsidR="00807BA7" w:rsidRPr="00D571F5" w:rsidRDefault="00807BA7" w:rsidP="00807BA7">
      <w:pPr>
        <w:tabs>
          <w:tab w:val="left" w:pos="5580"/>
        </w:tabs>
        <w:spacing w:line="360" w:lineRule="auto"/>
        <w:jc w:val="center"/>
        <w:rPr>
          <w:szCs w:val="20"/>
        </w:rPr>
      </w:pPr>
      <w:r>
        <w:rPr>
          <w:szCs w:val="20"/>
        </w:rPr>
        <w:t>СЕЛА ГРУШЕВСКОГО АЛЕКСАНДРОВСКОГО РАЙОНА СТАВРОПОЛЬСКОГО КРАЯ</w:t>
      </w:r>
    </w:p>
    <w:p w:rsidR="00807BA7" w:rsidRDefault="00807BA7" w:rsidP="00807BA7">
      <w:pPr>
        <w:tabs>
          <w:tab w:val="left" w:pos="5580"/>
        </w:tabs>
        <w:ind w:left="5760"/>
        <w:jc w:val="center"/>
      </w:pPr>
    </w:p>
    <w:p w:rsidR="00807BA7" w:rsidRDefault="00807BA7" w:rsidP="00807BA7">
      <w:pPr>
        <w:jc w:val="center"/>
      </w:pPr>
    </w:p>
    <w:p w:rsidR="00807BA7" w:rsidRDefault="00807BA7" w:rsidP="00807BA7">
      <w:pPr>
        <w:jc w:val="center"/>
      </w:pPr>
    </w:p>
    <w:p w:rsidR="00807BA7" w:rsidRDefault="00807BA7" w:rsidP="00807BA7">
      <w:pPr>
        <w:jc w:val="center"/>
      </w:pPr>
    </w:p>
    <w:p w:rsidR="00807BA7" w:rsidRDefault="00807BA7" w:rsidP="00807BA7">
      <w:pPr>
        <w:jc w:val="center"/>
      </w:pPr>
    </w:p>
    <w:p w:rsidR="00807BA7" w:rsidRDefault="00807BA7" w:rsidP="00807BA7">
      <w:pPr>
        <w:jc w:val="center"/>
      </w:pPr>
    </w:p>
    <w:p w:rsidR="00807BA7" w:rsidRDefault="00807BA7" w:rsidP="00807BA7">
      <w:pPr>
        <w:rPr>
          <w:sz w:val="48"/>
          <w:szCs w:val="48"/>
        </w:rPr>
      </w:pPr>
    </w:p>
    <w:p w:rsidR="00807BA7" w:rsidRPr="00043E93" w:rsidRDefault="00807BA7" w:rsidP="00807BA7">
      <w:pPr>
        <w:jc w:val="center"/>
      </w:pPr>
    </w:p>
    <w:p w:rsidR="00807BA7" w:rsidRPr="00043E93" w:rsidRDefault="00807BA7" w:rsidP="00807BA7">
      <w:pPr>
        <w:jc w:val="center"/>
        <w:rPr>
          <w:b/>
          <w:sz w:val="32"/>
        </w:rPr>
      </w:pPr>
      <w:r w:rsidRPr="00043E93">
        <w:rPr>
          <w:b/>
          <w:sz w:val="32"/>
        </w:rPr>
        <w:t xml:space="preserve">РАБОЧАЯ ПРОГРАММА </w:t>
      </w:r>
    </w:p>
    <w:p w:rsidR="00807BA7" w:rsidRDefault="00807BA7" w:rsidP="00807BA7">
      <w:pPr>
        <w:jc w:val="center"/>
        <w:rPr>
          <w:b/>
          <w:sz w:val="32"/>
        </w:rPr>
      </w:pPr>
      <w:r w:rsidRPr="00043E93">
        <w:rPr>
          <w:b/>
          <w:sz w:val="32"/>
        </w:rPr>
        <w:t>ПО ИНФОРМАТИКЕ И ИКТ</w:t>
      </w:r>
    </w:p>
    <w:p w:rsidR="00807BA7" w:rsidRDefault="00807BA7" w:rsidP="00807BA7">
      <w:pPr>
        <w:jc w:val="center"/>
        <w:rPr>
          <w:b/>
          <w:sz w:val="32"/>
        </w:rPr>
      </w:pPr>
      <w:r>
        <w:rPr>
          <w:b/>
          <w:sz w:val="32"/>
        </w:rPr>
        <w:t>5 КЛАСС</w:t>
      </w: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p w:rsidR="00807BA7" w:rsidRDefault="00807BA7" w:rsidP="00807BA7">
      <w:pPr>
        <w:jc w:val="center"/>
        <w:rPr>
          <w:b/>
          <w:sz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07BA7" w:rsidTr="00BF5828">
        <w:trPr>
          <w:trHeight w:val="2800"/>
        </w:trPr>
        <w:tc>
          <w:tcPr>
            <w:tcW w:w="5341" w:type="dxa"/>
          </w:tcPr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СОСТАВИЛ:</w:t>
            </w: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информатики и ИКТ: Синицына Е.А.</w:t>
            </w: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 зам</w:t>
            </w:r>
            <w:proofErr w:type="gramStart"/>
            <w:r>
              <w:rPr>
                <w:b/>
                <w:sz w:val="24"/>
              </w:rPr>
              <w:t>.д</w:t>
            </w:r>
            <w:proofErr w:type="gramEnd"/>
            <w:r>
              <w:rPr>
                <w:b/>
                <w:sz w:val="24"/>
              </w:rPr>
              <w:t>иректора по УР</w:t>
            </w:r>
          </w:p>
          <w:p w:rsidR="00807BA7" w:rsidRPr="00043E93" w:rsidRDefault="00807BA7" w:rsidP="00BF5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___________________А.А. Петренко </w:t>
            </w:r>
          </w:p>
        </w:tc>
        <w:tc>
          <w:tcPr>
            <w:tcW w:w="5341" w:type="dxa"/>
          </w:tcPr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заседании МО учителем математики, </w:t>
            </w:r>
          </w:p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физики, информатики МОУ СОШ №8</w:t>
            </w:r>
          </w:p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№</w:t>
            </w:r>
            <w:proofErr w:type="spellStart"/>
            <w:r>
              <w:rPr>
                <w:b/>
                <w:sz w:val="24"/>
              </w:rPr>
              <w:t>___от</w:t>
            </w:r>
            <w:proofErr w:type="spellEnd"/>
            <w:r>
              <w:rPr>
                <w:b/>
                <w:sz w:val="24"/>
              </w:rPr>
              <w:t xml:space="preserve"> «___» ____20___г.</w:t>
            </w: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jc w:val="center"/>
              <w:rPr>
                <w:b/>
                <w:sz w:val="24"/>
              </w:rPr>
            </w:pPr>
          </w:p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807BA7" w:rsidRDefault="00807BA7" w:rsidP="00BF58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школы </w:t>
            </w:r>
            <w:proofErr w:type="spellStart"/>
            <w:r>
              <w:rPr>
                <w:b/>
                <w:sz w:val="24"/>
              </w:rPr>
              <w:t>____________Л.В.Бородина</w:t>
            </w:r>
            <w:proofErr w:type="spellEnd"/>
          </w:p>
          <w:p w:rsidR="00807BA7" w:rsidRPr="00043E93" w:rsidRDefault="00807BA7" w:rsidP="00BF5828">
            <w:pPr>
              <w:rPr>
                <w:b/>
                <w:sz w:val="24"/>
              </w:rPr>
            </w:pPr>
          </w:p>
        </w:tc>
      </w:tr>
    </w:tbl>
    <w:p w:rsidR="00807BA7" w:rsidRPr="00043E93" w:rsidRDefault="00807BA7" w:rsidP="00807BA7">
      <w:pPr>
        <w:jc w:val="center"/>
        <w:rPr>
          <w:b/>
          <w:sz w:val="32"/>
        </w:rPr>
      </w:pPr>
    </w:p>
    <w:p w:rsidR="00807BA7" w:rsidRPr="00667EE7" w:rsidRDefault="00807BA7" w:rsidP="00807BA7">
      <w:pPr>
        <w:rPr>
          <w:sz w:val="28"/>
          <w:szCs w:val="28"/>
        </w:rPr>
      </w:pPr>
    </w:p>
    <w:p w:rsidR="00807BA7" w:rsidRPr="00667EE7" w:rsidRDefault="00807BA7" w:rsidP="00807BA7">
      <w:pPr>
        <w:rPr>
          <w:sz w:val="28"/>
          <w:szCs w:val="28"/>
        </w:rPr>
      </w:pPr>
    </w:p>
    <w:p w:rsidR="00807BA7" w:rsidRPr="00667EE7" w:rsidRDefault="00807BA7" w:rsidP="00807BA7">
      <w:pPr>
        <w:rPr>
          <w:sz w:val="28"/>
          <w:szCs w:val="28"/>
        </w:rPr>
      </w:pPr>
    </w:p>
    <w:p w:rsidR="00807BA7" w:rsidRPr="00667EE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jc w:val="center"/>
        <w:rPr>
          <w:szCs w:val="28"/>
        </w:rPr>
      </w:pPr>
      <w:r>
        <w:rPr>
          <w:szCs w:val="28"/>
        </w:rPr>
        <w:t xml:space="preserve">с. Грушевское </w:t>
      </w:r>
    </w:p>
    <w:p w:rsidR="00807BA7" w:rsidRDefault="00807BA7" w:rsidP="00807BA7">
      <w:pPr>
        <w:jc w:val="center"/>
        <w:rPr>
          <w:szCs w:val="28"/>
        </w:rPr>
      </w:pPr>
      <w:r>
        <w:rPr>
          <w:szCs w:val="28"/>
        </w:rPr>
        <w:t>2019 – 2020 учебный год</w:t>
      </w:r>
    </w:p>
    <w:p w:rsidR="00807BA7" w:rsidRPr="00043E93" w:rsidRDefault="00807BA7" w:rsidP="00807BA7">
      <w:pPr>
        <w:jc w:val="center"/>
        <w:rPr>
          <w:szCs w:val="28"/>
        </w:rPr>
      </w:pPr>
    </w:p>
    <w:p w:rsidR="00807BA7" w:rsidRPr="00667EE7" w:rsidRDefault="00807BA7" w:rsidP="00807BA7">
      <w:pPr>
        <w:rPr>
          <w:sz w:val="28"/>
          <w:szCs w:val="28"/>
        </w:rPr>
      </w:pPr>
    </w:p>
    <w:p w:rsidR="00807BA7" w:rsidRDefault="00807BA7" w:rsidP="00807BA7">
      <w:pPr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br w:type="page"/>
      </w:r>
    </w:p>
    <w:p w:rsidR="00807BA7" w:rsidRPr="00A0789A" w:rsidRDefault="00807BA7" w:rsidP="00807BA7">
      <w:pPr>
        <w:pStyle w:val="1"/>
        <w:pageBreakBefore/>
        <w:rPr>
          <w:color w:val="000000" w:themeColor="text1"/>
          <w:sz w:val="24"/>
        </w:rPr>
      </w:pPr>
      <w:bookmarkStart w:id="2" w:name="_Toc434416384"/>
      <w:r w:rsidRPr="00A0789A">
        <w:rPr>
          <w:color w:val="000000" w:themeColor="text1"/>
          <w:sz w:val="24"/>
        </w:rPr>
        <w:lastRenderedPageBreak/>
        <w:t>Пояснительная записка</w:t>
      </w:r>
      <w:bookmarkEnd w:id="2"/>
    </w:p>
    <w:p w:rsidR="00807BA7" w:rsidRPr="00A0789A" w:rsidRDefault="00807BA7" w:rsidP="00807BA7">
      <w:pPr>
        <w:spacing w:line="288" w:lineRule="auto"/>
        <w:jc w:val="center"/>
        <w:rPr>
          <w:b/>
          <w:bCs/>
          <w:color w:val="000000" w:themeColor="text1"/>
        </w:rPr>
      </w:pPr>
    </w:p>
    <w:p w:rsidR="00807BA7" w:rsidRPr="00A0789A" w:rsidRDefault="00807BA7" w:rsidP="00807BA7">
      <w:pPr>
        <w:spacing w:line="288" w:lineRule="auto"/>
        <w:ind w:firstLine="709"/>
        <w:jc w:val="both"/>
        <w:rPr>
          <w:color w:val="000000" w:themeColor="text1"/>
        </w:rPr>
      </w:pPr>
      <w:proofErr w:type="gramStart"/>
      <w:r w:rsidRPr="00A0789A">
        <w:rPr>
          <w:bCs/>
          <w:iCs/>
          <w:color w:val="000000" w:themeColor="text1"/>
        </w:rPr>
        <w:t xml:space="preserve">Рабочая программа по информатике и ИКТ, предметная область «Математика и информатика»,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A0789A">
        <w:rPr>
          <w:bCs/>
          <w:iCs/>
          <w:color w:val="000000" w:themeColor="text1"/>
        </w:rPr>
        <w:t>Минобрнауки</w:t>
      </w:r>
      <w:proofErr w:type="spellEnd"/>
      <w:r w:rsidRPr="00A0789A">
        <w:rPr>
          <w:bCs/>
          <w:iCs/>
          <w:color w:val="000000" w:themeColor="text1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A0789A">
        <w:rPr>
          <w:color w:val="000000" w:themeColor="text1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A0789A">
        <w:rPr>
          <w:color w:val="000000" w:themeColor="text1"/>
        </w:rPr>
        <w:t>Босовой</w:t>
      </w:r>
      <w:proofErr w:type="spellEnd"/>
      <w:r w:rsidRPr="00A0789A">
        <w:rPr>
          <w:color w:val="000000" w:themeColor="text1"/>
        </w:rPr>
        <w:t xml:space="preserve"> Л.Л., </w:t>
      </w:r>
      <w:proofErr w:type="spellStart"/>
      <w:r w:rsidRPr="00A0789A">
        <w:rPr>
          <w:color w:val="000000" w:themeColor="text1"/>
        </w:rPr>
        <w:t>Босовой</w:t>
      </w:r>
      <w:proofErr w:type="spellEnd"/>
      <w:r w:rsidRPr="00A0789A">
        <w:rPr>
          <w:color w:val="000000" w:themeColor="text1"/>
        </w:rPr>
        <w:t xml:space="preserve"> А.Ю. Информатика.</w:t>
      </w:r>
      <w:proofErr w:type="gramEnd"/>
      <w:r w:rsidRPr="00A0789A">
        <w:rPr>
          <w:color w:val="000000" w:themeColor="text1"/>
        </w:rPr>
        <w:t xml:space="preserve"> Программа для основной школы: 5–6 классы. 7–9 классы. – М.: БИНОМ. Лаборатория знаний, 2013.</w:t>
      </w:r>
    </w:p>
    <w:p w:rsidR="00807BA7" w:rsidRPr="00A0789A" w:rsidRDefault="00807BA7" w:rsidP="00807BA7">
      <w:pPr>
        <w:spacing w:line="288" w:lineRule="auto"/>
        <w:ind w:firstLine="709"/>
        <w:jc w:val="both"/>
        <w:rPr>
          <w:bCs/>
          <w:iCs/>
          <w:color w:val="000000" w:themeColor="text1"/>
        </w:rPr>
      </w:pPr>
    </w:p>
    <w:p w:rsidR="00807BA7" w:rsidRPr="00A0789A" w:rsidRDefault="00807BA7" w:rsidP="00807BA7">
      <w:pPr>
        <w:pStyle w:val="2"/>
        <w:rPr>
          <w:color w:val="000000" w:themeColor="text1"/>
          <w:sz w:val="24"/>
        </w:rPr>
      </w:pPr>
      <w:bookmarkStart w:id="3" w:name="_Toc434416385"/>
      <w:r w:rsidRPr="00A0789A">
        <w:rPr>
          <w:color w:val="000000" w:themeColor="text1"/>
          <w:sz w:val="24"/>
        </w:rPr>
        <w:t xml:space="preserve">Вклад учебного предмета в достижение целей </w:t>
      </w:r>
      <w:r w:rsidRPr="00A0789A">
        <w:rPr>
          <w:color w:val="000000" w:themeColor="text1"/>
          <w:sz w:val="24"/>
        </w:rPr>
        <w:br/>
        <w:t>основного общего образования</w:t>
      </w:r>
      <w:bookmarkEnd w:id="3"/>
    </w:p>
    <w:p w:rsidR="00807BA7" w:rsidRPr="00A0789A" w:rsidRDefault="00807BA7" w:rsidP="00807BA7">
      <w:pPr>
        <w:spacing w:line="288" w:lineRule="auto"/>
        <w:ind w:firstLine="709"/>
        <w:jc w:val="both"/>
        <w:rPr>
          <w:bCs/>
          <w:iCs/>
          <w:color w:val="000000" w:themeColor="text1"/>
        </w:rPr>
      </w:pPr>
      <w:r w:rsidRPr="00A0789A">
        <w:rPr>
          <w:bCs/>
          <w:iCs/>
          <w:color w:val="000000" w:themeColor="text1"/>
        </w:rPr>
        <w:t>Методологической основой федеральных государственных образовательных стандартов является системно</w:t>
      </w:r>
      <w:r>
        <w:rPr>
          <w:bCs/>
          <w:iCs/>
          <w:color w:val="000000" w:themeColor="text1"/>
        </w:rPr>
        <w:t xml:space="preserve"> </w:t>
      </w:r>
      <w:r w:rsidRPr="00A0789A">
        <w:rPr>
          <w:bCs/>
          <w:iCs/>
          <w:color w:val="000000" w:themeColor="text1"/>
        </w:rPr>
        <w:t>-</w:t>
      </w:r>
      <w:r>
        <w:rPr>
          <w:bCs/>
          <w:iCs/>
          <w:color w:val="000000" w:themeColor="text1"/>
        </w:rPr>
        <w:t xml:space="preserve"> </w:t>
      </w:r>
      <w:proofErr w:type="spellStart"/>
      <w:r w:rsidRPr="00A0789A">
        <w:rPr>
          <w:bCs/>
          <w:iCs/>
          <w:color w:val="000000" w:themeColor="text1"/>
        </w:rPr>
        <w:t>деятельностный</w:t>
      </w:r>
      <w:proofErr w:type="spellEnd"/>
      <w:r w:rsidRPr="00A0789A">
        <w:rPr>
          <w:bCs/>
          <w:iCs/>
          <w:color w:val="000000" w:themeColor="text1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 </w:t>
      </w:r>
    </w:p>
    <w:p w:rsidR="00807BA7" w:rsidRPr="00A0789A" w:rsidRDefault="00807BA7" w:rsidP="00807BA7">
      <w:pPr>
        <w:spacing w:line="288" w:lineRule="auto"/>
        <w:ind w:firstLine="709"/>
        <w:jc w:val="center"/>
        <w:rPr>
          <w:b/>
          <w:bCs/>
          <w:iCs/>
          <w:color w:val="000000" w:themeColor="text1"/>
        </w:rPr>
      </w:pPr>
    </w:p>
    <w:p w:rsidR="00807BA7" w:rsidRPr="00A0789A" w:rsidRDefault="00807BA7" w:rsidP="00807BA7">
      <w:pPr>
        <w:pStyle w:val="2"/>
        <w:rPr>
          <w:color w:val="000000" w:themeColor="text1"/>
          <w:sz w:val="24"/>
        </w:rPr>
      </w:pPr>
      <w:bookmarkStart w:id="4" w:name="_Toc434416386"/>
      <w:r w:rsidRPr="00A0789A">
        <w:rPr>
          <w:color w:val="000000" w:themeColor="text1"/>
          <w:sz w:val="24"/>
        </w:rPr>
        <w:t>Цели изучения информатики в основной школе</w:t>
      </w:r>
      <w:bookmarkEnd w:id="4"/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информационно-коммуникационных технологий.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С целью реализации непрерывного изучения курса «Информатика и ИКТ» в образовательном учреждении </w:t>
      </w:r>
      <w:r w:rsidRPr="00A0789A">
        <w:rPr>
          <w:iCs/>
          <w:color w:val="000000" w:themeColor="text1"/>
        </w:rPr>
        <w:t xml:space="preserve">за счёт </w:t>
      </w:r>
      <w:proofErr w:type="gramStart"/>
      <w:r w:rsidRPr="00A0789A">
        <w:rPr>
          <w:iCs/>
          <w:color w:val="000000" w:themeColor="text1"/>
        </w:rPr>
        <w:t>части, формируемой участниками образовательного процесса</w:t>
      </w:r>
      <w:r w:rsidRPr="00A0789A">
        <w:rPr>
          <w:color w:val="000000" w:themeColor="text1"/>
        </w:rPr>
        <w:t xml:space="preserve"> вводится</w:t>
      </w:r>
      <w:proofErr w:type="gramEnd"/>
      <w:r w:rsidRPr="00A0789A">
        <w:rPr>
          <w:color w:val="000000" w:themeColor="text1"/>
        </w:rPr>
        <w:t xml:space="preserve"> изучение в 5 классе предмета «Информатика и ИКТ».</w:t>
      </w:r>
    </w:p>
    <w:p w:rsidR="00807BA7" w:rsidRPr="00A0789A" w:rsidRDefault="00807BA7" w:rsidP="00807BA7">
      <w:pPr>
        <w:spacing w:line="288" w:lineRule="auto"/>
        <w:ind w:firstLine="709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В 5 классе информатика изучается на </w:t>
      </w:r>
      <w:r w:rsidRPr="00A0789A">
        <w:rPr>
          <w:b/>
          <w:bCs/>
          <w:color w:val="000000" w:themeColor="text1"/>
        </w:rPr>
        <w:t xml:space="preserve">пропедевтическом уровне. </w:t>
      </w:r>
      <w:r w:rsidRPr="00A0789A">
        <w:rPr>
          <w:color w:val="000000" w:themeColor="text1"/>
        </w:rPr>
        <w:t>У учащихся формируются первоначальные умения использования компьютера, элементы информационной культуры, логики, пространственного мышления в процессе использования учебных игровых, развивающих, интеллектуальных, тестирующих программ, простейших компьютерных тренажеров и т.д.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Изучение информатики на второй ступени обучения средней общеобразовательной школы направлено на достижение следующих целей: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- обеспечить вхождение учащихся в информационное общество.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- научить каждого школьника пользоваться ИКТ (текстовый редактор, графический редактор и др.).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- формировать пользовательские навыки для использования компьютера в </w:t>
      </w:r>
      <w:proofErr w:type="gramStart"/>
      <w:r w:rsidRPr="00A0789A">
        <w:rPr>
          <w:color w:val="000000" w:themeColor="text1"/>
        </w:rPr>
        <w:t>учебную</w:t>
      </w:r>
      <w:proofErr w:type="gramEnd"/>
      <w:r w:rsidRPr="00A0789A">
        <w:rPr>
          <w:color w:val="000000" w:themeColor="text1"/>
        </w:rPr>
        <w:t xml:space="preserve"> деятельности.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-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- формировать у учащихся готовности к информационно-учебной деятельности, выражающейся в  их желании применять средства ИКТ в любом предмете для реализации учебных целей и саморазвития;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- пропедевтика понятий базового курса школьной информатики;</w:t>
      </w:r>
    </w:p>
    <w:p w:rsidR="00807BA7" w:rsidRPr="00A0789A" w:rsidRDefault="00807BA7" w:rsidP="00807BA7">
      <w:pPr>
        <w:spacing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>- развитие творческих и познавательных способностей учащихся.</w:t>
      </w:r>
    </w:p>
    <w:p w:rsidR="00807BA7" w:rsidRPr="00A0789A" w:rsidRDefault="00807BA7" w:rsidP="00807BA7">
      <w:pPr>
        <w:spacing w:line="288" w:lineRule="auto"/>
        <w:ind w:firstLine="709"/>
        <w:jc w:val="center"/>
        <w:rPr>
          <w:b/>
          <w:bCs/>
          <w:iCs/>
          <w:color w:val="000000" w:themeColor="text1"/>
        </w:rPr>
      </w:pPr>
    </w:p>
    <w:p w:rsidR="00807BA7" w:rsidRPr="00A0789A" w:rsidRDefault="00807BA7" w:rsidP="00807BA7">
      <w:pPr>
        <w:spacing w:line="288" w:lineRule="auto"/>
        <w:ind w:firstLine="709"/>
        <w:jc w:val="both"/>
        <w:rPr>
          <w:bCs/>
          <w:iCs/>
          <w:color w:val="000000" w:themeColor="text1"/>
        </w:rPr>
      </w:pPr>
      <w:r w:rsidRPr="00A0789A">
        <w:rPr>
          <w:bCs/>
          <w:iCs/>
          <w:color w:val="000000" w:themeColor="text1"/>
        </w:rPr>
        <w:t xml:space="preserve">Изучение информатики вносит значительный вклад в достижение главных целей основного общего образования, способствуя в 5–6 классах: </w:t>
      </w:r>
    </w:p>
    <w:p w:rsidR="00807BA7" w:rsidRPr="00A0789A" w:rsidRDefault="00807BA7" w:rsidP="00807BA7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развитию </w:t>
      </w:r>
      <w:proofErr w:type="spellStart"/>
      <w:r w:rsidRPr="00A0789A">
        <w:rPr>
          <w:color w:val="000000" w:themeColor="text1"/>
          <w:lang w:val="ru-RU"/>
        </w:rPr>
        <w:t>общеучебных</w:t>
      </w:r>
      <w:proofErr w:type="spellEnd"/>
      <w:r w:rsidRPr="00A0789A">
        <w:rPr>
          <w:color w:val="000000" w:themeColor="text1"/>
          <w:lang w:val="ru-RU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807BA7" w:rsidRPr="00A0789A" w:rsidRDefault="00807BA7" w:rsidP="00807BA7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целенаправленному формированию таких </w:t>
      </w:r>
      <w:proofErr w:type="spellStart"/>
      <w:r w:rsidRPr="00A0789A">
        <w:rPr>
          <w:color w:val="000000" w:themeColor="text1"/>
          <w:lang w:val="ru-RU"/>
        </w:rPr>
        <w:t>общеучебных</w:t>
      </w:r>
      <w:proofErr w:type="spellEnd"/>
      <w:r w:rsidRPr="00A0789A">
        <w:rPr>
          <w:color w:val="000000" w:themeColor="text1"/>
          <w:lang w:val="ru-RU"/>
        </w:rPr>
        <w:t xml:space="preserve"> понятий, как «объект», «система», «модель», «алгоритм» и </w:t>
      </w:r>
      <w:proofErr w:type="spellStart"/>
      <w:r w:rsidRPr="00A0789A">
        <w:rPr>
          <w:color w:val="000000" w:themeColor="text1"/>
          <w:lang w:val="ru-RU"/>
        </w:rPr>
        <w:t>др</w:t>
      </w:r>
      <w:proofErr w:type="spellEnd"/>
      <w:proofErr w:type="gramStart"/>
      <w:r w:rsidRPr="00A0789A">
        <w:rPr>
          <w:color w:val="000000" w:themeColor="text1"/>
          <w:lang w:val="ru-RU"/>
        </w:rPr>
        <w:t xml:space="preserve"> .</w:t>
      </w:r>
      <w:proofErr w:type="gramEnd"/>
      <w:r w:rsidRPr="00A0789A">
        <w:rPr>
          <w:color w:val="000000" w:themeColor="text1"/>
          <w:lang w:val="ru-RU"/>
        </w:rPr>
        <w:t>;</w:t>
      </w:r>
    </w:p>
    <w:p w:rsidR="00807BA7" w:rsidRPr="00A0789A" w:rsidRDefault="00807BA7" w:rsidP="00807BA7">
      <w:pPr>
        <w:pStyle w:val="ab"/>
        <w:numPr>
          <w:ilvl w:val="0"/>
          <w:numId w:val="10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воспитанию ответственного и избирательного отношения к информации; развитию познавательных, интеллектуальных и творческих способностей учащихся; 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contextualSpacing/>
        <w:jc w:val="center"/>
        <w:rPr>
          <w:b/>
          <w:bCs/>
          <w:iCs/>
          <w:color w:val="000000" w:themeColor="text1"/>
        </w:rPr>
      </w:pPr>
    </w:p>
    <w:p w:rsidR="00807BA7" w:rsidRPr="00A0789A" w:rsidRDefault="00807BA7" w:rsidP="00807BA7">
      <w:pPr>
        <w:pStyle w:val="1"/>
        <w:rPr>
          <w:color w:val="000000" w:themeColor="text1"/>
          <w:sz w:val="24"/>
        </w:rPr>
      </w:pPr>
      <w:bookmarkStart w:id="5" w:name="_Toc434416387"/>
      <w:r w:rsidRPr="00A0789A">
        <w:rPr>
          <w:color w:val="000000" w:themeColor="text1"/>
          <w:sz w:val="24"/>
        </w:rPr>
        <w:t>Общая характеристика учебного предмета</w:t>
      </w:r>
      <w:bookmarkEnd w:id="5"/>
    </w:p>
    <w:p w:rsidR="00807BA7" w:rsidRPr="00A0789A" w:rsidRDefault="00807BA7" w:rsidP="00807BA7">
      <w:pPr>
        <w:tabs>
          <w:tab w:val="left" w:pos="3941"/>
        </w:tabs>
        <w:spacing w:line="288" w:lineRule="auto"/>
        <w:ind w:firstLine="709"/>
        <w:contextualSpacing/>
        <w:jc w:val="both"/>
        <w:rPr>
          <w:color w:val="000000" w:themeColor="text1"/>
        </w:rPr>
      </w:pPr>
      <w:r w:rsidRPr="00A0789A">
        <w:rPr>
          <w:bCs/>
          <w:iCs/>
          <w:color w:val="000000" w:themeColor="text1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</w:t>
      </w:r>
      <w:proofErr w:type="gramStart"/>
      <w:r w:rsidRPr="00A0789A">
        <w:rPr>
          <w:bCs/>
          <w:iCs/>
          <w:color w:val="000000" w:themeColor="text1"/>
        </w:rPr>
        <w:t>.е</w:t>
      </w:r>
      <w:proofErr w:type="gramEnd"/>
      <w:r w:rsidRPr="00A0789A">
        <w:rPr>
          <w:bCs/>
          <w:iCs/>
          <w:color w:val="000000" w:themeColor="text1"/>
        </w:rPr>
        <w:t xml:space="preserve"> ориентированы на</w:t>
      </w:r>
      <w:r>
        <w:rPr>
          <w:bCs/>
          <w:iCs/>
          <w:color w:val="000000" w:themeColor="text1"/>
        </w:rPr>
        <w:t xml:space="preserve"> </w:t>
      </w:r>
      <w:r w:rsidRPr="00A0789A">
        <w:rPr>
          <w:color w:val="000000" w:themeColor="text1"/>
        </w:rPr>
        <w:t xml:space="preserve">формирование </w:t>
      </w:r>
      <w:proofErr w:type="spellStart"/>
      <w:r w:rsidRPr="00A0789A">
        <w:rPr>
          <w:color w:val="000000" w:themeColor="text1"/>
        </w:rPr>
        <w:t>метапредметных</w:t>
      </w:r>
      <w:proofErr w:type="spellEnd"/>
      <w:r w:rsidRPr="00A0789A">
        <w:rPr>
          <w:color w:val="000000" w:themeColor="text1"/>
        </w:rPr>
        <w:t xml:space="preserve"> и личностных результатов 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ind w:firstLine="709"/>
        <w:contextualSpacing/>
        <w:jc w:val="both"/>
        <w:rPr>
          <w:color w:val="000000" w:themeColor="text1"/>
        </w:rPr>
      </w:pPr>
      <w:r w:rsidRPr="00A0789A">
        <w:rPr>
          <w:color w:val="000000" w:themeColor="text1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ind w:firstLine="709"/>
        <w:contextualSpacing/>
        <w:jc w:val="both"/>
        <w:rPr>
          <w:color w:val="000000" w:themeColor="text1"/>
        </w:rPr>
      </w:pPr>
      <w:r w:rsidRPr="00A0789A">
        <w:rPr>
          <w:color w:val="000000" w:themeColor="text1"/>
        </w:rPr>
        <w:t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углубленном уровне). В предлагаемой авторской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ИКТ</w:t>
      </w:r>
      <w:r>
        <w:rPr>
          <w:color w:val="000000" w:themeColor="text1"/>
        </w:rPr>
        <w:t xml:space="preserve"> </w:t>
      </w:r>
      <w:r w:rsidRPr="00A0789A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A0789A">
        <w:rPr>
          <w:color w:val="000000" w:themeColor="text1"/>
        </w:rPr>
        <w:t>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contextualSpacing/>
        <w:jc w:val="center"/>
        <w:rPr>
          <w:b/>
          <w:color w:val="000000" w:themeColor="text1"/>
        </w:rPr>
      </w:pPr>
    </w:p>
    <w:p w:rsidR="00807BA7" w:rsidRPr="00A0789A" w:rsidRDefault="00807BA7" w:rsidP="00807BA7">
      <w:pPr>
        <w:pStyle w:val="1"/>
        <w:rPr>
          <w:color w:val="000000" w:themeColor="text1"/>
          <w:sz w:val="24"/>
        </w:rPr>
      </w:pPr>
      <w:bookmarkStart w:id="6" w:name="_Toc434416388"/>
      <w:bookmarkStart w:id="7" w:name="_GoBack"/>
      <w:r w:rsidRPr="00A0789A">
        <w:rPr>
          <w:color w:val="000000" w:themeColor="text1"/>
          <w:sz w:val="24"/>
        </w:rPr>
        <w:t>Место информатики в учебном плане школы</w:t>
      </w:r>
      <w:bookmarkEnd w:id="6"/>
    </w:p>
    <w:p w:rsidR="00807BA7" w:rsidRPr="00A0789A" w:rsidRDefault="00807BA7" w:rsidP="00807BA7">
      <w:pPr>
        <w:tabs>
          <w:tab w:val="left" w:pos="3941"/>
        </w:tabs>
        <w:spacing w:line="288" w:lineRule="auto"/>
        <w:ind w:firstLine="709"/>
        <w:contextualSpacing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Данная рабочая программа рассчитана на 1 год обучения 34 часа в 5 классе. Реализуется </w:t>
      </w:r>
      <w:r w:rsidRPr="00A0789A">
        <w:rPr>
          <w:iCs/>
          <w:color w:val="000000" w:themeColor="text1"/>
        </w:rPr>
        <w:t>за счёт части, формируемой участниками образовательного процесса.</w:t>
      </w:r>
    </w:p>
    <w:bookmarkEnd w:id="7"/>
    <w:p w:rsidR="00807BA7" w:rsidRPr="00A0789A" w:rsidRDefault="00807BA7" w:rsidP="00807BA7">
      <w:pPr>
        <w:tabs>
          <w:tab w:val="left" w:pos="3941"/>
        </w:tabs>
        <w:spacing w:line="288" w:lineRule="auto"/>
        <w:contextualSpacing/>
        <w:jc w:val="both"/>
        <w:rPr>
          <w:color w:val="000000" w:themeColor="text1"/>
        </w:rPr>
      </w:pPr>
    </w:p>
    <w:p w:rsidR="00807BA7" w:rsidRPr="00A0789A" w:rsidRDefault="00807BA7" w:rsidP="00807BA7">
      <w:pPr>
        <w:pStyle w:val="1"/>
        <w:rPr>
          <w:color w:val="000000" w:themeColor="text1"/>
          <w:sz w:val="24"/>
        </w:rPr>
      </w:pPr>
      <w:bookmarkStart w:id="8" w:name="_Toc434416389"/>
      <w:r w:rsidRPr="00A0789A">
        <w:rPr>
          <w:color w:val="000000" w:themeColor="text1"/>
          <w:sz w:val="24"/>
        </w:rPr>
        <w:t xml:space="preserve">Личностные, </w:t>
      </w:r>
      <w:proofErr w:type="spellStart"/>
      <w:r w:rsidRPr="00A0789A">
        <w:rPr>
          <w:color w:val="000000" w:themeColor="text1"/>
          <w:sz w:val="24"/>
        </w:rPr>
        <w:t>метапредметные</w:t>
      </w:r>
      <w:proofErr w:type="spellEnd"/>
      <w:r w:rsidRPr="00A0789A">
        <w:rPr>
          <w:color w:val="000000" w:themeColor="text1"/>
          <w:sz w:val="24"/>
        </w:rPr>
        <w:t xml:space="preserve"> и предметные результаты </w:t>
      </w:r>
      <w:r w:rsidRPr="00A0789A">
        <w:rPr>
          <w:color w:val="000000" w:themeColor="text1"/>
          <w:sz w:val="24"/>
        </w:rPr>
        <w:br/>
        <w:t>освоения информатики</w:t>
      </w:r>
      <w:bookmarkEnd w:id="8"/>
    </w:p>
    <w:p w:rsidR="00807BA7" w:rsidRPr="00A0789A" w:rsidRDefault="00807BA7" w:rsidP="00807BA7">
      <w:pPr>
        <w:tabs>
          <w:tab w:val="left" w:pos="3941"/>
        </w:tabs>
        <w:spacing w:line="288" w:lineRule="auto"/>
        <w:contextualSpacing/>
        <w:jc w:val="both"/>
        <w:rPr>
          <w:color w:val="000000" w:themeColor="text1"/>
        </w:rPr>
      </w:pPr>
      <w:r w:rsidRPr="00A0789A">
        <w:rPr>
          <w:i/>
          <w:color w:val="000000" w:themeColor="text1"/>
        </w:rPr>
        <w:t>Личностные</w:t>
      </w:r>
      <w:r>
        <w:rPr>
          <w:i/>
          <w:color w:val="000000" w:themeColor="text1"/>
        </w:rPr>
        <w:t xml:space="preserve"> </w:t>
      </w:r>
      <w:r w:rsidRPr="00A0789A">
        <w:rPr>
          <w:i/>
          <w:color w:val="000000" w:themeColor="text1"/>
        </w:rPr>
        <w:t>результаты</w:t>
      </w:r>
      <w:r w:rsidRPr="00A0789A">
        <w:rPr>
          <w:color w:val="000000" w:themeColor="text1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понимание роли информационных процессов в современном мире;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владение первичными навыками анализа и критичной оценки получаемой информации;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развитие чувства личной ответственности за качество окружающей информационной среды;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jc w:val="both"/>
        <w:rPr>
          <w:color w:val="000000" w:themeColor="text1"/>
        </w:rPr>
      </w:pPr>
      <w:proofErr w:type="spellStart"/>
      <w:r w:rsidRPr="00A0789A">
        <w:rPr>
          <w:i/>
          <w:color w:val="000000" w:themeColor="text1"/>
        </w:rPr>
        <w:t>Метапредметные</w:t>
      </w:r>
      <w:proofErr w:type="spellEnd"/>
      <w:r w:rsidRPr="00A0789A">
        <w:rPr>
          <w:i/>
          <w:color w:val="000000" w:themeColor="text1"/>
        </w:rPr>
        <w:t xml:space="preserve"> результаты</w:t>
      </w:r>
      <w:r w:rsidRPr="00A0789A">
        <w:rPr>
          <w:color w:val="000000" w:themeColor="text1"/>
        </w:rPr>
        <w:t xml:space="preserve"> — освоенные </w:t>
      </w:r>
      <w:proofErr w:type="gramStart"/>
      <w:r w:rsidRPr="00A0789A">
        <w:rPr>
          <w:color w:val="000000" w:themeColor="text1"/>
        </w:rPr>
        <w:t>обучающимися</w:t>
      </w:r>
      <w:proofErr w:type="gramEnd"/>
      <w:r w:rsidRPr="00A0789A">
        <w:rPr>
          <w:color w:val="000000" w:themeColor="text1"/>
        </w:rPr>
        <w:t xml:space="preserve">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0789A">
        <w:rPr>
          <w:color w:val="000000" w:themeColor="text1"/>
        </w:rPr>
        <w:t>метапредметными</w:t>
      </w:r>
      <w:proofErr w:type="spellEnd"/>
      <w:r w:rsidRPr="00A0789A">
        <w:rPr>
          <w:color w:val="000000" w:themeColor="text1"/>
        </w:rPr>
        <w:t xml:space="preserve"> результатами, формируемыми при изучении информатики в основной школе, являются: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</w:t>
      </w:r>
      <w:proofErr w:type="spellStart"/>
      <w:r w:rsidRPr="00A0789A">
        <w:rPr>
          <w:color w:val="000000" w:themeColor="text1"/>
          <w:lang w:val="ru-RU"/>
        </w:rPr>
        <w:t>т</w:t>
      </w:r>
      <w:proofErr w:type="gramStart"/>
      <w:r w:rsidRPr="00A0789A">
        <w:rPr>
          <w:color w:val="000000" w:themeColor="text1"/>
          <w:lang w:val="ru-RU"/>
        </w:rPr>
        <w:t>.д</w:t>
      </w:r>
      <w:proofErr w:type="spellEnd"/>
      <w:proofErr w:type="gramEnd"/>
      <w:r w:rsidRPr="00A0789A">
        <w:rPr>
          <w:color w:val="000000" w:themeColor="text1"/>
          <w:lang w:val="ru-RU"/>
        </w:rPr>
        <w:t xml:space="preserve">, самостоятельно </w:t>
      </w:r>
      <w:proofErr w:type="spellStart"/>
      <w:r w:rsidRPr="00A0789A">
        <w:rPr>
          <w:color w:val="000000" w:themeColor="text1"/>
          <w:lang w:val="ru-RU"/>
        </w:rPr>
        <w:t>перекодировывать</w:t>
      </w:r>
      <w:proofErr w:type="spellEnd"/>
      <w:r w:rsidRPr="00A0789A">
        <w:rPr>
          <w:color w:val="000000" w:themeColor="text1"/>
          <w:lang w:val="ru-RU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807BA7" w:rsidRPr="00A0789A" w:rsidRDefault="00807BA7" w:rsidP="00807BA7">
      <w:pPr>
        <w:pStyle w:val="ab"/>
        <w:numPr>
          <w:ilvl w:val="0"/>
          <w:numId w:val="11"/>
        </w:numPr>
        <w:tabs>
          <w:tab w:val="left" w:pos="3941"/>
        </w:tabs>
        <w:spacing w:line="288" w:lineRule="auto"/>
        <w:jc w:val="both"/>
        <w:rPr>
          <w:color w:val="000000" w:themeColor="text1"/>
          <w:lang w:val="ru-RU"/>
        </w:rPr>
      </w:pPr>
      <w:proofErr w:type="gramStart"/>
      <w:r w:rsidRPr="00A0789A">
        <w:rPr>
          <w:color w:val="000000" w:themeColor="text1"/>
          <w:lang w:val="ru-RU"/>
        </w:rPr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 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A0789A">
        <w:rPr>
          <w:color w:val="000000" w:themeColor="text1"/>
          <w:lang w:val="ru-RU"/>
        </w:rPr>
        <w:t xml:space="preserve"> коммуникация и социальное взаимодействие; поиск и организация хранения</w:t>
      </w:r>
      <w:r>
        <w:rPr>
          <w:color w:val="000000" w:themeColor="text1"/>
          <w:lang w:val="ru-RU"/>
        </w:rPr>
        <w:t xml:space="preserve"> информации; анализ информации)</w:t>
      </w:r>
      <w:r w:rsidRPr="00A0789A">
        <w:rPr>
          <w:color w:val="000000" w:themeColor="text1"/>
          <w:lang w:val="ru-RU"/>
        </w:rPr>
        <w:t xml:space="preserve">. 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jc w:val="both"/>
        <w:rPr>
          <w:color w:val="000000" w:themeColor="text1"/>
        </w:rPr>
      </w:pPr>
      <w:r w:rsidRPr="00A0789A">
        <w:rPr>
          <w:i/>
          <w:color w:val="000000" w:themeColor="text1"/>
        </w:rPr>
        <w:t>Предметные</w:t>
      </w:r>
      <w:r>
        <w:rPr>
          <w:i/>
          <w:color w:val="000000" w:themeColor="text1"/>
        </w:rPr>
        <w:t xml:space="preserve"> </w:t>
      </w:r>
      <w:r w:rsidRPr="00A0789A">
        <w:rPr>
          <w:i/>
          <w:color w:val="000000" w:themeColor="text1"/>
        </w:rPr>
        <w:t>результаты</w:t>
      </w:r>
      <w:r w:rsidRPr="00A0789A">
        <w:rPr>
          <w:color w:val="000000" w:themeColor="text1"/>
        </w:rPr>
        <w:t>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07BA7" w:rsidRPr="00A0789A" w:rsidRDefault="00807BA7" w:rsidP="00807BA7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07BA7" w:rsidRPr="00A0789A" w:rsidRDefault="00807BA7" w:rsidP="00807BA7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 xml:space="preserve">формирование представления об основных изучаемых понятиях — «информация», «алгоритм», «модель» — и их свойствах; </w:t>
      </w:r>
    </w:p>
    <w:p w:rsidR="00807BA7" w:rsidRPr="00A0789A" w:rsidRDefault="00807BA7" w:rsidP="00807BA7">
      <w:pPr>
        <w:pStyle w:val="ab"/>
        <w:numPr>
          <w:ilvl w:val="0"/>
          <w:numId w:val="12"/>
        </w:numPr>
        <w:tabs>
          <w:tab w:val="left" w:pos="3941"/>
        </w:tabs>
        <w:spacing w:line="288" w:lineRule="auto"/>
        <w:ind w:left="709"/>
        <w:jc w:val="both"/>
        <w:rPr>
          <w:color w:val="000000" w:themeColor="text1"/>
          <w:lang w:val="ru-RU"/>
        </w:rPr>
      </w:pPr>
      <w:r w:rsidRPr="00A0789A">
        <w:rPr>
          <w:color w:val="000000" w:themeColor="text1"/>
          <w:lang w:val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07BA7" w:rsidRPr="00A0789A" w:rsidRDefault="00807BA7" w:rsidP="00807BA7">
      <w:pPr>
        <w:pStyle w:val="2"/>
        <w:ind w:firstLine="0"/>
        <w:rPr>
          <w:color w:val="000000" w:themeColor="text1"/>
          <w:sz w:val="24"/>
        </w:rPr>
      </w:pPr>
    </w:p>
    <w:p w:rsidR="00807BA7" w:rsidRPr="00A0789A" w:rsidRDefault="00807BA7" w:rsidP="00807BA7">
      <w:pPr>
        <w:pStyle w:val="2"/>
        <w:ind w:firstLine="0"/>
        <w:rPr>
          <w:color w:val="000000" w:themeColor="text1"/>
          <w:sz w:val="24"/>
        </w:rPr>
      </w:pPr>
    </w:p>
    <w:p w:rsidR="00807BA7" w:rsidRPr="00A0789A" w:rsidRDefault="00807BA7" w:rsidP="00807BA7">
      <w:pPr>
        <w:pStyle w:val="2"/>
        <w:ind w:firstLine="0"/>
        <w:rPr>
          <w:color w:val="000000" w:themeColor="text1"/>
          <w:sz w:val="24"/>
        </w:rPr>
      </w:pPr>
      <w:r w:rsidRPr="00A0789A">
        <w:rPr>
          <w:color w:val="000000" w:themeColor="text1"/>
          <w:sz w:val="24"/>
        </w:rPr>
        <w:t>Формы контроля достижений учащихся</w:t>
      </w:r>
    </w:p>
    <w:p w:rsidR="00807BA7" w:rsidRPr="00A0789A" w:rsidRDefault="00807BA7" w:rsidP="00807BA7">
      <w:pPr>
        <w:pStyle w:val="a3"/>
        <w:spacing w:line="288" w:lineRule="auto"/>
        <w:ind w:firstLine="709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A0789A">
        <w:rPr>
          <w:color w:val="000000" w:themeColor="text1"/>
        </w:rPr>
        <w:t>контролю за</w:t>
      </w:r>
      <w:proofErr w:type="gramEnd"/>
      <w:r w:rsidRPr="00A0789A">
        <w:rPr>
          <w:color w:val="000000" w:themeColor="text1"/>
        </w:rPr>
        <w:t xml:space="preserve"> самостоятельной работой.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jc w:val="center"/>
        <w:rPr>
          <w:color w:val="000000" w:themeColor="text1"/>
        </w:rPr>
      </w:pPr>
    </w:p>
    <w:p w:rsidR="00807BA7" w:rsidRPr="00A0789A" w:rsidRDefault="00807BA7" w:rsidP="00807BA7">
      <w:pPr>
        <w:pStyle w:val="1"/>
        <w:rPr>
          <w:color w:val="000000" w:themeColor="text1"/>
          <w:sz w:val="24"/>
        </w:rPr>
      </w:pPr>
      <w:bookmarkStart w:id="9" w:name="_Toc434416390"/>
      <w:r w:rsidRPr="00A0789A">
        <w:rPr>
          <w:color w:val="000000" w:themeColor="text1"/>
          <w:sz w:val="24"/>
        </w:rPr>
        <w:t>Содержание учебного предмета</w:t>
      </w:r>
      <w:bookmarkEnd w:id="9"/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color w:val="000000" w:themeColor="text1"/>
        </w:rPr>
      </w:pPr>
      <w:r w:rsidRPr="00A0789A">
        <w:rPr>
          <w:b/>
          <w:bCs/>
          <w:color w:val="000000" w:themeColor="text1"/>
        </w:rPr>
        <w:t>1. Компьютер для начинающих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Компьютер – универсальная машина для работы с информацией. Техника безопасности и организация рабочего места.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Основные устройства компьютера, в том числе устройства для ввода информации (текста, звука, изображения) в компьютер.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Ввод информации в память компьютера. Клавиатура. Группы клавиш. Основная позиция пальцев на клавиатуре. </w:t>
      </w:r>
    </w:p>
    <w:p w:rsidR="00807BA7" w:rsidRPr="00A0789A" w:rsidRDefault="00807BA7" w:rsidP="00807BA7">
      <w:pPr>
        <w:pStyle w:val="a3"/>
        <w:keepNext/>
        <w:spacing w:before="0" w:beforeAutospacing="0" w:after="0" w:afterAutospacing="0" w:line="288" w:lineRule="auto"/>
        <w:ind w:firstLine="539"/>
        <w:jc w:val="both"/>
        <w:rPr>
          <w:bCs/>
          <w:i/>
          <w:iCs/>
          <w:color w:val="000000" w:themeColor="text1"/>
        </w:rPr>
      </w:pPr>
      <w:r w:rsidRPr="00A0789A">
        <w:rPr>
          <w:bCs/>
          <w:i/>
          <w:iCs/>
          <w:color w:val="000000" w:themeColor="text1"/>
        </w:rPr>
        <w:t>Компьютерный практикум.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 «Вспоминаем клавиатуру».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№2 «Вспоминаем приёмы управления компьютером».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Клавиатурный тренажер.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color w:val="000000" w:themeColor="text1"/>
        </w:rPr>
      </w:pP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color w:val="000000" w:themeColor="text1"/>
        </w:rPr>
      </w:pPr>
      <w:r w:rsidRPr="00A0789A">
        <w:rPr>
          <w:b/>
          <w:bCs/>
          <w:color w:val="000000" w:themeColor="text1"/>
        </w:rPr>
        <w:t xml:space="preserve">2. Информация вокруг нас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Информация и информатика. Как человек получает информацию. Виды информации по способу получения.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Хранение информации. Память человека и память человечества. Носители информации.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Передача информации. Источник, канал, приѐмник. Примеры передачи информации. Электронная почта.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Код, кодирование информации. Способы кодирования информации. Метод координат.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Обработка информации. Разнообразие задач обработки информации. Изменение формы представления информации. Поиск информации. 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Задачи на переливания. Задачи на переправы.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iCs/>
          <w:color w:val="000000" w:themeColor="text1"/>
        </w:rPr>
      </w:pPr>
      <w:r w:rsidRPr="00A0789A">
        <w:rPr>
          <w:bCs/>
          <w:i/>
          <w:iCs/>
          <w:color w:val="000000" w:themeColor="text1"/>
        </w:rPr>
        <w:t>Компьютерный практикум.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№3 «Создаём и сохраняем файлы».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№4 «Работаем с электронной почтой».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Клавиатурный тренажер.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Координатный тренажер.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Логические компьютерные игры, поддерживающие изучаемый материал.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color w:val="000000" w:themeColor="text1"/>
        </w:rPr>
      </w:pP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/>
          <w:bCs/>
          <w:color w:val="000000" w:themeColor="text1"/>
        </w:rPr>
      </w:pPr>
      <w:r w:rsidRPr="00A0789A">
        <w:rPr>
          <w:b/>
          <w:bCs/>
          <w:color w:val="000000" w:themeColor="text1"/>
        </w:rPr>
        <w:t xml:space="preserve">3. Информационные технологии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Текстовый редактор. Правила ввода текста. Слово, предложение, абзац. </w:t>
      </w:r>
      <w:proofErr w:type="gramStart"/>
      <w:r w:rsidRPr="00A0789A">
        <w:rPr>
          <w:color w:val="000000" w:themeColor="text1"/>
        </w:rPr>
        <w:t>При</w:t>
      </w:r>
      <w:proofErr w:type="gramEnd"/>
      <w:r w:rsidRPr="00A0789A">
        <w:rPr>
          <w:color w:val="000000" w:themeColor="text1"/>
        </w:rPr>
        <w:t xml:space="preserve">ѐмы редактирования (вставка, удаление и замена символов). Фрагмент. Перемещение и удаление фрагментов. Буфер обмена. Копирование фрагментов.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Работа с фрагментами: удаление, перемещение, копирование. Преобразование фрагментов. Устройства ввода графической информации. </w:t>
      </w: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color w:val="000000" w:themeColor="text1"/>
        </w:rPr>
      </w:pPr>
      <w:proofErr w:type="spellStart"/>
      <w:r w:rsidRPr="00A0789A">
        <w:rPr>
          <w:color w:val="000000" w:themeColor="text1"/>
        </w:rPr>
        <w:t>Мультимедийная</w:t>
      </w:r>
      <w:proofErr w:type="spellEnd"/>
      <w:r w:rsidRPr="00A0789A">
        <w:rPr>
          <w:color w:val="000000" w:themeColor="text1"/>
        </w:rPr>
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807BA7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color w:val="000000" w:themeColor="text1"/>
        </w:rPr>
      </w:pPr>
    </w:p>
    <w:p w:rsidR="00807BA7" w:rsidRDefault="00807BA7" w:rsidP="00807BA7">
      <w:pPr>
        <w:pStyle w:val="a3"/>
        <w:spacing w:before="0" w:beforeAutospacing="0" w:after="0" w:afterAutospacing="0" w:line="288" w:lineRule="auto"/>
        <w:jc w:val="both"/>
        <w:rPr>
          <w:bCs/>
          <w:i/>
          <w:color w:val="000000" w:themeColor="text1"/>
        </w:rPr>
      </w:pPr>
    </w:p>
    <w:p w:rsidR="00807BA7" w:rsidRPr="00A0789A" w:rsidRDefault="00807BA7" w:rsidP="00807BA7">
      <w:pPr>
        <w:pStyle w:val="a3"/>
        <w:spacing w:before="0" w:beforeAutospacing="0" w:after="0" w:afterAutospacing="0" w:line="288" w:lineRule="auto"/>
        <w:ind w:firstLine="540"/>
        <w:jc w:val="both"/>
        <w:rPr>
          <w:bCs/>
          <w:i/>
          <w:color w:val="000000" w:themeColor="text1"/>
        </w:rPr>
      </w:pPr>
      <w:r w:rsidRPr="00A0789A">
        <w:rPr>
          <w:bCs/>
          <w:i/>
          <w:color w:val="000000" w:themeColor="text1"/>
        </w:rPr>
        <w:t>Компьютерный практикум.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№5 «Вводим текст».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№6 «Редактируем текст».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№7 «Работаем с фрагментами текста».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№8 «Форматируем текст».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№8 «Создаём простые таблицы».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№10 «Строим диаграммы».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№11 «Изучаем инструменты графического редактора».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№12 «Работаем с графическими фрагментами».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№13 «Планируем работу в графическом редакторе».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Практическая работа №14 «Создаём списки». 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№15 «Ищем информацию в сети Интернет».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№15 «Ищем информацию в сети Интернет».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№16 «Выполняем вычисления с помощью программы Калькулятор».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№17 «Создаем анимацию на свободную тему».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  <w:r w:rsidRPr="00A0789A">
        <w:rPr>
          <w:color w:val="000000" w:themeColor="text1"/>
        </w:rPr>
        <w:t>Практическая работа №18 «Создаем слайд-шоу».</w:t>
      </w:r>
    </w:p>
    <w:p w:rsidR="00807BA7" w:rsidRPr="00A0789A" w:rsidRDefault="00807BA7" w:rsidP="00807BA7">
      <w:pPr>
        <w:pStyle w:val="a3"/>
        <w:spacing w:before="0" w:beforeAutospacing="0" w:after="0" w:afterAutospacing="0" w:line="264" w:lineRule="auto"/>
        <w:jc w:val="both"/>
        <w:rPr>
          <w:color w:val="000000" w:themeColor="text1"/>
        </w:rPr>
      </w:pPr>
    </w:p>
    <w:p w:rsidR="00807BA7" w:rsidRPr="00A0789A" w:rsidRDefault="00807BA7" w:rsidP="00807BA7">
      <w:pPr>
        <w:pStyle w:val="1"/>
        <w:spacing w:line="288" w:lineRule="auto"/>
        <w:jc w:val="left"/>
        <w:rPr>
          <w:color w:val="000000" w:themeColor="text1"/>
          <w:sz w:val="24"/>
        </w:rPr>
      </w:pPr>
      <w:bookmarkStart w:id="10" w:name="_Toc434416392"/>
      <w:r w:rsidRPr="00A0789A">
        <w:rPr>
          <w:color w:val="000000" w:themeColor="text1"/>
          <w:sz w:val="24"/>
        </w:rPr>
        <w:t xml:space="preserve">Учебно-методическое и материально-техническое обеспечение </w:t>
      </w:r>
      <w:r w:rsidRPr="00A0789A">
        <w:rPr>
          <w:color w:val="000000" w:themeColor="text1"/>
          <w:sz w:val="24"/>
        </w:rPr>
        <w:br/>
        <w:t>образовательного процесса</w:t>
      </w:r>
      <w:bookmarkEnd w:id="10"/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ind w:left="851" w:hanging="425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Босова Л.Л. Информатика: Учебник для 5 класса. – М.: БИНОМ. Лаборатория знаний, 2013.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ind w:left="851" w:hanging="425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Босова Л.Л. Информатика: рабочая тетрадь для 5 класса. – М.: БИНОМ. Лаборатория знаний, 2013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ind w:left="851" w:hanging="425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Босова Л.Л., Босова А.Ю. Уроки информатики в 5–6 классах: методическое пособие. – М.: БИНОМ. Лаборатория знаний, 2012.</w:t>
      </w:r>
    </w:p>
    <w:p w:rsidR="00807BA7" w:rsidRPr="00A0789A" w:rsidRDefault="00807BA7" w:rsidP="00807BA7">
      <w:pPr>
        <w:numPr>
          <w:ilvl w:val="0"/>
          <w:numId w:val="7"/>
        </w:numPr>
        <w:spacing w:line="288" w:lineRule="auto"/>
        <w:ind w:left="851" w:hanging="425"/>
        <w:jc w:val="both"/>
        <w:rPr>
          <w:color w:val="000000" w:themeColor="text1"/>
        </w:rPr>
      </w:pPr>
      <w:r w:rsidRPr="00A0789A">
        <w:rPr>
          <w:color w:val="000000" w:themeColor="text1"/>
        </w:rPr>
        <w:t xml:space="preserve">Интерактивный задачник (от проекта </w:t>
      </w:r>
      <w:r w:rsidRPr="00A0789A">
        <w:rPr>
          <w:color w:val="000000" w:themeColor="text1"/>
          <w:lang w:val="en-US"/>
        </w:rPr>
        <w:t>VIDEOUROKI</w:t>
      </w:r>
      <w:r w:rsidRPr="00A0789A">
        <w:rPr>
          <w:color w:val="000000" w:themeColor="text1"/>
        </w:rPr>
        <w:t>.</w:t>
      </w:r>
      <w:r w:rsidRPr="00A0789A">
        <w:rPr>
          <w:color w:val="000000" w:themeColor="text1"/>
          <w:lang w:val="en-US"/>
        </w:rPr>
        <w:t>RU</w:t>
      </w:r>
      <w:r w:rsidRPr="00A0789A">
        <w:rPr>
          <w:color w:val="000000" w:themeColor="text1"/>
        </w:rPr>
        <w:t>)</w:t>
      </w:r>
    </w:p>
    <w:p w:rsidR="00807BA7" w:rsidRPr="00A0789A" w:rsidRDefault="00807BA7" w:rsidP="00807BA7">
      <w:pPr>
        <w:numPr>
          <w:ilvl w:val="0"/>
          <w:numId w:val="7"/>
        </w:numPr>
        <w:spacing w:line="288" w:lineRule="auto"/>
        <w:ind w:left="851" w:hanging="425"/>
        <w:jc w:val="both"/>
        <w:rPr>
          <w:color w:val="000000" w:themeColor="text1"/>
        </w:rPr>
      </w:pPr>
      <w:r w:rsidRPr="00A0789A">
        <w:rPr>
          <w:color w:val="000000" w:themeColor="text1"/>
        </w:rPr>
        <w:t>Интернет-версия учебника</w:t>
      </w:r>
    </w:p>
    <w:p w:rsidR="00807BA7" w:rsidRPr="00A0789A" w:rsidRDefault="00385D86" w:rsidP="00807BA7">
      <w:pPr>
        <w:spacing w:line="288" w:lineRule="auto"/>
        <w:ind w:left="1134"/>
        <w:jc w:val="both"/>
        <w:rPr>
          <w:color w:val="000000" w:themeColor="text1"/>
        </w:rPr>
      </w:pPr>
      <w:hyperlink r:id="rId8" w:history="1">
        <w:r w:rsidR="00807BA7" w:rsidRPr="00A0789A">
          <w:rPr>
            <w:color w:val="000000" w:themeColor="text1"/>
          </w:rPr>
          <w:t>http://www.metodist.lbz.ru/authors/informatika/3/flash5.php</w:t>
        </w:r>
      </w:hyperlink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ind w:left="851" w:hanging="425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Материалы авторской мастерской </w:t>
      </w:r>
      <w:proofErr w:type="spellStart"/>
      <w:r w:rsidRPr="00A0789A">
        <w:rPr>
          <w:color w:val="000000" w:themeColor="text1"/>
          <w:sz w:val="24"/>
          <w:szCs w:val="24"/>
        </w:rPr>
        <w:t>Босовой</w:t>
      </w:r>
      <w:proofErr w:type="spellEnd"/>
      <w:r w:rsidRPr="00A0789A">
        <w:rPr>
          <w:color w:val="000000" w:themeColor="text1"/>
          <w:sz w:val="24"/>
          <w:szCs w:val="24"/>
        </w:rPr>
        <w:t xml:space="preserve"> Л.Л. (http://metodist.lbz.ru/authors/informatika/3/).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ind w:left="851" w:hanging="425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Босова Л.Л. Набор цифровых образовательных ресурсов «Информатика 5-7». – М.: БИНОМ. Лаборатория знаний, 2007. 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ind w:left="851" w:hanging="425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Ресурсы Единой коллекции ЦОР (</w:t>
      </w:r>
      <w:hyperlink r:id="rId9" w:history="1">
        <w:r w:rsidRPr="00A0789A">
          <w:rPr>
            <w:rStyle w:val="a6"/>
            <w:color w:val="000000" w:themeColor="text1"/>
            <w:sz w:val="24"/>
            <w:szCs w:val="24"/>
          </w:rPr>
          <w:t>http://school-collection.edu.ru/</w:t>
        </w:r>
      </w:hyperlink>
      <w:r w:rsidRPr="00A0789A">
        <w:rPr>
          <w:color w:val="000000" w:themeColor="text1"/>
          <w:sz w:val="24"/>
          <w:szCs w:val="24"/>
        </w:rPr>
        <w:t>).</w:t>
      </w:r>
    </w:p>
    <w:p w:rsidR="00807BA7" w:rsidRPr="00A0789A" w:rsidRDefault="00807BA7" w:rsidP="00807BA7">
      <w:pPr>
        <w:pStyle w:val="ae"/>
        <w:spacing w:line="288" w:lineRule="auto"/>
        <w:ind w:left="1068" w:firstLine="0"/>
        <w:rPr>
          <w:color w:val="000000" w:themeColor="text1"/>
          <w:sz w:val="24"/>
          <w:szCs w:val="24"/>
        </w:rPr>
      </w:pPr>
    </w:p>
    <w:p w:rsidR="00807BA7" w:rsidRPr="00A0789A" w:rsidRDefault="00807BA7" w:rsidP="00807BA7">
      <w:pPr>
        <w:pStyle w:val="ae"/>
        <w:spacing w:line="288" w:lineRule="auto"/>
        <w:ind w:left="1068" w:firstLine="0"/>
        <w:rPr>
          <w:b/>
          <w:color w:val="000000" w:themeColor="text1"/>
          <w:sz w:val="24"/>
          <w:szCs w:val="24"/>
        </w:rPr>
      </w:pPr>
      <w:r w:rsidRPr="00A0789A">
        <w:rPr>
          <w:b/>
          <w:color w:val="000000" w:themeColor="text1"/>
          <w:sz w:val="24"/>
          <w:szCs w:val="24"/>
        </w:rPr>
        <w:t>Оборудование и приборы: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Персональные компьютеры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Операционная система  Windows7</w:t>
      </w:r>
      <w:r>
        <w:rPr>
          <w:color w:val="000000" w:themeColor="text1"/>
          <w:sz w:val="24"/>
          <w:szCs w:val="24"/>
        </w:rPr>
        <w:t xml:space="preserve">,8,10, </w:t>
      </w:r>
      <w:r>
        <w:rPr>
          <w:color w:val="000000" w:themeColor="text1"/>
          <w:sz w:val="24"/>
          <w:szCs w:val="24"/>
          <w:lang w:val="en-US"/>
        </w:rPr>
        <w:t>XP</w:t>
      </w:r>
    </w:p>
    <w:p w:rsidR="00807BA7" w:rsidRPr="00A0789A" w:rsidRDefault="00807BA7" w:rsidP="00807BA7">
      <w:pPr>
        <w:pStyle w:val="ae"/>
        <w:numPr>
          <w:ilvl w:val="0"/>
          <w:numId w:val="7"/>
        </w:numPr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Пакет офисных приложений </w:t>
      </w:r>
      <w:r w:rsidRPr="00A0789A">
        <w:rPr>
          <w:color w:val="000000" w:themeColor="text1"/>
          <w:sz w:val="24"/>
          <w:szCs w:val="24"/>
          <w:lang w:val="en-US"/>
        </w:rPr>
        <w:t>MS</w:t>
      </w:r>
      <w:proofErr w:type="spellStart"/>
      <w:r w:rsidRPr="00A0789A">
        <w:rPr>
          <w:color w:val="000000" w:themeColor="text1"/>
          <w:sz w:val="24"/>
          <w:szCs w:val="24"/>
        </w:rPr>
        <w:t>Office</w:t>
      </w:r>
      <w:proofErr w:type="spellEnd"/>
      <w:r w:rsidRPr="00A0789A">
        <w:rPr>
          <w:color w:val="000000" w:themeColor="text1"/>
          <w:sz w:val="24"/>
          <w:szCs w:val="24"/>
        </w:rPr>
        <w:t xml:space="preserve"> и </w:t>
      </w:r>
      <w:proofErr w:type="spellStart"/>
      <w:r w:rsidRPr="00A0789A">
        <w:rPr>
          <w:color w:val="000000" w:themeColor="text1"/>
          <w:sz w:val="24"/>
          <w:szCs w:val="24"/>
          <w:lang w:val="en-US"/>
        </w:rPr>
        <w:t>OpenOffice</w:t>
      </w:r>
      <w:proofErr w:type="spellEnd"/>
    </w:p>
    <w:p w:rsidR="00807BA7" w:rsidRPr="00A0789A" w:rsidRDefault="00807BA7" w:rsidP="00807BA7">
      <w:pPr>
        <w:pStyle w:val="1"/>
        <w:rPr>
          <w:color w:val="000000" w:themeColor="text1"/>
          <w:sz w:val="24"/>
        </w:rPr>
      </w:pPr>
      <w:bookmarkStart w:id="11" w:name="_Toc434416393"/>
      <w:bookmarkStart w:id="12" w:name="_Toc228880703"/>
      <w:bookmarkStart w:id="13" w:name="_Toc235499248"/>
    </w:p>
    <w:p w:rsidR="00807BA7" w:rsidRPr="00A0789A" w:rsidRDefault="00807BA7" w:rsidP="00807BA7">
      <w:pPr>
        <w:rPr>
          <w:color w:val="000000" w:themeColor="text1"/>
        </w:rPr>
      </w:pPr>
    </w:p>
    <w:p w:rsidR="00807BA7" w:rsidRPr="00A0789A" w:rsidRDefault="00807BA7" w:rsidP="00807BA7">
      <w:pPr>
        <w:pStyle w:val="1"/>
        <w:rPr>
          <w:color w:val="000000" w:themeColor="text1"/>
          <w:sz w:val="24"/>
        </w:rPr>
      </w:pPr>
      <w:r w:rsidRPr="00A0789A">
        <w:rPr>
          <w:color w:val="000000" w:themeColor="text1"/>
          <w:sz w:val="24"/>
        </w:rPr>
        <w:t>Планируемые результаты обучения</w:t>
      </w:r>
      <w:bookmarkEnd w:id="11"/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Предметные образовательные результаты:</w:t>
      </w: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В результате освоения курса информатики в 5 классе  учащиеся получат представление: </w:t>
      </w:r>
    </w:p>
    <w:p w:rsidR="00807BA7" w:rsidRPr="00A0789A" w:rsidRDefault="00807BA7" w:rsidP="00807BA7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color w:val="000000" w:themeColor="text1"/>
        </w:rPr>
      </w:pPr>
      <w:r w:rsidRPr="00A0789A">
        <w:rPr>
          <w:color w:val="000000" w:themeColor="text1"/>
          <w:sz w:val="24"/>
          <w:szCs w:val="24"/>
        </w:rPr>
        <w:t xml:space="preserve">о понятии «информация» — одном из основных обобщающих понятий современной науки, о понятии «данные», о базовых понятиях, связанных с хранением, обработкой и передачей данных; </w:t>
      </w:r>
    </w:p>
    <w:p w:rsidR="00807BA7" w:rsidRPr="00A0789A" w:rsidRDefault="00807BA7" w:rsidP="00807BA7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color w:val="000000" w:themeColor="text1"/>
        </w:rPr>
      </w:pPr>
      <w:r w:rsidRPr="00A0789A">
        <w:rPr>
          <w:rStyle w:val="dash041e0441043d043e0432043d043e0439002004420435043a04410442002004410020043e0442044104420443043f043e043cchar1"/>
          <w:color w:val="000000" w:themeColor="text1"/>
        </w:rPr>
        <w:t>о компьютерах — универсальных устройствах обработки информации, связанных в локальные и глобальные сети;</w:t>
      </w:r>
    </w:p>
    <w:p w:rsidR="00807BA7" w:rsidRPr="00A0789A" w:rsidRDefault="00807BA7" w:rsidP="00807BA7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bCs/>
          <w:color w:val="000000" w:themeColor="text1"/>
        </w:rPr>
      </w:pPr>
      <w:r w:rsidRPr="00A0789A">
        <w:rPr>
          <w:rStyle w:val="dash041e0441043d043e0432043d043e0439002004420435043a04410442002004410020043e0442044104420443043f043e043cchar1"/>
          <w:color w:val="000000" w:themeColor="text1"/>
        </w:rPr>
        <w:t xml:space="preserve">о мировых сетях распространения и обмена информацией, </w:t>
      </w:r>
    </w:p>
    <w:p w:rsidR="00807BA7" w:rsidRPr="00A0789A" w:rsidRDefault="00807BA7" w:rsidP="00807BA7">
      <w:pPr>
        <w:pStyle w:val="ae"/>
        <w:numPr>
          <w:ilvl w:val="0"/>
          <w:numId w:val="17"/>
        </w:numPr>
        <w:spacing w:line="288" w:lineRule="auto"/>
        <w:ind w:left="709"/>
        <w:rPr>
          <w:rStyle w:val="dash041e0441043d043e0432043d043e0439002004420435043a04410442002004410020043e0442044104420443043f043e043cchar1"/>
          <w:bCs/>
          <w:color w:val="000000" w:themeColor="text1"/>
        </w:rPr>
      </w:pPr>
      <w:r w:rsidRPr="00A0789A">
        <w:rPr>
          <w:rStyle w:val="dash041e0441043d043e0432043d043e0439002004420435043a04410442002004410020043e0442044104420443043f043e043cchar1"/>
          <w:color w:val="000000" w:themeColor="text1"/>
        </w:rPr>
        <w:t xml:space="preserve">о направлениях развития компьютерной техники (суперкомпьютеры, мобильные вычислительные устройства и др.), </w:t>
      </w: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i/>
          <w:color w:val="000000" w:themeColor="text1"/>
          <w:sz w:val="24"/>
          <w:szCs w:val="24"/>
        </w:rPr>
        <w:t xml:space="preserve">Ученик  </w:t>
      </w:r>
      <w:r w:rsidRPr="00A0789A">
        <w:rPr>
          <w:i/>
          <w:color w:val="000000" w:themeColor="text1"/>
          <w:sz w:val="24"/>
          <w:szCs w:val="24"/>
          <w:u w:val="single"/>
        </w:rPr>
        <w:t>научится: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приводить примеры информационных носителей;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иметь представление о способах кодирования информации;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уметь кодировать и декодировать простейшее сообщение;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различать программное и аппаратное обеспечение компьютера;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запускать программы из меню Пуск;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уметь изменять размеры и перемещать окна, реагировать на диалоговые окна;</w:t>
      </w:r>
    </w:p>
    <w:p w:rsidR="00807BA7" w:rsidRPr="00A0789A" w:rsidRDefault="00807BA7" w:rsidP="00807BA7">
      <w:pPr>
        <w:pStyle w:val="ae"/>
        <w:numPr>
          <w:ilvl w:val="0"/>
          <w:numId w:val="22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вводить информацию в компьютер с помощью клавиатуры и мыши;</w:t>
      </w: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i/>
          <w:iCs/>
          <w:color w:val="000000" w:themeColor="text1"/>
          <w:sz w:val="24"/>
          <w:szCs w:val="24"/>
        </w:rPr>
        <w:t xml:space="preserve">Ученик </w:t>
      </w:r>
      <w:r w:rsidRPr="00A0789A">
        <w:rPr>
          <w:i/>
          <w:iCs/>
          <w:color w:val="000000" w:themeColor="text1"/>
          <w:sz w:val="24"/>
          <w:szCs w:val="24"/>
          <w:u w:val="single"/>
        </w:rPr>
        <w:t>получит возможность</w:t>
      </w:r>
      <w:r w:rsidRPr="00A0789A">
        <w:rPr>
          <w:color w:val="000000" w:themeColor="text1"/>
          <w:sz w:val="24"/>
          <w:szCs w:val="24"/>
          <w:u w:val="single"/>
        </w:rPr>
        <w:t>:</w:t>
      </w:r>
    </w:p>
    <w:p w:rsidR="00807BA7" w:rsidRPr="00A0789A" w:rsidRDefault="00807BA7" w:rsidP="00807BA7">
      <w:pPr>
        <w:pStyle w:val="ae"/>
        <w:numPr>
          <w:ilvl w:val="0"/>
          <w:numId w:val="23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807BA7" w:rsidRPr="00A0789A" w:rsidRDefault="00807BA7" w:rsidP="00807BA7">
      <w:pPr>
        <w:pStyle w:val="ae"/>
        <w:numPr>
          <w:ilvl w:val="0"/>
          <w:numId w:val="23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807BA7" w:rsidRPr="00A0789A" w:rsidRDefault="00807BA7" w:rsidP="00807BA7">
      <w:pPr>
        <w:pStyle w:val="ae"/>
        <w:numPr>
          <w:ilvl w:val="0"/>
          <w:numId w:val="23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уметь выполнять вычисления с помощью приложения Калькулятор;</w:t>
      </w:r>
    </w:p>
    <w:p w:rsidR="00807BA7" w:rsidRPr="00A0789A" w:rsidRDefault="00807BA7" w:rsidP="00807BA7">
      <w:pPr>
        <w:pStyle w:val="ae"/>
        <w:numPr>
          <w:ilvl w:val="0"/>
          <w:numId w:val="23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807BA7" w:rsidRPr="00A0789A" w:rsidRDefault="00807BA7" w:rsidP="00807BA7">
      <w:pPr>
        <w:pStyle w:val="ae"/>
        <w:spacing w:line="288" w:lineRule="auto"/>
        <w:ind w:left="709"/>
        <w:rPr>
          <w:color w:val="000000" w:themeColor="text1"/>
          <w:sz w:val="24"/>
          <w:szCs w:val="24"/>
        </w:rPr>
      </w:pPr>
    </w:p>
    <w:p w:rsidR="00807BA7" w:rsidRPr="00A0789A" w:rsidRDefault="00807BA7" w:rsidP="00807BA7">
      <w:pPr>
        <w:pStyle w:val="ae"/>
        <w:spacing w:line="288" w:lineRule="auto"/>
        <w:rPr>
          <w:i/>
          <w:color w:val="000000" w:themeColor="text1"/>
          <w:sz w:val="24"/>
          <w:szCs w:val="24"/>
        </w:rPr>
      </w:pPr>
      <w:proofErr w:type="spellStart"/>
      <w:r w:rsidRPr="00A0789A">
        <w:rPr>
          <w:i/>
          <w:color w:val="000000" w:themeColor="text1"/>
          <w:sz w:val="24"/>
          <w:szCs w:val="24"/>
        </w:rPr>
        <w:t>Метапредметные</w:t>
      </w:r>
      <w:proofErr w:type="spellEnd"/>
      <w:r w:rsidRPr="00A0789A">
        <w:rPr>
          <w:i/>
          <w:color w:val="000000" w:themeColor="text1"/>
          <w:sz w:val="24"/>
          <w:szCs w:val="24"/>
        </w:rPr>
        <w:t xml:space="preserve"> образовательные результаты:</w:t>
      </w: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Основные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A0789A">
        <w:rPr>
          <w:color w:val="000000" w:themeColor="text1"/>
          <w:sz w:val="24"/>
          <w:szCs w:val="24"/>
        </w:rPr>
        <w:t>метапредметные</w:t>
      </w:r>
      <w:proofErr w:type="spellEnd"/>
      <w:r w:rsidRPr="00A0789A">
        <w:rPr>
          <w:color w:val="000000" w:themeColor="text1"/>
          <w:sz w:val="24"/>
          <w:szCs w:val="24"/>
        </w:rPr>
        <w:t xml:space="preserve"> образовательные результаты, достигаемые в процессе пропедевтической подготовки школьников в области информатики и ИКТ: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уверенная ориентация учащихся в различных предметных областях за счет осознанного использования при изучении  школьных дисциплин таких обще</w:t>
      </w:r>
      <w:r>
        <w:rPr>
          <w:color w:val="000000" w:themeColor="text1"/>
          <w:sz w:val="24"/>
          <w:szCs w:val="24"/>
        </w:rPr>
        <w:t xml:space="preserve"> </w:t>
      </w:r>
      <w:r w:rsidRPr="00A0789A">
        <w:rPr>
          <w:color w:val="000000" w:themeColor="text1"/>
          <w:sz w:val="24"/>
          <w:szCs w:val="24"/>
        </w:rPr>
        <w:t>предметных понятий как «объект», «система», «модель», «алгоритм», «исполнитель» и др.;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владение основными обще</w:t>
      </w:r>
      <w:r>
        <w:rPr>
          <w:color w:val="000000" w:themeColor="text1"/>
          <w:sz w:val="24"/>
          <w:szCs w:val="24"/>
        </w:rPr>
        <w:t xml:space="preserve"> </w:t>
      </w:r>
      <w:r w:rsidRPr="00A0789A">
        <w:rPr>
          <w:color w:val="000000" w:themeColor="text1"/>
          <w:sz w:val="24"/>
          <w:szCs w:val="24"/>
        </w:rPr>
        <w:t xml:space="preserve">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A0789A">
        <w:rPr>
          <w:color w:val="000000" w:themeColor="text1"/>
          <w:sz w:val="24"/>
          <w:szCs w:val="24"/>
        </w:rPr>
        <w:t>сериации</w:t>
      </w:r>
      <w:proofErr w:type="spellEnd"/>
      <w:r w:rsidRPr="00A0789A">
        <w:rPr>
          <w:color w:val="000000" w:themeColor="text1"/>
          <w:sz w:val="24"/>
          <w:szCs w:val="24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proofErr w:type="gramStart"/>
      <w:r w:rsidRPr="00A0789A">
        <w:rPr>
          <w:color w:val="000000" w:themeColor="text1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A0789A">
        <w:rPr>
          <w:color w:val="000000" w:themeColor="text1"/>
          <w:sz w:val="24"/>
          <w:szCs w:val="24"/>
        </w:rPr>
        <w:t>целеполагание</w:t>
      </w:r>
      <w:proofErr w:type="spellEnd"/>
      <w:r w:rsidRPr="00A0789A">
        <w:rPr>
          <w:color w:val="000000" w:themeColor="text1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A0789A">
        <w:rPr>
          <w:color w:val="000000" w:themeColor="text1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proofErr w:type="gramStart"/>
      <w:r w:rsidRPr="00A0789A">
        <w:rPr>
          <w:color w:val="000000" w:themeColor="text1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A0789A">
        <w:rPr>
          <w:color w:val="000000" w:themeColor="text1"/>
          <w:sz w:val="24"/>
          <w:szCs w:val="24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807BA7" w:rsidRPr="00A0789A" w:rsidRDefault="00807BA7" w:rsidP="00807BA7">
      <w:pPr>
        <w:pStyle w:val="ae"/>
        <w:numPr>
          <w:ilvl w:val="0"/>
          <w:numId w:val="16"/>
        </w:numPr>
        <w:spacing w:line="288" w:lineRule="auto"/>
        <w:ind w:left="709" w:hanging="320"/>
        <w:rPr>
          <w:color w:val="000000" w:themeColor="text1"/>
          <w:sz w:val="24"/>
          <w:szCs w:val="24"/>
        </w:rPr>
      </w:pPr>
      <w:proofErr w:type="gramStart"/>
      <w:r w:rsidRPr="00A0789A">
        <w:rPr>
          <w:color w:val="000000" w:themeColor="text1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</w:p>
    <w:p w:rsidR="00807BA7" w:rsidRPr="00A0789A" w:rsidRDefault="00807BA7" w:rsidP="00807BA7">
      <w:pPr>
        <w:pStyle w:val="ae"/>
        <w:spacing w:line="288" w:lineRule="auto"/>
        <w:rPr>
          <w:i/>
          <w:color w:val="000000" w:themeColor="text1"/>
          <w:sz w:val="24"/>
          <w:szCs w:val="24"/>
        </w:rPr>
      </w:pPr>
      <w:r w:rsidRPr="00A0789A">
        <w:rPr>
          <w:i/>
          <w:color w:val="000000" w:themeColor="text1"/>
          <w:sz w:val="24"/>
          <w:szCs w:val="24"/>
        </w:rPr>
        <w:t>Личностные образовательные результаты</w:t>
      </w:r>
    </w:p>
    <w:p w:rsidR="00807BA7" w:rsidRPr="00A0789A" w:rsidRDefault="00807BA7" w:rsidP="00807BA7">
      <w:pPr>
        <w:pStyle w:val="ae"/>
        <w:spacing w:line="288" w:lineRule="auto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В результате освоения курса информатики в 5 классе  учащиеся получат: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807BA7" w:rsidRPr="00A0789A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rPr>
          <w:color w:val="000000" w:themeColor="text1"/>
          <w:sz w:val="24"/>
          <w:szCs w:val="24"/>
        </w:rPr>
      </w:pPr>
      <w:r w:rsidRPr="00A0789A">
        <w:rPr>
          <w:color w:val="000000" w:themeColor="text1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807BA7" w:rsidRPr="00807BA7" w:rsidRDefault="00807BA7" w:rsidP="00807BA7">
      <w:pPr>
        <w:pStyle w:val="ae"/>
        <w:numPr>
          <w:ilvl w:val="0"/>
          <w:numId w:val="24"/>
        </w:numPr>
        <w:spacing w:line="288" w:lineRule="auto"/>
        <w:ind w:left="709"/>
        <w:jc w:val="left"/>
        <w:rPr>
          <w:color w:val="000000" w:themeColor="text1"/>
          <w:sz w:val="24"/>
          <w:szCs w:val="24"/>
        </w:rPr>
        <w:sectPr w:rsidR="00807BA7" w:rsidRPr="00807BA7" w:rsidSect="00D571F5"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  <w:r w:rsidRPr="00A0789A">
        <w:rPr>
          <w:color w:val="000000" w:themeColor="text1"/>
          <w:sz w:val="24"/>
          <w:szCs w:val="24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</w:t>
      </w:r>
      <w:r>
        <w:rPr>
          <w:color w:val="000000" w:themeColor="text1"/>
          <w:sz w:val="24"/>
          <w:szCs w:val="24"/>
        </w:rPr>
        <w:t xml:space="preserve">безопасной эксплуатации средств </w:t>
      </w:r>
      <w:r w:rsidRPr="00A0789A">
        <w:rPr>
          <w:color w:val="000000" w:themeColor="text1"/>
          <w:sz w:val="24"/>
          <w:szCs w:val="24"/>
        </w:rPr>
        <w:t>ИКТ.</w:t>
      </w:r>
      <w:bookmarkEnd w:id="12"/>
      <w:bookmarkEnd w:id="13"/>
      <w:r>
        <w:rPr>
          <w:color w:val="000000" w:themeColor="text1"/>
          <w:sz w:val="24"/>
          <w:szCs w:val="24"/>
        </w:rPr>
        <w:t>.</w:t>
      </w:r>
    </w:p>
    <w:p w:rsidR="00807BA7" w:rsidRPr="00A0789A" w:rsidRDefault="00807BA7" w:rsidP="00807BA7">
      <w:pPr>
        <w:tabs>
          <w:tab w:val="left" w:pos="3941"/>
        </w:tabs>
        <w:spacing w:line="288" w:lineRule="auto"/>
        <w:rPr>
          <w:color w:val="000000" w:themeColor="text1"/>
        </w:rPr>
        <w:sectPr w:rsidR="00807BA7" w:rsidRPr="00A0789A" w:rsidSect="00EF7B0C"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807BA7" w:rsidRPr="006338A3" w:rsidRDefault="00807BA7" w:rsidP="00807BA7">
      <w:pPr>
        <w:spacing w:line="288" w:lineRule="auto"/>
        <w:jc w:val="both"/>
        <w:rPr>
          <w:sz w:val="28"/>
          <w:szCs w:val="28"/>
        </w:rPr>
        <w:sectPr w:rsidR="00807BA7" w:rsidRPr="006338A3" w:rsidSect="00D571F5"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807BA7" w:rsidRPr="005C1598" w:rsidRDefault="00807BA7" w:rsidP="00647412">
      <w:pPr>
        <w:pStyle w:val="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Календарно - т</w:t>
      </w:r>
      <w:r w:rsidRPr="005C1598">
        <w:rPr>
          <w:color w:val="000000" w:themeColor="text1"/>
          <w:sz w:val="24"/>
        </w:rPr>
        <w:t>ематическое планирование</w:t>
      </w:r>
    </w:p>
    <w:p w:rsidR="00807BA7" w:rsidRPr="005C1598" w:rsidRDefault="00807BA7" w:rsidP="00807BA7">
      <w:pPr>
        <w:ind w:firstLine="709"/>
        <w:jc w:val="center"/>
        <w:rPr>
          <w:color w:val="000000" w:themeColor="text1"/>
        </w:rPr>
      </w:pPr>
      <w:r w:rsidRPr="00A0789A">
        <w:rPr>
          <w:color w:val="000000" w:themeColor="text1"/>
        </w:rPr>
        <w:t>к учебнику «Информатика и ИКТ</w:t>
      </w:r>
      <w:r>
        <w:rPr>
          <w:color w:val="000000" w:themeColor="text1"/>
        </w:rPr>
        <w:t>» 5 класс</w:t>
      </w:r>
      <w:r w:rsidRPr="00A0789A">
        <w:rPr>
          <w:color w:val="000000" w:themeColor="text1"/>
        </w:rPr>
        <w:t>, автор: Босова Л.Л.</w:t>
      </w:r>
    </w:p>
    <w:p w:rsidR="00807BA7" w:rsidRPr="005A4FA9" w:rsidRDefault="00807BA7" w:rsidP="00807BA7">
      <w:pPr>
        <w:tabs>
          <w:tab w:val="left" w:pos="720"/>
        </w:tabs>
        <w:rPr>
          <w:color w:val="000000"/>
          <w:sz w:val="17"/>
          <w:szCs w:val="17"/>
        </w:rPr>
      </w:pPr>
    </w:p>
    <w:tbl>
      <w:tblPr>
        <w:tblW w:w="16334" w:type="dxa"/>
        <w:tblInd w:w="-917" w:type="dxa"/>
        <w:tblLayout w:type="fixed"/>
        <w:tblLook w:val="04A0"/>
      </w:tblPr>
      <w:tblGrid>
        <w:gridCol w:w="458"/>
        <w:gridCol w:w="1953"/>
        <w:gridCol w:w="32"/>
        <w:gridCol w:w="1808"/>
        <w:gridCol w:w="35"/>
        <w:gridCol w:w="250"/>
        <w:gridCol w:w="1675"/>
        <w:gridCol w:w="201"/>
        <w:gridCol w:w="2126"/>
        <w:gridCol w:w="2552"/>
        <w:gridCol w:w="1417"/>
        <w:gridCol w:w="1559"/>
        <w:gridCol w:w="1418"/>
        <w:gridCol w:w="850"/>
      </w:tblGrid>
      <w:tr w:rsidR="00807BA7" w:rsidRPr="00662B13" w:rsidTr="00CE543D">
        <w:trPr>
          <w:trHeight w:val="63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113" w:right="113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№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Тема </w:t>
            </w:r>
            <w:proofErr w:type="gramStart"/>
            <w:r>
              <w:rPr>
                <w:b/>
                <w:color w:val="000000"/>
              </w:rPr>
              <w:t>учебного</w:t>
            </w:r>
            <w:proofErr w:type="gramEnd"/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занятия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Основные виды  учебной деятельности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7BA7" w:rsidRDefault="00807BA7" w:rsidP="00CE5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Планируемые результаты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</w:rPr>
              <w:t>(в соответствии с ФГОС)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 xml:space="preserve">Формы </w:t>
            </w:r>
            <w:proofErr w:type="spellStart"/>
            <w:r>
              <w:rPr>
                <w:b/>
              </w:rPr>
              <w:t>органи</w:t>
            </w:r>
            <w:proofErr w:type="spellEnd"/>
            <w:r>
              <w:rPr>
                <w:b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proofErr w:type="spellStart"/>
            <w:r>
              <w:rPr>
                <w:b/>
              </w:rPr>
              <w:t>зации</w:t>
            </w:r>
            <w:proofErr w:type="spellEnd"/>
            <w:r>
              <w:rPr>
                <w:b/>
              </w:rPr>
              <w:t xml:space="preserve"> учебного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УМК и МТО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BA7" w:rsidRPr="00662B13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 w:rsidRPr="00662B13">
              <w:rPr>
                <w:b/>
                <w:color w:val="000000"/>
              </w:rPr>
              <w:t>Д/3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BA7" w:rsidRPr="00662B13" w:rsidRDefault="00807BA7" w:rsidP="00CE543D">
            <w:pPr>
              <w:tabs>
                <w:tab w:val="left" w:pos="720"/>
              </w:tabs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 w:rsidRPr="00662B13">
              <w:rPr>
                <w:b/>
                <w:color w:val="000000"/>
              </w:rPr>
              <w:t>Дата</w:t>
            </w:r>
          </w:p>
          <w:p w:rsidR="00807BA7" w:rsidRPr="00662B13" w:rsidRDefault="00807BA7" w:rsidP="00CE543D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07BA7" w:rsidRPr="00662B13" w:rsidTr="00CE543D">
        <w:trPr>
          <w:trHeight w:val="33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spacing w:line="240" w:lineRule="atLeast"/>
              <w:ind w:hanging="284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center"/>
              <w:rPr>
                <w:rFonts w:cs="Calibri"/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BA7" w:rsidRDefault="00807BA7" w:rsidP="00CE543D">
            <w:pPr>
              <w:rPr>
                <w:rFonts w:cs="Calibri"/>
                <w:b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A7" w:rsidRDefault="00807BA7" w:rsidP="00CE543D">
            <w:pPr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BA7" w:rsidRPr="00662B13" w:rsidRDefault="00807BA7" w:rsidP="00CE543D">
            <w:pPr>
              <w:jc w:val="center"/>
              <w:rPr>
                <w:rFonts w:cs="Calibri"/>
                <w:b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Pr="00662B13" w:rsidRDefault="00807BA7" w:rsidP="00CE543D">
            <w:pPr>
              <w:jc w:val="center"/>
              <w:rPr>
                <w:rFonts w:cs="Calibri"/>
                <w:b/>
                <w:color w:val="000000"/>
                <w:lang w:eastAsia="ar-SA"/>
              </w:rPr>
            </w:pPr>
          </w:p>
        </w:tc>
      </w:tr>
      <w:tr w:rsidR="00807BA7" w:rsidTr="00CE543D">
        <w:trPr>
          <w:cantSplit/>
          <w:trHeight w:val="547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Цели изучения курса информатики. Техника безопасности и организация рабочего места. Информация  вокруг нас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numPr>
                <w:ilvl w:val="12"/>
                <w:numId w:val="0"/>
              </w:numPr>
              <w:ind w:left="-106"/>
              <w:rPr>
                <w:rFonts w:cs="Calibri"/>
                <w:lang w:eastAsia="ar-SA"/>
              </w:rPr>
            </w:pPr>
            <w:r>
              <w:t>- формирование представления о предмете изучения, знания техники безопасности и правильной организации рабочего места;</w:t>
            </w:r>
          </w:p>
          <w:p w:rsidR="00807BA7" w:rsidRDefault="00807BA7" w:rsidP="00CE543D">
            <w:pPr>
              <w:numPr>
                <w:ilvl w:val="12"/>
                <w:numId w:val="0"/>
              </w:numPr>
              <w:ind w:left="-106"/>
            </w:pPr>
            <w:r>
              <w:t>- развитие умения работать с текстом, структурировать знания;</w:t>
            </w:r>
          </w:p>
          <w:p w:rsidR="00807BA7" w:rsidRDefault="00807BA7" w:rsidP="00CE543D">
            <w:pPr>
              <w:numPr>
                <w:ilvl w:val="12"/>
                <w:numId w:val="0"/>
              </w:numPr>
              <w:suppressAutoHyphens/>
              <w:spacing w:line="240" w:lineRule="atLeast"/>
              <w:ind w:left="-106"/>
              <w:jc w:val="both"/>
              <w:rPr>
                <w:rFonts w:cs="Calibri"/>
                <w:lang w:eastAsia="ar-SA"/>
              </w:rPr>
            </w:pPr>
            <w:r>
              <w:t>- формирование интереса к предмету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Получить общие представления о целях изучения курса информатики; общие представления об информации и информационных процессах. Знать  правила ТБ и организации рабочего места при работе в компьютерном классе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snapToGrid w:val="0"/>
              <w:spacing w:before="0" w:after="0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  <w:r>
              <w:t xml:space="preserve"> Доброжелательное отношение к окружающим.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работать с учебником; умение работать с электронным приложением к учебнику. Обобщение и систематизация представлений учащихся об информации и способах её  получения человеком из окружающего мира</w:t>
            </w:r>
          </w:p>
          <w:p w:rsidR="00807BA7" w:rsidRPr="00662B13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 </w:t>
            </w:r>
            <w:r>
              <w:rPr>
                <w:iCs/>
                <w:color w:val="000000"/>
              </w:rPr>
              <w:t xml:space="preserve">Р:Целеполагание </w:t>
            </w:r>
            <w:r>
              <w:rPr>
                <w:color w:val="000000"/>
              </w:rPr>
              <w:t xml:space="preserve">– формулировать и удерживать учебную задачу; </w:t>
            </w:r>
            <w:r>
              <w:rPr>
                <w:iCs/>
                <w:color w:val="000000"/>
              </w:rPr>
              <w:t>планирование</w:t>
            </w:r>
            <w:r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r>
              <w:t xml:space="preserve">Беседа. 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Зачёт по ТБ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«Техника безопасности»</w:t>
            </w:r>
          </w:p>
          <w:tbl>
            <w:tblPr>
              <w:tblW w:w="3454" w:type="dxa"/>
              <w:tblLayout w:type="fixed"/>
              <w:tblLook w:val="04A0"/>
            </w:tblPr>
            <w:tblGrid>
              <w:gridCol w:w="1727"/>
              <w:gridCol w:w="1727"/>
            </w:tblGrid>
            <w:tr w:rsidR="00807BA7" w:rsidTr="00CE543D">
              <w:trPr>
                <w:trHeight w:val="1211"/>
              </w:trPr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BA7" w:rsidRDefault="00807BA7" w:rsidP="00CE543D">
                  <w:pPr>
                    <w:pStyle w:val="Default"/>
                  </w:pP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BA7" w:rsidRDefault="00807BA7" w:rsidP="00CE543D">
                  <w:pPr>
                    <w:pStyle w:val="Default"/>
                  </w:pPr>
                </w:p>
              </w:tc>
            </w:tr>
          </w:tbl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§1, РТ №1,4,7,10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Компьютер – универсальная машина для работы с информацией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numPr>
                <w:ilvl w:val="12"/>
                <w:numId w:val="0"/>
              </w:numPr>
              <w:ind w:left="-106"/>
              <w:rPr>
                <w:rFonts w:cs="Calibri"/>
                <w:lang w:eastAsia="ar-SA"/>
              </w:rPr>
            </w:pPr>
            <w:r>
              <w:t xml:space="preserve">-формирование представления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устройством</w:t>
            </w:r>
            <w:proofErr w:type="gramEnd"/>
            <w:r>
              <w:t xml:space="preserve"> компьютера, о требованиях безопасности и гигиены при работе с компьютером;</w:t>
            </w:r>
          </w:p>
          <w:p w:rsidR="00807BA7" w:rsidRDefault="00807BA7" w:rsidP="00CE543D">
            <w:pPr>
              <w:numPr>
                <w:ilvl w:val="12"/>
                <w:numId w:val="0"/>
              </w:numPr>
              <w:ind w:left="-106"/>
            </w:pPr>
            <w:r>
              <w:t>- развитие умения организации собственной учебной деятельности;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  <w:r>
              <w:t>- формирование умений управлять учебной деятельностью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suppressAutoHyphens/>
              <w:snapToGrid w:val="0"/>
              <w:spacing w:line="240" w:lineRule="atLeast"/>
              <w:ind w:left="33"/>
              <w:jc w:val="both"/>
              <w:rPr>
                <w:rFonts w:cs="Calibri"/>
                <w:lang w:eastAsia="ar-SA"/>
              </w:rPr>
            </w:pPr>
            <w:r>
              <w:t>Знать основные устройства компьютера и их функции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</w:t>
            </w:r>
            <w:r>
              <w:t>п</w:t>
            </w:r>
            <w:proofErr w:type="gramEnd"/>
            <w:r>
              <w:t xml:space="preserve">редставление о роли компьютеров в жизни </w:t>
            </w:r>
            <w:proofErr w:type="spellStart"/>
            <w:r>
              <w:t>современногочеловека</w:t>
            </w:r>
            <w:proofErr w:type="spellEnd"/>
            <w:r>
              <w:t>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:О</w:t>
            </w:r>
            <w:proofErr w:type="gramEnd"/>
            <w:r>
              <w:t xml:space="preserve">сновы </w:t>
            </w:r>
            <w:proofErr w:type="spellStart"/>
            <w:r>
              <w:t>ИКТ-компетентности</w:t>
            </w:r>
            <w:proofErr w:type="spellEnd"/>
            <w:r>
              <w:t>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807BA7" w:rsidRDefault="00807BA7" w:rsidP="00CE543D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Беседа, работа с интерактивным задачником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«Компьютер и информации»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§2, РТ №12,13,14,23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Ввод информации в память компьютера. </w:t>
            </w:r>
            <w:r>
              <w:rPr>
                <w:b/>
                <w:color w:val="000000"/>
              </w:rPr>
              <w:t>Практическая работа№1</w:t>
            </w:r>
            <w:r>
              <w:rPr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Вспоминаем клавиатуру»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ind w:hanging="108"/>
            </w:pPr>
            <w:r>
              <w:t>- формирование представления о различных устройствах ввода информации в компьютер;</w:t>
            </w:r>
          </w:p>
          <w:p w:rsidR="00807BA7" w:rsidRDefault="00807BA7" w:rsidP="00CE543D">
            <w:pPr>
              <w:numPr>
                <w:ilvl w:val="12"/>
                <w:numId w:val="0"/>
              </w:numPr>
              <w:ind w:hanging="108"/>
            </w:pPr>
            <w:r>
              <w:t>- развитие умения организации собственной учебной деятельности;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hanging="108"/>
              <w:jc w:val="both"/>
              <w:rPr>
                <w:rFonts w:cs="Calibri"/>
                <w:lang w:eastAsia="ar-SA"/>
              </w:rPr>
            </w:pPr>
            <w:r>
              <w:t>- формирование умений управлять учебной деятельностью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бщеучебные</w:t>
            </w:r>
            <w:r>
              <w:rPr>
                <w:color w:val="000000"/>
              </w:rPr>
              <w:t xml:space="preserve"> – самостоятельно выделять и формулировать познавательную цель; </w:t>
            </w:r>
            <w:r>
              <w:t xml:space="preserve">Основы </w:t>
            </w:r>
            <w:proofErr w:type="spellStart"/>
            <w:r>
              <w:t>ИКТ-компетентности</w:t>
            </w:r>
            <w:proofErr w:type="spellEnd"/>
            <w:r>
              <w:t>; умение ввода информации с клавиатуры;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</w:t>
            </w: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«Знакомство с клавиатурой»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§3, РТ №25,26,28,33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i/>
                <w:i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Управление компьютером. </w:t>
            </w:r>
            <w:r>
              <w:rPr>
                <w:b/>
                <w:color w:val="000000"/>
              </w:rPr>
              <w:t>Практическая работа</w:t>
            </w:r>
            <w:r>
              <w:rPr>
                <w:b/>
                <w:bCs/>
                <w:i/>
                <w:iCs/>
                <w:color w:val="000000"/>
              </w:rPr>
              <w:t xml:space="preserve"> №2  </w:t>
            </w:r>
            <w:r>
              <w:rPr>
                <w:iCs/>
                <w:color w:val="000000"/>
              </w:rPr>
              <w:t>«Вспоминаем приёмы  управления компьютером».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актуализировать общие представления учащихся о </w:t>
            </w:r>
            <w:proofErr w:type="gramStart"/>
            <w:r>
              <w:t>программном</w:t>
            </w:r>
            <w:proofErr w:type="gramEnd"/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proofErr w:type="gramStart"/>
            <w:r>
              <w:t>обеспечении</w:t>
            </w:r>
            <w:proofErr w:type="gramEnd"/>
            <w:r>
              <w:t xml:space="preserve"> компьютера;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вспомнить способы взаимодействия пользователя с программами и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устройствами компьютера с помощью мыши;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  <w:r>
              <w:t>- вспомнить способы управления компьютером с помощью меню.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t xml:space="preserve">Иметь общие представления о пользовательском интерфейсе, о </w:t>
            </w:r>
            <w:proofErr w:type="gramStart"/>
            <w:r>
              <w:t>при</w:t>
            </w:r>
            <w:proofErr w:type="gramEnd"/>
            <w:r>
              <w:t>ѐмах управления компьютером. Научиться определять ПО компьютера и его функции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нать основные объекты Рабочего стола и уметь работать с ними.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iCs/>
                <w:color w:val="000000"/>
              </w:rPr>
              <w:t>Смыслообразование</w:t>
            </w:r>
            <w:proofErr w:type="spellEnd"/>
            <w:r>
              <w:rPr>
                <w:color w:val="000000"/>
              </w:rPr>
              <w:t xml:space="preserve"> – адекватная мотивация учебной деятельности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бщеучебные</w:t>
            </w:r>
            <w:r>
              <w:rPr>
                <w:color w:val="000000"/>
              </w:rPr>
              <w:t xml:space="preserve"> – </w:t>
            </w:r>
            <w: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>
              <w:t>компьютера,</w:t>
            </w:r>
            <w:r>
              <w:rPr>
                <w:color w:val="000000"/>
              </w:rPr>
              <w:t>.</w:t>
            </w:r>
            <w:r>
              <w:t>иметь</w:t>
            </w:r>
            <w:proofErr w:type="spellEnd"/>
            <w:r>
              <w:t xml:space="preserve"> навыки управления компьютером.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>К</w:t>
            </w:r>
            <w:proofErr w:type="gramStart"/>
            <w:r>
              <w:rPr>
                <w:b/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>И</w:t>
            </w:r>
            <w:proofErr w:type="gramEnd"/>
            <w:r>
              <w:rPr>
                <w:iCs/>
                <w:color w:val="000000"/>
              </w:rPr>
              <w:t>нициативное сотрудничество</w:t>
            </w:r>
            <w:r>
              <w:rPr>
                <w:color w:val="000000"/>
              </w:rPr>
              <w:t xml:space="preserve"> – формулировать свои затруднения </w:t>
            </w:r>
            <w:r>
              <w:rPr>
                <w:iCs/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– формулировать собственное мнение, слушать собеседника; 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rPr>
                <w:rFonts w:cs="Calibri"/>
                <w:color w:val="000000"/>
                <w:lang w:eastAsia="ar-SA"/>
              </w:rPr>
            </w:pPr>
            <w:r>
              <w:rPr>
                <w:b/>
              </w:rPr>
              <w:t>Р</w:t>
            </w:r>
            <w:proofErr w:type="gramStart"/>
            <w:r>
              <w:t>:П</w:t>
            </w:r>
            <w:proofErr w:type="gramEnd"/>
            <w:r>
              <w:t>остановка учебной задачи на основе соотнесения того, что уже известно и усвоено учащимся, и того, что еще неизвестно;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целеполагание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преобразовывать практическую задачу в образовательную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</w:t>
            </w: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«Управление компьютером»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§4, РТ № 38,39,42 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Хранение информации. </w:t>
            </w:r>
            <w:r>
              <w:rPr>
                <w:b/>
                <w:color w:val="000000"/>
              </w:rPr>
              <w:t>Практическая работа №3</w:t>
            </w:r>
            <w:r>
              <w:rPr>
                <w:color w:val="000000"/>
              </w:rPr>
              <w:t xml:space="preserve"> «Создаём и сохраняем файлы».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раскрыть суть информационного процесса хранения информации;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углубить и систематизировать представления о носителях информации;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рассмотреть понятия файла и папки;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 восстановить умения создания и сохранения файлов в личной папке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информации; уметь создавать и сохранять файлы в личной папке.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Самоопределение</w:t>
            </w:r>
            <w:r>
              <w:rPr>
                <w:color w:val="000000"/>
              </w:rPr>
              <w:t xml:space="preserve"> – готовность и способность к саморазвитию, </w:t>
            </w:r>
            <w: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Pr="005F78E6" w:rsidRDefault="00807BA7" w:rsidP="00CE543D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бщеучебные</w:t>
            </w:r>
            <w:r>
              <w:rPr>
                <w:color w:val="000000"/>
              </w:rPr>
              <w:t xml:space="preserve"> – ставить и формулировать проблемы.</w:t>
            </w:r>
            <w:r>
              <w:t xml:space="preserve"> понимание единой сущности процесса хранения информации человеком и технической системой; основы </w:t>
            </w:r>
            <w:proofErr w:type="spellStart"/>
            <w:r>
              <w:t>ИКТ-компетентности</w:t>
            </w:r>
            <w:proofErr w:type="spellEnd"/>
            <w:r>
              <w:t xml:space="preserve">; умения работы с файлами; умения упорядочивания информации в личном информационном пространстве </w:t>
            </w:r>
            <w:r>
              <w:rPr>
                <w:iCs/>
                <w:color w:val="000000"/>
              </w:rPr>
              <w:t>К:Инициативное сотрудничество</w:t>
            </w:r>
            <w:r>
              <w:rPr>
                <w:color w:val="000000"/>
              </w:rPr>
              <w:t xml:space="preserve"> – задавать вопросы, проявлять активность; использовать речь для регуляции своего действия </w:t>
            </w:r>
            <w:r>
              <w:rPr>
                <w:iCs/>
                <w:color w:val="000000"/>
              </w:rPr>
              <w:t>Р:Целеполагание</w:t>
            </w:r>
            <w:r>
              <w:rPr>
                <w:i/>
                <w:color w:val="000000"/>
              </w:rPr>
              <w:t>– ф</w:t>
            </w:r>
            <w:r>
              <w:rPr>
                <w:color w:val="000000"/>
              </w:rPr>
              <w:t xml:space="preserve">ормулировать и удерживать учебную задачу, выполнять учебные действия по созданию и сохранению файлов; </w:t>
            </w:r>
            <w:r>
              <w:rPr>
                <w:iCs/>
                <w:color w:val="000000"/>
              </w:rPr>
              <w:t>коррекция</w:t>
            </w:r>
            <w:r>
              <w:rPr>
                <w:color w:val="000000"/>
              </w:rPr>
              <w:t xml:space="preserve"> – вносить в процессе работы необходимые изменения и дополнения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</w:t>
            </w:r>
            <w:proofErr w:type="spellStart"/>
            <w:r>
              <w:t>практич</w:t>
            </w:r>
            <w:proofErr w:type="spellEnd"/>
            <w:r>
              <w:t>.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«Как хранят информацию в компьютере»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§5, РТ №55,59,63,64,67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Передача информации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Cs/>
                <w:color w:val="000000"/>
                <w:lang w:eastAsia="ar-SA"/>
              </w:rPr>
            </w:pPr>
            <w:r>
              <w:rPr>
                <w:b/>
                <w:bCs/>
              </w:rPr>
              <w:t>Тест по теме</w:t>
            </w:r>
            <w:r>
              <w:rPr>
                <w:bCs/>
              </w:rPr>
              <w:t xml:space="preserve"> «Устройства компьютера и основы пользовательского интерфейса»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>формирование представления об информационном процессе передачи информации, о схеме передачи информации;</w:t>
            </w:r>
          </w:p>
          <w:p w:rsidR="00807BA7" w:rsidRDefault="00807BA7" w:rsidP="00CE543D">
            <w:pPr>
              <w:ind w:left="-106"/>
            </w:pPr>
            <w:r>
              <w:t xml:space="preserve">- развитие умения владеть основными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информационно-логического характера;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suppressAutoHyphens/>
              <w:snapToGrid w:val="0"/>
              <w:spacing w:line="240" w:lineRule="atLeast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:О</w:t>
            </w:r>
            <w:proofErr w:type="gramEnd"/>
            <w:r>
              <w:rPr>
                <w:iCs/>
                <w:color w:val="000000"/>
              </w:rPr>
              <w:t>бщеучебны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color w:val="000000"/>
              </w:rPr>
              <w:t xml:space="preserve"> – контролировать и оценивать процесс и результат деятельности</w:t>
            </w:r>
          </w:p>
          <w:p w:rsidR="00807BA7" w:rsidRDefault="00807BA7" w:rsidP="00CE543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 xml:space="preserve">ормулировать собственное мнение, слушать собеседника 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учебной задачи на основе соотнесения того, что уже известно о передаче информации и усвоено, и того, что еще неизвестно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«Передача информации»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«Передача информации»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§6, РТ №70, 72,74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Электронная почта. 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Практическая работа №4</w:t>
            </w:r>
            <w:r>
              <w:rPr>
                <w:color w:val="000000"/>
              </w:rPr>
              <w:t xml:space="preserve"> «Работаем с электронной почтой».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познакомить учащихся с электронной почтой как средством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коммуникации;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зарегистрировать почтовые ящики для каждого ученика;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отработать на практике умения написания, отправки и получения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электронных писем.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работать с электронной почтой (регистрировать почтовый ящик и пересылать сообщения);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lang w:eastAsia="ar-SA"/>
              </w:rPr>
            </w:pPr>
            <w:r>
              <w:t>Понимание значения коммуникации для жизни человека и человечества; интерес к изучению информатики.</w:t>
            </w:r>
            <w:r>
              <w:rPr>
                <w:color w:val="00000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:О</w:t>
            </w:r>
            <w:proofErr w:type="gramEnd"/>
            <w:r>
              <w:t xml:space="preserve">сновы </w:t>
            </w:r>
            <w:proofErr w:type="spellStart"/>
            <w:r>
              <w:t>ИКТ-компетентности</w:t>
            </w:r>
            <w:proofErr w:type="spellEnd"/>
            <w:r>
              <w:t xml:space="preserve">; умение отправлять и получать электронные письма, </w:t>
            </w: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сотрудничество</w:t>
            </w:r>
            <w:r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807BA7" w:rsidRDefault="00807BA7" w:rsidP="00CE543D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Р:Планирование</w:t>
            </w:r>
            <w:r>
              <w:rPr>
                <w:color w:val="000000"/>
              </w:rPr>
              <w:t xml:space="preserve"> – выполнять действия в соответствии с поставленной задачей и условиями ее </w:t>
            </w:r>
            <w:proofErr w:type="spellStart"/>
            <w:r>
              <w:rPr>
                <w:color w:val="000000"/>
              </w:rPr>
              <w:t>реализации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Cs/>
                <w:color w:val="000000"/>
              </w:rPr>
              <w:t>Ц</w:t>
            </w:r>
            <w:proofErr w:type="gramEnd"/>
            <w:r>
              <w:rPr>
                <w:iCs/>
                <w:color w:val="000000"/>
              </w:rPr>
              <w:t>елеполагание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преобразовывать практическую задачу в образовательную.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</w:pPr>
            <w:proofErr w:type="spellStart"/>
            <w:r>
              <w:t>ный</w:t>
            </w:r>
            <w:proofErr w:type="spellEnd"/>
            <w:r>
              <w:t xml:space="preserve"> опрос, задания в рабочей тетради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Плакат: «Передача информации»,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§6(3), РТ № 76,77.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В мире кодов. Способы кодирования информации</w:t>
            </w:r>
          </w:p>
          <w:p w:rsidR="00807BA7" w:rsidRPr="0096307B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/>
                <w:i/>
                <w:color w:val="000000"/>
                <w:lang w:eastAsia="ar-SA"/>
              </w:rPr>
            </w:pPr>
            <w:r w:rsidRPr="0096307B">
              <w:rPr>
                <w:b/>
                <w:i/>
                <w:color w:val="000000"/>
              </w:rPr>
              <w:t xml:space="preserve">Контрольная работа </w:t>
            </w:r>
            <w:r>
              <w:rPr>
                <w:b/>
                <w:i/>
                <w:color w:val="000000"/>
              </w:rPr>
              <w:t xml:space="preserve">№1 </w:t>
            </w:r>
            <w:r w:rsidRPr="0096307B">
              <w:rPr>
                <w:b/>
                <w:i/>
                <w:color w:val="000000"/>
              </w:rPr>
              <w:t>«Устройства компьютера. Действия с информацией».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ind w:left="-106"/>
            </w:pPr>
            <w:r>
              <w:t>-формирование представления о многообразии окружающих человека кодов, о  роли кодирования информации;</w:t>
            </w:r>
          </w:p>
          <w:p w:rsidR="00807BA7" w:rsidRDefault="00807BA7" w:rsidP="00CE543D">
            <w:pPr>
              <w:ind w:left="-106"/>
            </w:pPr>
            <w:r>
              <w:t xml:space="preserve">-  развитие умения владеть основными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информационно-логического характера;</w:t>
            </w:r>
          </w:p>
          <w:p w:rsidR="00807BA7" w:rsidRDefault="00807BA7" w:rsidP="00CE543D">
            <w:pPr>
              <w:ind w:left="-106"/>
            </w:pPr>
            <w:r>
              <w:t>- воспитание положительного отношения к труду</w:t>
            </w:r>
          </w:p>
          <w:p w:rsidR="00807BA7" w:rsidRDefault="00807BA7" w:rsidP="00CE543D">
            <w:pPr>
              <w:ind w:left="-106"/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значения различных кодов в жизни человека; интерес к изучению информатики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становка на здоровый образ жизни.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П</w:t>
            </w:r>
            <w:proofErr w:type="gramStart"/>
            <w:r>
              <w:rPr>
                <w:iCs/>
                <w:color w:val="000000"/>
              </w:rPr>
              <w:t>:З</w:t>
            </w:r>
            <w:proofErr w:type="gramEnd"/>
            <w:r>
              <w:rPr>
                <w:iCs/>
                <w:color w:val="000000"/>
              </w:rPr>
              <w:t>наково-символические</w:t>
            </w:r>
            <w:r>
              <w:rPr>
                <w:color w:val="000000"/>
              </w:rPr>
              <w:t xml:space="preserve"> – </w:t>
            </w:r>
            <w:r>
              <w:t>умение перекодировать информацию из одной пространственно-графической или знаково-символической формы в другую</w:t>
            </w:r>
            <w:r>
              <w:rPr>
                <w:color w:val="000000"/>
              </w:rPr>
              <w:t>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:И</w:t>
            </w:r>
            <w:proofErr w:type="gramEnd"/>
            <w:r>
              <w:rPr>
                <w:iCs/>
                <w:color w:val="000000"/>
              </w:rPr>
              <w:t>нициативное сотрудничество</w:t>
            </w:r>
            <w:r>
              <w:rPr>
                <w:color w:val="000000"/>
              </w:rPr>
              <w:t xml:space="preserve"> – ставить вопросы, обращать за помощью, слушать собеседника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Р:Выполнять действия в соответствии с поставленной задачей и условиями ее </w:t>
            </w:r>
            <w:proofErr w:type="spellStart"/>
            <w:r>
              <w:rPr>
                <w:color w:val="000000"/>
              </w:rPr>
              <w:t>реализации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Cs/>
              </w:rPr>
              <w:t>С</w:t>
            </w:r>
            <w:proofErr w:type="gramEnd"/>
            <w:r>
              <w:rPr>
                <w:iCs/>
              </w:rPr>
              <w:t>аморегуляци</w:t>
            </w:r>
            <w:r>
              <w:rPr>
                <w:i/>
                <w:iCs/>
              </w:rPr>
              <w:t>я</w:t>
            </w:r>
            <w:proofErr w:type="spellEnd"/>
            <w:r>
              <w:t xml:space="preserve">  - способность к мобилизации сил и энергии;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задания в рабочей тетради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«Передача информации»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§7(1,2), РТ № 78-98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Метод координат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numPr>
                <w:ilvl w:val="12"/>
                <w:numId w:val="0"/>
              </w:numPr>
              <w:ind w:left="-106"/>
            </w:pPr>
            <w:r>
              <w:rPr>
                <w:rFonts w:hAnsi="Symbol"/>
              </w:rPr>
              <w:t xml:space="preserve">- </w:t>
            </w:r>
            <w:r>
              <w:t>формирование представления о формах представления информации, о методе координат;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Иметь представление о методе координат. </w:t>
            </w:r>
            <w:r>
              <w:rPr>
                <w:color w:val="00000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</w:t>
            </w:r>
            <w:r>
              <w:t>П</w:t>
            </w:r>
            <w:proofErr w:type="gramEnd"/>
            <w:r>
              <w:t>онимание необходимости выбора той или иной формы представления (кодирования) информации в зависимости от стоящей задачи.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</w:t>
            </w:r>
            <w:r>
              <w:rPr>
                <w:i/>
                <w:color w:val="000000"/>
              </w:rPr>
              <w:t>– с</w:t>
            </w:r>
            <w:r>
              <w:rPr>
                <w:color w:val="000000"/>
              </w:rPr>
              <w:t>лушать собеседника, задавать вопросы; использовать речь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и удерживать учебную задачу; применять установленные правила в работе с координатной плоскостью.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«Кодирование информации»,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§7(3) РТ № 99,100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Текст как форма представления информации. Компьютер — основной документ подготовки текстов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 xml:space="preserve"> формирование представления учащихся о формах представления информации;</w:t>
            </w:r>
          </w:p>
          <w:p w:rsidR="00807BA7" w:rsidRDefault="00807BA7" w:rsidP="00CE543D">
            <w:pPr>
              <w:ind w:left="-106"/>
            </w:pPr>
            <w:r>
              <w:t>о тексте как одной из наиболее распространённых форм представления информации;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jc w:val="both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:О</w:t>
            </w:r>
            <w:proofErr w:type="gramEnd"/>
            <w:r>
              <w:t xml:space="preserve">сновы </w:t>
            </w:r>
            <w:proofErr w:type="spellStart"/>
            <w:r>
              <w:t>ИКТ-компетентности</w:t>
            </w:r>
            <w:proofErr w:type="spellEnd"/>
            <w:r>
              <w:t xml:space="preserve">; умение осознанно строить речевое высказывание в письменной </w:t>
            </w:r>
            <w:proofErr w:type="spellStart"/>
            <w:r>
              <w:t>форме.знание</w:t>
            </w:r>
            <w:proofErr w:type="spellEnd"/>
            <w:r>
              <w:t xml:space="preserve">  исторических аспектов создания текстовых документов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свои затруднения, ставить вопросы, обращаться за помощью, слушать собеседника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>Р</w:t>
            </w:r>
            <w:proofErr w:type="gramStart"/>
            <w:r>
              <w:rPr>
                <w:iCs/>
                <w:color w:val="000000"/>
              </w:rPr>
              <w:t>:Ц</w:t>
            </w:r>
            <w:proofErr w:type="gramEnd"/>
            <w:r>
              <w:rPr>
                <w:iCs/>
                <w:color w:val="000000"/>
              </w:rPr>
              <w:t>елеполагание</w:t>
            </w:r>
            <w:r>
              <w:rPr>
                <w:i/>
                <w:iCs/>
                <w:color w:val="000000"/>
              </w:rPr>
              <w:t xml:space="preserve"> - </w:t>
            </w:r>
            <w:r>
              <w:rPr>
                <w:color w:val="00000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опрос, задания в рабочей тетради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«Текст: история и современность».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§8 (1,3) РТ № 102,104,105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Основные объекты текстового документа. Ввод текста. Практическая работа №5  «Вводим текст»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-  дать учащимся представление об основных объектах </w:t>
            </w:r>
            <w:proofErr w:type="gramStart"/>
            <w:r>
              <w:t>текстового</w:t>
            </w:r>
            <w:proofErr w:type="gramEnd"/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документа;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 - закрепить представления о программных средствах – текстовых редакторах и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текстовых </w:t>
            </w:r>
            <w:proofErr w:type="gramStart"/>
            <w:r>
              <w:t>процессорах</w:t>
            </w:r>
            <w:proofErr w:type="gramEnd"/>
            <w:r>
              <w:t>.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напомнить учащимся основные правила ввода текста;</w:t>
            </w:r>
          </w:p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spacing w:line="240" w:lineRule="atLeast"/>
              <w:ind w:left="-106"/>
              <w:jc w:val="both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 xml:space="preserve">Нравственно-этическая </w:t>
            </w:r>
            <w:proofErr w:type="spellStart"/>
            <w:r>
              <w:rPr>
                <w:iCs/>
                <w:color w:val="000000"/>
              </w:rPr>
              <w:t>ориентация</w:t>
            </w:r>
            <w:proofErr w:type="gramStart"/>
            <w:r>
              <w:rPr>
                <w:iCs/>
                <w:color w:val="000000"/>
              </w:rPr>
              <w:t>,</w:t>
            </w:r>
            <w:r>
              <w:t>ч</w:t>
            </w:r>
            <w:proofErr w:type="gramEnd"/>
            <w:r>
              <w:t>увство</w:t>
            </w:r>
            <w:proofErr w:type="spellEnd"/>
            <w:r>
              <w:t xml:space="preserve"> личной ответственности за качество окружающей информационной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читься организовывать и планировать учебное сотрудничество с учителем и сверстниками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«Текстовая информация»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плакат: «Подготовка текстовых  документов»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903"/>
            </w:tblGrid>
            <w:tr w:rsidR="00807BA7" w:rsidTr="00CE543D">
              <w:trPr>
                <w:trHeight w:val="704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iCs/>
                    </w:rPr>
                  </w:pPr>
                  <w:r>
                    <w:rPr>
                      <w:iCs/>
                    </w:rPr>
                    <w:t xml:space="preserve">файлы-заготовки </w:t>
                  </w:r>
                </w:p>
                <w:p w:rsidR="00807BA7" w:rsidRDefault="00807BA7" w:rsidP="00CE543D">
                  <w:pPr>
                    <w:pStyle w:val="Default"/>
                    <w:rPr>
                      <w:iCs/>
                    </w:rPr>
                  </w:pPr>
                  <w:proofErr w:type="spellStart"/>
                  <w:r>
                    <w:rPr>
                      <w:iCs/>
                    </w:rPr>
                    <w:t>Слова.rtf</w:t>
                  </w:r>
                  <w:proofErr w:type="spellEnd"/>
                  <w:r>
                    <w:rPr>
                      <w:iCs/>
                    </w:rPr>
                    <w:t xml:space="preserve">, </w:t>
                  </w:r>
                </w:p>
                <w:p w:rsidR="00807BA7" w:rsidRDefault="00807BA7" w:rsidP="00CE543D">
                  <w:pPr>
                    <w:pStyle w:val="Default"/>
                  </w:pPr>
                  <w:proofErr w:type="spellStart"/>
                  <w:r>
                    <w:rPr>
                      <w:iCs/>
                    </w:rPr>
                    <w:t>Анаграммы.rtf</w:t>
                  </w:r>
                  <w:proofErr w:type="spellEnd"/>
                  <w:r>
                    <w:rPr>
                      <w:iCs/>
                    </w:rPr>
                    <w:t xml:space="preserve">. </w:t>
                  </w:r>
                </w:p>
              </w:tc>
            </w:tr>
          </w:tbl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§8(2,4) РТ №103,111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Редактирование текста. </w:t>
            </w:r>
            <w:r>
              <w:rPr>
                <w:b/>
                <w:color w:val="000000"/>
              </w:rPr>
              <w:t>Практическая работа №6.</w:t>
            </w:r>
            <w:r>
              <w:rPr>
                <w:color w:val="000000"/>
              </w:rPr>
              <w:t xml:space="preserve"> «Редактируем текст»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 xml:space="preserve"> формирование представления о фрагменте текстового документа; расширить представления и сформировать навыки учащихся по редактированию текста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eastAsia="Calibri" w:cs="Calibri"/>
                <w:color w:val="000000"/>
                <w:lang w:eastAsia="ar-SA"/>
              </w:rPr>
            </w:pPr>
            <w: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Установление учащимися связи между целью учебной деятельности и ее мотивом, </w:t>
            </w:r>
            <w: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 xml:space="preserve">мение осознанно строить речевое высказывание в письменной форме, </w:t>
            </w:r>
            <w:r>
              <w:rPr>
                <w:color w:val="000000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ормулировать свои затруднения; формулировать собственное мнение, слушать собеседника;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редвидеть возможности получения конкретного результата при решении задач</w:t>
            </w:r>
            <w:r>
              <w:rPr>
                <w:i/>
                <w:iCs/>
                <w:color w:val="000000"/>
              </w:rPr>
              <w:t xml:space="preserve"> ,</w:t>
            </w:r>
            <w:r>
              <w:rPr>
                <w:color w:val="000000"/>
              </w:rPr>
              <w:t xml:space="preserve"> вносить необходимые дополнения и изменения в план и способ 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  <w:r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Плакат: «Подготовка текстовых документов» Презентация: «Текст: история и современность» Файлы: </w:t>
            </w:r>
            <w:proofErr w:type="spellStart"/>
            <w:r>
              <w:rPr>
                <w:color w:val="000000"/>
              </w:rPr>
              <w:t>Вставка.rtf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Удаление.rtf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Замена.rtf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Смысл.rtf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Буква.rtf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Пословицы.rtf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Большой.rtf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§8 (5) РТ № 110,112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Фрагменты текста.  </w:t>
            </w:r>
            <w:r>
              <w:rPr>
                <w:b/>
                <w:color w:val="000000"/>
              </w:rPr>
              <w:t>Практическая работа №7.</w:t>
            </w:r>
            <w:r>
              <w:rPr>
                <w:color w:val="000000"/>
              </w:rPr>
              <w:t xml:space="preserve"> «Работаем с фрагментами текста».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ind w:left="-106"/>
            </w:pPr>
            <w:r>
              <w:t>-  дать учащимся представление о фрагменте текстового документа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ввести понятие буфера обмена;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-  продемонстрировать учащимся эффективные </w:t>
            </w:r>
            <w:proofErr w:type="gramStart"/>
            <w:r>
              <w:t>при</w:t>
            </w:r>
            <w:proofErr w:type="gramEnd"/>
            <w:r>
              <w:t>ѐмы редактирования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текстовых документов за счет работы с фрагментами</w:t>
            </w:r>
            <w:proofErr w:type="gramStart"/>
            <w:r>
              <w:t xml:space="preserve"> ;</w:t>
            </w:r>
            <w:proofErr w:type="gramEnd"/>
          </w:p>
          <w:p w:rsidR="00807BA7" w:rsidRDefault="00807BA7" w:rsidP="00CE543D">
            <w:pPr>
              <w:ind w:left="-106"/>
            </w:pPr>
            <w:r>
              <w:t>-  закрепит на практике умения работы с фрагментами.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Развитие навыков и умений использования компьютерных устройств. Научиться р</w:t>
            </w:r>
            <w:r>
              <w:rPr>
                <w:color w:val="000000"/>
              </w:rPr>
              <w:t>аботать с фрагментами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:О</w:t>
            </w:r>
            <w:proofErr w:type="gramEnd"/>
            <w:r>
              <w:t xml:space="preserve">бщаться и взаимодействовать с партнерами по совместной деятельности </w:t>
            </w:r>
          </w:p>
          <w:p w:rsidR="00807BA7" w:rsidRDefault="00807BA7" w:rsidP="00CE543D">
            <w:pPr>
              <w:suppressAutoHyphens/>
              <w:snapToGrid w:val="0"/>
              <w:ind w:left="34" w:hanging="34"/>
              <w:jc w:val="both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практичес-кая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Плакат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 xml:space="preserve">Подготовка текстовых документов» Презентация: «Текст: история и современность» Файлы: </w:t>
            </w:r>
            <w:proofErr w:type="spellStart"/>
            <w:r>
              <w:rPr>
                <w:color w:val="000000"/>
              </w:rPr>
              <w:t>Лишнее.rtf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Лукоморье.rtf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Фраза.rtf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Алгоритм.rtf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§8(5) РТ № 113,114,115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Форматирование текста. </w:t>
            </w:r>
            <w:r>
              <w:rPr>
                <w:b/>
                <w:color w:val="000000"/>
              </w:rPr>
              <w:t>Практическая работа №8</w:t>
            </w:r>
            <w:r>
              <w:rPr>
                <w:color w:val="000000"/>
              </w:rPr>
              <w:t xml:space="preserve">  «Форматируем текст»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ind w:left="-106"/>
            </w:pPr>
            <w:r>
              <w:rPr>
                <w:rFonts w:hAnsi="Symbol"/>
              </w:rPr>
              <w:t xml:space="preserve">- </w:t>
            </w:r>
            <w:r>
              <w:t xml:space="preserve"> формирование представления об этапе форматирования при подготовке документов на компьютере; о возможности компьютера по обработке текстовой информации.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воспитание положительного отношения к труду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 xml:space="preserve">Самопознание и </w:t>
            </w:r>
            <w:proofErr w:type="spellStart"/>
            <w:r>
              <w:rPr>
                <w:iCs/>
                <w:color w:val="000000"/>
              </w:rPr>
              <w:t>самоопределение</w:t>
            </w:r>
            <w:proofErr w:type="gramStart"/>
            <w:r>
              <w:rPr>
                <w:iCs/>
                <w:color w:val="000000"/>
              </w:rPr>
              <w:t>,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ключая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самоотношение</w:t>
            </w:r>
            <w:proofErr w:type="spellEnd"/>
            <w:r>
              <w:rPr>
                <w:color w:val="000000"/>
              </w:rPr>
              <w:t xml:space="preserve"> и самооценку. </w:t>
            </w:r>
            <w: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оформлять текст в соответствии с заданными требованиями. Р</w:t>
            </w:r>
            <w:r>
              <w:rPr>
                <w:color w:val="000000"/>
              </w:rPr>
              <w:t>ефлексия способов и условий действия, контроль и оценка процесса и результатов деятельности.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сотрудничества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 xml:space="preserve">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  <w:r>
              <w:rPr>
                <w:color w:val="000000"/>
              </w:rPr>
              <w:t xml:space="preserve"> Практическая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Плакат</w:t>
            </w:r>
            <w:proofErr w:type="gramStart"/>
            <w:r>
              <w:rPr>
                <w:color w:val="000000"/>
              </w:rPr>
              <w:t>:«</w:t>
            </w:r>
            <w:proofErr w:type="gramEnd"/>
            <w:r>
              <w:rPr>
                <w:color w:val="000000"/>
              </w:rPr>
              <w:t>Под-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готовка текстовых документов» Презентация: «Текст: история и современность» Файлы: </w:t>
            </w:r>
            <w:proofErr w:type="spellStart"/>
            <w:r>
              <w:rPr>
                <w:color w:val="000000"/>
              </w:rPr>
              <w:t>Форматирова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ние.rtf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Радуга.rtf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§8 РТ № 118,119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Структура таблицы. </w:t>
            </w:r>
            <w:r>
              <w:rPr>
                <w:b/>
                <w:color w:val="000000"/>
              </w:rPr>
              <w:t>Практическая работа №9</w:t>
            </w:r>
            <w:r>
              <w:rPr>
                <w:color w:val="000000"/>
              </w:rPr>
              <w:t xml:space="preserve"> «Создаём простые таблицы»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- акцентировать внимание учащихся на достоинствах и недостатках </w:t>
            </w:r>
            <w:proofErr w:type="gramStart"/>
            <w:r>
              <w:t>текстовой</w:t>
            </w:r>
            <w:proofErr w:type="gramEnd"/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формы представления информации;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дать представление о таблице как очень удобной форме структурирования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однотипной текстовой информации;</w:t>
            </w:r>
          </w:p>
          <w:p w:rsidR="00807BA7" w:rsidRDefault="00807BA7" w:rsidP="00CE543D">
            <w:pPr>
              <w:shd w:val="clear" w:color="auto" w:fill="FFFFFF"/>
              <w:ind w:left="-106"/>
            </w:pPr>
            <w:r>
              <w:t>- развитие умения работать с текстом</w:t>
            </w:r>
          </w:p>
          <w:p w:rsidR="00807BA7" w:rsidRDefault="00807BA7" w:rsidP="00CE543D">
            <w:pPr>
              <w:ind w:left="-106"/>
            </w:pPr>
            <w:r>
              <w:t>- воспитание положительного отношения к труду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Получить представление о структуре таблицы; уметь создавать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lang w:eastAsia="ar-SA"/>
              </w:rPr>
            </w:pPr>
            <w:r>
              <w:t>простые таблицы.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 xml:space="preserve">мение </w:t>
            </w:r>
            <w:proofErr w:type="spellStart"/>
            <w:r>
              <w:t>применятьтаблицы</w:t>
            </w:r>
            <w:proofErr w:type="spellEnd"/>
            <w:r>
              <w:t xml:space="preserve"> для представления разного рода однотипной информации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 с учителем и сверстниками</w:t>
            </w:r>
            <w:r>
              <w:rPr>
                <w:color w:val="000000"/>
              </w:rPr>
              <w:t xml:space="preserve"> — определение цели, функций участников, способов взаимодействия</w:t>
            </w:r>
          </w:p>
          <w:p w:rsidR="00807BA7" w:rsidRDefault="00807BA7" w:rsidP="00CE543D">
            <w:pPr>
              <w:pStyle w:val="a3"/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 xml:space="preserve">реобразовывать практическую задачу в образовательную; </w:t>
            </w:r>
            <w:r>
              <w:rPr>
                <w:iCs/>
                <w:color w:val="000000"/>
              </w:rPr>
              <w:t>контроль и самоконтроль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Фронтальный </w:t>
            </w:r>
            <w:proofErr w:type="spellStart"/>
            <w:r>
              <w:t>опрос</w:t>
            </w:r>
            <w:r>
              <w:rPr>
                <w:color w:val="000000"/>
              </w:rPr>
              <w:t>практичес-кая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</w:t>
            </w:r>
            <w:proofErr w:type="spellStart"/>
            <w:r>
              <w:rPr>
                <w:color w:val="000000"/>
              </w:rPr>
              <w:t>Представле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информации в форме таблиц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§9 (1) РТ №121,123,124,126,127.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bCs/>
              </w:rPr>
            </w:pPr>
            <w:r>
              <w:rPr>
                <w:color w:val="000000"/>
              </w:rPr>
              <w:t>Табличный способ решения логических задач.</w:t>
            </w:r>
          </w:p>
          <w:p w:rsidR="00807BA7" w:rsidRPr="000B472B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/>
                <w:i/>
                <w:color w:val="000000"/>
                <w:lang w:eastAsia="ar-SA"/>
              </w:rPr>
            </w:pPr>
            <w:r w:rsidRPr="000B472B">
              <w:rPr>
                <w:b/>
                <w:i/>
                <w:color w:val="000000"/>
              </w:rPr>
              <w:t>Контрольная работа №2</w:t>
            </w:r>
            <w:r>
              <w:rPr>
                <w:b/>
                <w:i/>
                <w:color w:val="000000"/>
              </w:rPr>
              <w:t xml:space="preserve"> «Основные объекты </w:t>
            </w:r>
            <w:proofErr w:type="gramStart"/>
            <w:r>
              <w:rPr>
                <w:b/>
                <w:i/>
                <w:color w:val="000000"/>
              </w:rPr>
              <w:t>текстового</w:t>
            </w:r>
            <w:proofErr w:type="gramEnd"/>
            <w:r>
              <w:rPr>
                <w:b/>
                <w:i/>
                <w:color w:val="000000"/>
              </w:rPr>
              <w:t xml:space="preserve"> редактор» </w:t>
            </w:r>
            <w:r w:rsidRPr="000B472B">
              <w:rPr>
                <w:b/>
                <w:i/>
                <w:color w:val="000000"/>
              </w:rPr>
              <w:t>(итоговая за II четверть). Урок проверки и коррекции знаний и умений.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акцентировать внимание учащихся на достоинствах табличной формы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представления информации;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дать представление о таблице как очень удобной форме фиксации взаимно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однозначного соответствия между объектами двух множеств</w:t>
            </w:r>
            <w:proofErr w:type="gramStart"/>
            <w:r>
              <w:t xml:space="preserve"> ;</w:t>
            </w:r>
            <w:proofErr w:type="gramEnd"/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создания простых таблиц средствами текстового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процессора.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Уметь представлять информацию в табличной форме. </w:t>
            </w:r>
            <w:r>
              <w:rPr>
                <w:color w:val="000000"/>
              </w:rPr>
              <w:t>Научиться решать логические задачи табличным способом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rPr>
                <w:iCs/>
                <w:color w:val="000000"/>
              </w:rPr>
              <w:t xml:space="preserve">Нравственно-этическая </w:t>
            </w:r>
            <w:proofErr w:type="spellStart"/>
            <w:r>
              <w:rPr>
                <w:iCs/>
                <w:color w:val="000000"/>
              </w:rPr>
              <w:t>ориентация</w:t>
            </w:r>
            <w:proofErr w:type="gramStart"/>
            <w:r>
              <w:rPr>
                <w:iCs/>
                <w:color w:val="000000"/>
              </w:rPr>
              <w:t>,</w:t>
            </w:r>
            <w:r>
              <w:t>ч</w:t>
            </w:r>
            <w:proofErr w:type="gramEnd"/>
            <w:r>
              <w:t>увство</w:t>
            </w:r>
            <w:proofErr w:type="spellEnd"/>
            <w:r>
              <w:t xml:space="preserve"> личной ответственности за качество окружающей информационной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:А</w:t>
            </w:r>
            <w:proofErr w:type="gramEnd"/>
            <w:r>
              <w:rPr>
                <w:color w:val="000000"/>
              </w:rPr>
              <w:t xml:space="preserve">нализ, сравнение, классификация объектов по выделенным признакам. </w:t>
            </w:r>
            <w:r>
              <w:t>Умение использовать таблицы для фиксации взаимно однозначного соответствия между объектами</w:t>
            </w:r>
            <w:r>
              <w:rPr>
                <w:color w:val="000000"/>
              </w:rPr>
              <w:t>;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сотрудничества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Разноуров</w:t>
            </w:r>
            <w:proofErr w:type="spellEnd"/>
            <w:r>
              <w:rPr>
                <w:bCs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невая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практичес</w:t>
            </w:r>
            <w:proofErr w:type="spellEnd"/>
            <w:r>
              <w:rPr>
                <w:bCs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кая</w:t>
            </w:r>
            <w:proofErr w:type="spellEnd"/>
            <w:r>
              <w:rPr>
                <w:bCs/>
              </w:rPr>
              <w:t xml:space="preserve"> контроль-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Cs/>
              </w:rPr>
              <w:t>ная</w:t>
            </w:r>
            <w:proofErr w:type="spellEnd"/>
            <w:r>
              <w:rPr>
                <w:bCs/>
              </w:rPr>
              <w:t xml:space="preserve"> работа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«Табличный способ решения логических задач»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§9(2)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Наглядные формы представления информации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т текста к рисунку, от рисунка к схеме.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расширить представления учащихся о разнообразии наглядных форм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представления информации;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 привести примеры использования схем для решения задач.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:Ф</w:t>
            </w:r>
            <w:proofErr w:type="gramEnd"/>
            <w:r>
              <w:rPr>
                <w:color w:val="000000"/>
              </w:rPr>
              <w:t>ормирование умений формализации и структурирования информации</w:t>
            </w:r>
            <w:r>
              <w:t xml:space="preserve"> Умение выбирать форму представления информации, соответствующую решаемой задаче</w:t>
            </w:r>
            <w:r>
              <w:rPr>
                <w:color w:val="000000"/>
              </w:rPr>
              <w:t>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сотрудничества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осуществление деятельности с целью достижения желаемого результата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rFonts w:ascii="Symbol" w:hAnsi="Symbol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задания в рабочих тетрадях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«Наглядные формы представления информации»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§10 РТ 132-137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Диаграммы. </w:t>
            </w:r>
            <w:r>
              <w:rPr>
                <w:b/>
                <w:color w:val="000000"/>
              </w:rPr>
              <w:t>Практическая работа №10</w:t>
            </w:r>
            <w:r>
              <w:rPr>
                <w:color w:val="000000"/>
              </w:rPr>
              <w:t xml:space="preserve">  «Строим диаграммы».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расширить представления учащихся о разнообразии наглядных форм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представления информации;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-  сформировать умения создания столбиковых и круговых диаграмм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Уметь структурировать информацию, </w:t>
            </w:r>
            <w:r>
              <w:t>уметь строить столбиковые и круговые диаграммы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 xml:space="preserve">Чувство личной ответственности за качество окружающей информационной среды. Становление </w:t>
            </w:r>
            <w:proofErr w:type="spellStart"/>
            <w:r>
              <w:t>смыслообразующей</w:t>
            </w:r>
            <w:proofErr w:type="spellEnd"/>
            <w:r>
              <w:t xml:space="preserve"> функции познавательного мотива.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выбирать форму представления информации, соответствующую решаемой задаче; умение визуализировать числовые данные</w:t>
            </w:r>
            <w:r>
              <w:rPr>
                <w:color w:val="000000"/>
              </w:rPr>
              <w:t>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 с учителем и сверстниками</w:t>
            </w:r>
            <w:r>
              <w:rPr>
                <w:color w:val="000000"/>
              </w:rPr>
              <w:t xml:space="preserve"> — определение цели, функций участников, способов взаимодействия.</w:t>
            </w:r>
          </w:p>
          <w:p w:rsidR="00807BA7" w:rsidRDefault="00807BA7" w:rsidP="00CE543D">
            <w:pPr>
              <w:suppressAutoHyphens/>
              <w:snapToGrid w:val="0"/>
              <w:ind w:left="34" w:hanging="34"/>
              <w:jc w:val="both"/>
              <w:rPr>
                <w:rFonts w:cs="Calibri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 xml:space="preserve">остановка учебной задачи, - определение последовательности промежуточных целей с учетом конечного результата; </w:t>
            </w:r>
            <w:r>
              <w:rPr>
                <w:bCs/>
                <w:iCs/>
              </w:rPr>
              <w:t>контроль</w:t>
            </w:r>
            <w:r>
              <w:rPr>
                <w:b/>
                <w:bCs/>
                <w:i/>
                <w:iCs/>
              </w:rPr>
              <w:t xml:space="preserve"> в</w:t>
            </w:r>
            <w:r>
              <w:t xml:space="preserve"> форме сличения действия и его результата с заданным эталоном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Практическая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«Наглядные формы представления информации»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§10 РТ № 134-136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Компьютерная графика</w:t>
            </w:r>
            <w:r>
              <w:rPr>
                <w:color w:val="000000"/>
              </w:rPr>
              <w:t xml:space="preserve">. Графический редактор </w:t>
            </w:r>
            <w:r>
              <w:rPr>
                <w:color w:val="000000"/>
                <w:lang w:val="en-US"/>
              </w:rPr>
              <w:t>Paint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Практическая работа №11</w:t>
            </w:r>
            <w:r>
              <w:rPr>
                <w:color w:val="000000"/>
              </w:rPr>
              <w:t xml:space="preserve">  «Изучаем инструменты графического редактора».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закрепить умения построения диаграмм;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акцентировать внимание на графических возможностях компьютера;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актуализировать знания о графическом редакторе и навыки работы в нем;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сформировать умение определять инструменты графического редактора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для выполнения базовых операций по созданию изображений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Уметь создавать несложные изображения с помощью графического редактора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пределять инструменты графического редактора для выполнения базовых операций по созданию изображений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lang w:eastAsia="ar-SA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выбирать форму представления информации, соответствующую решаемой задаче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:О</w:t>
            </w:r>
            <w:proofErr w:type="gramEnd"/>
            <w:r>
              <w:t>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осуществление деятельности с целью достижения желаемого результата, коррекция и оценка работы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Pr="005F78E6" w:rsidRDefault="00807BA7" w:rsidP="00CE543D">
            <w:pPr>
              <w:tabs>
                <w:tab w:val="left" w:pos="720"/>
              </w:tabs>
              <w:snapToGrid w:val="0"/>
            </w:pPr>
            <w: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презентация «Компьютер-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 графика»; Файлы: </w:t>
            </w:r>
            <w:proofErr w:type="spellStart"/>
            <w:r>
              <w:rPr>
                <w:color w:val="000000"/>
              </w:rPr>
              <w:t>Подкова.bmp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Многоугольники.bmp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</w:pPr>
            <w:r>
              <w:t>§11 (1,2)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РТ №138,139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Pr="000B472B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Преобразование графических изображений.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Практическая работа №12</w:t>
            </w:r>
            <w:r>
              <w:rPr>
                <w:color w:val="000000"/>
              </w:rPr>
              <w:t xml:space="preserve"> «Работаем с графическими фрагментами»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работы в графическом редакторе;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-  познакомить учащихся с возможностями работы с фрагментами </w:t>
            </w:r>
            <w:proofErr w:type="gramStart"/>
            <w:r>
              <w:t>в</w:t>
            </w:r>
            <w:proofErr w:type="gramEnd"/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графическом </w:t>
            </w:r>
            <w:proofErr w:type="gramStart"/>
            <w:r>
              <w:t>редакторе</w:t>
            </w:r>
            <w:proofErr w:type="gramEnd"/>
            <w:r>
              <w:t>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сформировать умения создавать сложные графические объекты путѐ</w:t>
            </w:r>
            <w:proofErr w:type="gramStart"/>
            <w:r>
              <w:t>м</w:t>
            </w:r>
            <w:proofErr w:type="gramEnd"/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преобразования графических фрагментов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color w:val="000000"/>
                <w:lang w:eastAsia="ar-SA"/>
              </w:rPr>
            </w:pPr>
            <w:r>
              <w:t>Формирование навыков самооценки</w:t>
            </w:r>
            <w:r>
              <w:rPr>
                <w:color w:val="000000"/>
              </w:rPr>
              <w:t>.</w:t>
            </w:r>
            <w: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выбирать форму представления информации, соответствующую решаемой задаче,</w:t>
            </w:r>
            <w:r>
              <w:rPr>
                <w:color w:val="000000"/>
              </w:rPr>
              <w:t xml:space="preserve"> контролировать и оценивать процесс и результат деятельности</w:t>
            </w:r>
            <w:r>
              <w:rPr>
                <w:i/>
                <w:color w:val="000000"/>
              </w:rPr>
              <w:t>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мение придерживаться морально-этических и психологических принципов общения и сотрудничества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34" w:hanging="34"/>
              <w:rPr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учебной задачи,  планирование путей достижения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>.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«Компьютерная графика»; файлы </w:t>
            </w:r>
            <w:proofErr w:type="spellStart"/>
            <w:r>
              <w:rPr>
                <w:color w:val="000000"/>
              </w:rPr>
              <w:t>Природа.bmp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Ваза.bmp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Шляпы.bmp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Акробат.bmp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§11(2,3) РТ №142-144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Создание графических изображений.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Практическая работа №13</w:t>
            </w:r>
            <w:r>
              <w:rPr>
                <w:color w:val="000000"/>
              </w:rPr>
              <w:t xml:space="preserve">  «Планируем работу в графическом редакторе»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работы в графическом редакторе;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закрепить умения работы с фрагментами в графическом редакторе;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 xml:space="preserve">-  сформировать умения создавать сложные графические объекты </w:t>
            </w:r>
            <w:proofErr w:type="gramStart"/>
            <w:r>
              <w:t>из</w:t>
            </w:r>
            <w:proofErr w:type="gramEnd"/>
          </w:p>
          <w:p w:rsidR="00807BA7" w:rsidRDefault="00807BA7" w:rsidP="00CE543D">
            <w:pPr>
              <w:tabs>
                <w:tab w:val="left" w:pos="720"/>
              </w:tabs>
              <w:snapToGrid w:val="0"/>
              <w:ind w:left="-106"/>
            </w:pPr>
            <w:proofErr w:type="gramStart"/>
            <w:r>
              <w:t>простых</w:t>
            </w:r>
            <w:proofErr w:type="gramEnd"/>
            <w:r>
              <w:t xml:space="preserve"> с предварительным планированием работы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Уметь создавать сложные изображения, состоящие из графических примитивов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Pr="005F78E6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 xml:space="preserve">мение выделять в сложных графических объектах простые; умение планировать работу по конструированию сложных объектов из простых </w:t>
            </w:r>
            <w:r>
              <w:rPr>
                <w:color w:val="000000"/>
              </w:rPr>
              <w:t>К:Формулировать свои затруднения, ставить вопросы, обращать за помощью, слушать собеседника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t>Р</w:t>
            </w:r>
            <w:proofErr w:type="gramStart"/>
            <w:r>
              <w:t>:О</w:t>
            </w:r>
            <w:proofErr w:type="gramEnd"/>
            <w:r>
              <w:t>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Практическая.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«Компьютерная графика»; презентация «Планируем работу в графическом редакторе».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§11 РТ №145,146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right="-108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дать учащимся представление о процессе обработки информации как решении информационной задачи;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привести примеры информационных задач;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дать учащимся представление о двух типах обработки информации;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-  акцентировать внимание учащихся на обработке информации, изменяющей форму представления.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 xml:space="preserve">Иметь представление об информационных задачах и их разнообразии; знать  о двух типах обработки информации,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выделять общее; представления о подходах к упорядочению (систематизации) информации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сотрудничества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учебной задачи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«Обработка информации»; плакат «Обработка информации».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 (1,2) РТ № 148-150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Списки – способ упорядочивания информации. </w:t>
            </w:r>
            <w:r>
              <w:rPr>
                <w:b/>
                <w:color w:val="000000"/>
              </w:rPr>
              <w:t>Практическая работа №14</w:t>
            </w:r>
            <w:r>
              <w:rPr>
                <w:color w:val="000000"/>
              </w:rPr>
              <w:t xml:space="preserve"> «Создаем списки»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Различать процессы обработки информации. Понимать роль компьютера как инструмента обработки текстовой информации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lang w:eastAsia="ar-SA"/>
              </w:rPr>
            </w:pPr>
            <w: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:П</w:t>
            </w:r>
            <w:proofErr w:type="gramEnd"/>
            <w:r>
              <w:t xml:space="preserve">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 с учителем и сверстниками</w:t>
            </w:r>
            <w:r>
              <w:rPr>
                <w:color w:val="000000"/>
              </w:rPr>
              <w:t xml:space="preserve"> — определение цели, функций участников, способов взаимодействия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93"/>
            </w:pPr>
            <w:r>
              <w:t xml:space="preserve"> Р</w:t>
            </w:r>
            <w:proofErr w:type="gramStart"/>
            <w:r>
              <w:t>:У</w:t>
            </w:r>
            <w:proofErr w:type="gramEnd"/>
            <w:r>
              <w:t>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ind w:left="-93"/>
              <w:jc w:val="both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Фронталь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опрос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«Обработка информации»; Плакат: «Обработка информации» файлы-заготовки: </w:t>
            </w:r>
            <w:proofErr w:type="spellStart"/>
            <w:r>
              <w:rPr>
                <w:color w:val="000000"/>
              </w:rPr>
              <w:t>English.rtf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Чудо.rtf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Природа.rtf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Делитель.rtf</w:t>
            </w:r>
            <w:proofErr w:type="spellEnd"/>
            <w:r>
              <w:rPr>
                <w:color w:val="000000"/>
              </w:rPr>
              <w:t>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§12(2) РТ №151,152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Поиск информации. 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Практическ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ая</w:t>
            </w:r>
            <w:proofErr w:type="spellEnd"/>
            <w:r>
              <w:rPr>
                <w:b/>
                <w:color w:val="000000"/>
              </w:rPr>
              <w:t xml:space="preserve"> работа №15</w:t>
            </w:r>
            <w:r>
              <w:rPr>
                <w:color w:val="000000"/>
              </w:rPr>
              <w:t xml:space="preserve">  «Ищем информацию в сети Интернет».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Понимать </w:t>
            </w:r>
            <w:r>
              <w:rPr>
                <w:color w:val="000000"/>
              </w:rPr>
              <w:t>принципы поиска информации, Моделировать различные способы установления взаимно-однозначного соответствия на предметных моделях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rPr>
                <w:color w:val="00000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>
              <w:t>Представление о поиске информации как информационной задаче.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использования.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мения поиска и выделения необходимой информации  ИКТ-компетентность: поиск и организация хранения информации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ридерживаться морально-этических и психологических принципов общения и сотрудничества.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осуществление деятельности с целью достижения желаемого результата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Практичес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>.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«Обработка информации»; плакат «Обработка информации»; файл-заготовка </w:t>
            </w:r>
            <w:proofErr w:type="spellStart"/>
            <w:r>
              <w:rPr>
                <w:color w:val="000000"/>
              </w:rPr>
              <w:t>Клавиатура.rtf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 (3) РТ №153-155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Кодирование как изменение формы </w:t>
            </w:r>
            <w:proofErr w:type="spellStart"/>
            <w:r>
              <w:rPr>
                <w:color w:val="000000"/>
              </w:rPr>
              <w:t>представле</w:t>
            </w:r>
            <w:proofErr w:type="spellEnd"/>
            <w:r>
              <w:rPr>
                <w:color w:val="000000"/>
              </w:rPr>
              <w:t>-</w:t>
            </w:r>
          </w:p>
          <w:p w:rsidR="00807BA7" w:rsidRPr="009F5B79" w:rsidRDefault="00807BA7" w:rsidP="00CE543D">
            <w:pPr>
              <w:tabs>
                <w:tab w:val="left" w:pos="720"/>
              </w:tabs>
              <w:snapToGrid w:val="0"/>
              <w:rPr>
                <w:b/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информации. 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Кодировать и декодировать сообщения, используя простейшие коды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</w:pPr>
            <w:r>
              <w:t>Получить представление о кодировании как изменении формы представления информации.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 xml:space="preserve">Понимание роли информационных процессов в </w:t>
            </w:r>
            <w:proofErr w:type="gramStart"/>
            <w:r>
              <w:t>современном</w:t>
            </w:r>
            <w:proofErr w:type="gramEnd"/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Мире, </w:t>
            </w:r>
            <w:r>
              <w:rPr>
                <w:color w:val="000000"/>
              </w:rPr>
              <w:t xml:space="preserve">готовность и способность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 саморазвитию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 учебного сотрудничества с учителем и сверстниками. Умение ф</w:t>
            </w:r>
            <w:r>
              <w:rPr>
                <w:color w:val="000000"/>
              </w:rPr>
              <w:t>ормулировать свои затруднения, ставить вопросы, обращать за помощью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презентация «Обработка информации»; плакат «Обработка информации»; Файлы: </w:t>
            </w:r>
            <w:proofErr w:type="spellStart"/>
            <w:r>
              <w:rPr>
                <w:color w:val="000000"/>
              </w:rPr>
              <w:t>Змей.bmp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Букашка.bmp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§12(4) РТ №158-160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Преобразова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информации по заданным правилам</w:t>
            </w:r>
            <w:r w:rsidRPr="009F5B79">
              <w:rPr>
                <w:b/>
                <w:i/>
                <w:color w:val="000000"/>
              </w:rPr>
              <w:t xml:space="preserve"> Контрольная работа №3 «Обработка информации»</w:t>
            </w:r>
            <w:r>
              <w:rPr>
                <w:color w:val="000000"/>
              </w:rPr>
              <w:t xml:space="preserve">. 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9F5B79">
              <w:rPr>
                <w:b/>
                <w:i/>
                <w:color w:val="000000"/>
              </w:rPr>
              <w:t>итоговая за III четверть).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Различать задачи обработки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информации. Различать способы преобразования числовой и текстовой информации. Приводить примеры обработки информации, ведущие к изменению ее формы, но не содержания. Приводить примеры обработки </w:t>
            </w:r>
            <w:proofErr w:type="gramStart"/>
            <w:r>
              <w:rPr>
                <w:color w:val="000000"/>
              </w:rPr>
              <w:t>информации</w:t>
            </w:r>
            <w:proofErr w:type="gramEnd"/>
            <w:r>
              <w:rPr>
                <w:color w:val="000000"/>
              </w:rPr>
              <w:t xml:space="preserve"> в результате которой можно получить новую информацию. Анализировать поэтапное преобразование информации в соответствии с блок-схемой.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Научиться преобразовывать информацию по заданным правилам.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Понимание роли информационных процессов в современном мире</w:t>
            </w:r>
            <w:proofErr w:type="gramStart"/>
            <w: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отовность и способность обучающихся к саморазвитию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анализировать и делать выводы; ИКТ-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компетентность; умение использовать приложение Калькулятор для решения вычислительных задач</w:t>
            </w:r>
            <w:proofErr w:type="gramStart"/>
            <w:r>
              <w:t>;</w:t>
            </w:r>
            <w:r>
              <w:rPr>
                <w:color w:val="000000"/>
              </w:rPr>
              <w:t>.</w:t>
            </w:r>
            <w:proofErr w:type="gramEnd"/>
          </w:p>
          <w:p w:rsidR="00807BA7" w:rsidRDefault="00807BA7" w:rsidP="00CE543D">
            <w:pPr>
              <w:tabs>
                <w:tab w:val="left" w:pos="720"/>
              </w:tabs>
              <w:snapToGrid w:val="0"/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мение с достаточной полнотой и точностью выражать свои мысли в соответствии с задачами и условиями коммуникации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остановка цели и планирование путей достижения цели, коррекция и оценка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 (5) РТ № 174-176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Pr="0096307B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Преобразование информации путём рассуждений.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762"/>
              <w:gridCol w:w="1762"/>
              <w:gridCol w:w="1762"/>
              <w:gridCol w:w="1762"/>
              <w:gridCol w:w="1762"/>
              <w:gridCol w:w="1762"/>
              <w:gridCol w:w="1762"/>
              <w:gridCol w:w="1762"/>
            </w:tblGrid>
            <w:tr w:rsidR="00807BA7" w:rsidTr="00CE543D">
              <w:trPr>
                <w:trHeight w:val="2481"/>
              </w:trPr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Практическая работа №16 </w:t>
                  </w:r>
                  <w:r>
                    <w:rPr>
                      <w:sz w:val="22"/>
                      <w:szCs w:val="22"/>
                    </w:rPr>
                    <w:t xml:space="preserve">«Выполняем вычисления </w:t>
                  </w:r>
                </w:p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 помощью программы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Входные данные. Выходные данные. Логические рассуждения. Преобразование информации путем рассуждений.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Анализировать </w:t>
                  </w:r>
                  <w:r>
                    <w:rPr>
                      <w:sz w:val="22"/>
                      <w:szCs w:val="22"/>
                    </w:rPr>
                    <w:t xml:space="preserve">входную информацию: выделять значимые объекты и устанавливать между ними связь.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Преобразовыват</w:t>
                  </w:r>
                  <w:proofErr w:type="spellEnd"/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Определять </w:t>
                  </w:r>
                  <w:r>
                    <w:rPr>
                      <w:sz w:val="23"/>
                      <w:szCs w:val="23"/>
                    </w:rPr>
                    <w:t xml:space="preserve">Правила преобразования входных данных в выходные.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текущий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Практическая работа 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Презентация: «Задача о напитках» </w:t>
                  </w:r>
                </w:p>
              </w:tc>
            </w:tr>
          </w:tbl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Default"/>
              <w:ind w:left="-106"/>
            </w:pPr>
            <w:r>
              <w:t>Анализировать входную информацию: выделять значимые объекты и устанавливать между ними связь.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673"/>
            </w:tblGrid>
            <w:tr w:rsidR="00807BA7" w:rsidTr="00CE543D">
              <w:trPr>
                <w:trHeight w:val="2472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BA7" w:rsidRDefault="00807BA7" w:rsidP="00CE543D">
                  <w:pPr>
                    <w:pStyle w:val="Default"/>
                    <w:ind w:left="-216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Преобразовывать её в выходную информацию.</w:t>
                  </w:r>
                </w:p>
              </w:tc>
            </w:tr>
          </w:tbl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Научиться преобразовывать информацию путем рассуждений.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color w:val="000000"/>
                <w:lang w:eastAsia="ar-SA"/>
              </w:rPr>
            </w:pPr>
            <w:r>
              <w:t>Понимание роли информационных процессов в современном мире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анализировать и делать выводы</w:t>
            </w:r>
          </w:p>
          <w:p w:rsidR="00807BA7" w:rsidRPr="0096307B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:О</w:t>
            </w:r>
            <w:proofErr w:type="gramEnd"/>
            <w:r>
              <w:t>рганизовывать и планировать сотрудничество с учителем и сверстниками Р:Выделять альтернативные способы достижения цели и выбирать наиболее эффективный способ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rFonts w:cs="Calibri"/>
                <w:lang w:eastAsia="ar-SA"/>
              </w:rPr>
            </w:pPr>
            <w:proofErr w:type="spellStart"/>
            <w:r>
              <w:t>Фронталь</w:t>
            </w:r>
            <w:proofErr w:type="spellEnd"/>
            <w:r>
              <w:t>-</w:t>
            </w:r>
          </w:p>
          <w:p w:rsidR="00807BA7" w:rsidRDefault="00807BA7" w:rsidP="00CE543D">
            <w:pPr>
              <w:pStyle w:val="a3"/>
              <w:tabs>
                <w:tab w:val="left" w:pos="720"/>
              </w:tabs>
              <w:snapToGrid w:val="0"/>
              <w:spacing w:before="0" w:after="0"/>
              <w:rPr>
                <w:i/>
                <w:color w:val="000000"/>
                <w:lang w:eastAsia="ar-SA"/>
              </w:rPr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  <w:r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Презентация: «Задача о напитках»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§12(6) РТ №177, 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Разработка плана действий и его запись. Задачи о переправах.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pStyle w:val="Default"/>
              <w:ind w:left="-106"/>
            </w:pPr>
            <w:r>
              <w:t>Рассматривать план действий как один из возможных результатов решения информационной задачи. Различать формы записи плана действий. Выделять операции в действии; Описывать в речевой форме план действий.</w:t>
            </w:r>
          </w:p>
          <w:p w:rsidR="00807BA7" w:rsidRDefault="00807BA7" w:rsidP="00CE543D">
            <w:pPr>
              <w:pStyle w:val="Default"/>
              <w:ind w:left="-106"/>
            </w:pPr>
            <w:r>
              <w:t>Анализировать заданный план действий с точки зрения его эффективности и правильности результата. Сравнивать планы действий с точки зрения их эффективности.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Действовать по заданному и самостоятельно составленному плану действий. Фиксировать результат плана действий с помощью схематических изображений и таблиц.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Способность обучающихся к саморазвитию, </w:t>
            </w:r>
            <w:r>
              <w:t>понимание роли информационных процессов в современном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 xml:space="preserve">мение определять способы действий в рамках предложенных условий; </w:t>
            </w:r>
            <w:r>
              <w:rPr>
                <w:color w:val="000000"/>
              </w:rPr>
              <w:t>контроль и оценка процесса и результатов деятельности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мение с достаточной полнотой и точностью выражать свои мысли в соответствии с задачами и условиями коммуникации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:У</w:t>
            </w:r>
            <w:proofErr w:type="gramEnd"/>
            <w:r>
              <w:t>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Виртуальные лаборатории «Черные ящики», «Разъезды»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 (7) №179-183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Запись плана действий в табличной форме. Задачи о переливаниях.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Понимать процесс преобразования информации путем </w:t>
            </w:r>
            <w:proofErr w:type="gramStart"/>
            <w:r>
              <w:rPr>
                <w:color w:val="000000"/>
              </w:rPr>
              <w:t>логических рассуждений</w:t>
            </w:r>
            <w:proofErr w:type="gramEnd"/>
            <w:r>
              <w:rPr>
                <w:color w:val="000000"/>
              </w:rPr>
              <w:t xml:space="preserve"> как способ обработки информации,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ведущий к получению новой информации. Преобразовывать входную информацию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выходную путем логических рассуждений. Закрепить навыки использования графических инструментов.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Представление об обработке информации путём разработки плана действий.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Понимание роли информационных процессов в современном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 xml:space="preserve">мение определять способы действий в рамках предложенных условий; </w:t>
            </w:r>
            <w:r>
              <w:rPr>
                <w:color w:val="000000"/>
              </w:rPr>
              <w:t>выбор наиболее эффективных способов решения задач в зависимости от конкретных условий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>мение слушать и вступать в диалог; участвовать в коллективном обсуждении проблем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:У</w:t>
            </w:r>
            <w:proofErr w:type="gramEnd"/>
            <w:r>
              <w:t>мение планировать пути достижения целей; соотносить свои действия с планируемыми результатами; осуществлять контроль своей деятельности,. оценивать правильность выполнения поставленной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презентация «Обработка информации»; плакат «Обработка информации»; логическая игра «</w:t>
            </w:r>
            <w:proofErr w:type="spellStart"/>
            <w:r>
              <w:rPr>
                <w:color w:val="000000"/>
              </w:rPr>
              <w:t>Переливашки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§12(7) РТ №181,184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Создание движущихся изображений.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Практическ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ая</w:t>
            </w:r>
            <w:proofErr w:type="spellEnd"/>
            <w:r>
              <w:rPr>
                <w:b/>
                <w:color w:val="000000"/>
              </w:rPr>
              <w:t xml:space="preserve"> работа №17</w:t>
            </w:r>
            <w:r>
              <w:rPr>
                <w:color w:val="000000"/>
              </w:rPr>
              <w:t xml:space="preserve"> «Создаем анимацию»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Обобщать информацию о способах получения новой информации. Различать способы обработки графических изображений и создания движущихся изображений. Создавать движущиеся изображения с помощью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t>Представление об анимации, как о последовательности событий, разворачивающихся по определённому плану.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Знание моральных норм и умение выделить нравственный аспект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 xml:space="preserve">мение определять способы действий в рамках предложенных условий, ; </w:t>
            </w:r>
            <w:r>
              <w:rPr>
                <w:color w:val="000000"/>
              </w:rPr>
              <w:t>контроль и оценка процесса и результатов деятельности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:У</w:t>
            </w:r>
            <w:proofErr w:type="gramEnd"/>
            <w:r>
              <w:t xml:space="preserve">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:П</w:t>
            </w:r>
            <w:proofErr w:type="gramEnd"/>
            <w:r>
              <w:t>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Практиче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ская</w:t>
            </w:r>
            <w:proofErr w:type="spellEnd"/>
          </w:p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образец выполнения задания «Морское </w:t>
            </w:r>
            <w:proofErr w:type="spellStart"/>
            <w:r>
              <w:rPr>
                <w:color w:val="000000"/>
              </w:rPr>
              <w:t>дно.ppt</w:t>
            </w:r>
            <w:proofErr w:type="spellEnd"/>
            <w:r>
              <w:rPr>
                <w:color w:val="000000"/>
              </w:rPr>
              <w:t>», презентации 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_тема1.ppt», «Св_тема2.ppt», «Св_тема3.ppt», «</w:t>
            </w:r>
            <w:proofErr w:type="spellStart"/>
            <w:r>
              <w:rPr>
                <w:color w:val="000000"/>
              </w:rPr>
              <w:t>Лебеди.ppt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 xml:space="preserve">§12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Анимация. </w:t>
            </w:r>
            <w:proofErr w:type="spellStart"/>
            <w:r>
              <w:rPr>
                <w:b/>
                <w:color w:val="000000"/>
              </w:rPr>
              <w:t>Практиче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ская</w:t>
            </w:r>
            <w:proofErr w:type="spellEnd"/>
            <w:r>
              <w:rPr>
                <w:b/>
                <w:color w:val="000000"/>
              </w:rPr>
              <w:t xml:space="preserve"> работа №17</w:t>
            </w:r>
            <w:r>
              <w:rPr>
                <w:color w:val="000000"/>
              </w:rPr>
              <w:t xml:space="preserve">  «Создаём анимацию» (задание 2).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Разрабатывать собственный сюжет.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ind w:left="-106"/>
              <w:rPr>
                <w:color w:val="000000"/>
              </w:rPr>
            </w:pPr>
            <w:r>
              <w:rPr>
                <w:color w:val="000000"/>
              </w:rPr>
              <w:t xml:space="preserve">Создавать движущиеся изображения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помощью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Получить навыки работы с редактором презентаций, умение настройки анимации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:С</w:t>
            </w:r>
            <w:proofErr w:type="gramEnd"/>
            <w:r>
              <w:rPr>
                <w:color w:val="000000"/>
              </w:rPr>
              <w:t>труктурирование знаний</w:t>
            </w:r>
            <w:r>
              <w:t xml:space="preserve"> , навыки планирования последовательности действий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t>К</w:t>
            </w:r>
            <w:proofErr w:type="gramStart"/>
            <w:r>
              <w:t>:П</w:t>
            </w:r>
            <w:proofErr w:type="gramEnd"/>
            <w:r>
              <w:t>родуктивное взаимодействие и сотрудничество со сверстниками и взрослыми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:У</w:t>
            </w:r>
            <w:proofErr w:type="gramEnd"/>
            <w:r>
              <w:t>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Практическая работа</w:t>
            </w:r>
          </w:p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Фронтальный опрос.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Учебник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Интерактивный задачник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Опорный конспект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образец выполнения задания «Морское </w:t>
            </w:r>
            <w:proofErr w:type="spellStart"/>
            <w:r>
              <w:rPr>
                <w:color w:val="000000"/>
              </w:rPr>
              <w:t>дно.ppt</w:t>
            </w:r>
            <w:proofErr w:type="spellEnd"/>
            <w:r>
              <w:rPr>
                <w:color w:val="000000"/>
              </w:rPr>
              <w:t>», презентации 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_тема1.ppt», «Св_тема2.ppt»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_тема3.ppt», «</w:t>
            </w:r>
            <w:proofErr w:type="spellStart"/>
            <w:r>
              <w:rPr>
                <w:color w:val="000000"/>
              </w:rPr>
              <w:t>Лебеди.ppt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§12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b/>
                <w:color w:val="000000"/>
                <w:lang w:eastAsia="ar-SA"/>
              </w:rPr>
            </w:pPr>
            <w:r>
              <w:rPr>
                <w:color w:val="000000"/>
              </w:rPr>
              <w:t xml:space="preserve">Выполнение итогового мини-проекта. </w:t>
            </w:r>
            <w:proofErr w:type="spellStart"/>
            <w:r>
              <w:rPr>
                <w:b/>
                <w:color w:val="000000"/>
              </w:rPr>
              <w:t>Практичес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b/>
                <w:color w:val="000000"/>
              </w:rPr>
              <w:t>кая</w:t>
            </w:r>
            <w:proofErr w:type="spellEnd"/>
            <w:r>
              <w:rPr>
                <w:b/>
                <w:color w:val="000000"/>
              </w:rPr>
              <w:t xml:space="preserve"> работа №18</w:t>
            </w:r>
            <w:r>
              <w:rPr>
                <w:color w:val="000000"/>
              </w:rPr>
              <w:t xml:space="preserve"> «Создаем слайд-шоу»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 xml:space="preserve">Разрабатывать собственный сюжет. Создавать движущиеся изображения с помощью программы </w:t>
            </w: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  <w:r>
              <w:t>Размещать, группировать графические объекты на слайде. Задавать пути перемещения объектов на слайде. Задавать анимацию объектов на слайде.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ar-SA"/>
              </w:rPr>
            </w:pPr>
            <w: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структурировать знания; умения поиска и выделения необходимой информации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учебного сотрудничества с учителем и сверстниками </w:t>
            </w:r>
            <w:r>
              <w:t xml:space="preserve">– определение целей, функций участников, способов </w:t>
            </w:r>
            <w:proofErr w:type="spellStart"/>
            <w:r>
              <w:t>взаимодействия;</w:t>
            </w:r>
            <w:r>
              <w:rPr>
                <w:iCs/>
                <w:color w:val="000000"/>
              </w:rPr>
              <w:t>разрешение</w:t>
            </w:r>
            <w:proofErr w:type="spellEnd"/>
            <w:r>
              <w:rPr>
                <w:iCs/>
                <w:color w:val="000000"/>
              </w:rPr>
              <w:t xml:space="preserve"> конфликтов</w:t>
            </w:r>
          </w:p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Р</w:t>
            </w:r>
            <w:proofErr w:type="gramStart"/>
            <w:r>
              <w:t>:В</w:t>
            </w:r>
            <w:proofErr w:type="gramEnd"/>
            <w:r>
              <w:t>ыделение и осознание учащимся того, что уже усвоено и что еще подлежит усвоению, оценивание качества и уровня усвоения.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>
              <w:t>Практичес</w:t>
            </w:r>
            <w:proofErr w:type="spellEnd"/>
            <w:r>
              <w:t>-</w:t>
            </w:r>
          </w:p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>
              <w:t>кая</w:t>
            </w:r>
            <w:proofErr w:type="spellEnd"/>
            <w: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gramStart"/>
            <w:r>
              <w:t>Итоговый</w:t>
            </w:r>
            <w:proofErr w:type="gramEnd"/>
            <w:r>
              <w:t xml:space="preserve"> мини-проект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Pr="009F5B79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b/>
                <w:i/>
                <w:color w:val="000000"/>
                <w:lang w:eastAsia="ar-SA"/>
              </w:rPr>
            </w:pPr>
            <w:r w:rsidRPr="009F5B79">
              <w:rPr>
                <w:b/>
                <w:i/>
                <w:color w:val="000000"/>
              </w:rPr>
              <w:t>Контрольная работа №4 (годовая за курс 5-го класса).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  <w:ind w:left="-106"/>
              <w:rPr>
                <w:rFonts w:cs="Calibri"/>
                <w:lang w:eastAsia="ar-SA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</w:pPr>
            <w:r>
              <w:t xml:space="preserve">Интерактивные тесты: </w:t>
            </w:r>
            <w:proofErr w:type="spellStart"/>
            <w:r>
              <w:t>Test</w:t>
            </w:r>
            <w:proofErr w:type="spellEnd"/>
            <w:r>
              <w:t xml:space="preserve"> 4-1, </w:t>
            </w:r>
            <w:proofErr w:type="spellStart"/>
            <w:r>
              <w:t>Test</w:t>
            </w:r>
            <w:proofErr w:type="spellEnd"/>
            <w:r>
              <w:t xml:space="preserve"> 4-2. Файлы для печати: Тест 4_1, Тест 4_2. Файл: Морское </w:t>
            </w:r>
            <w:proofErr w:type="spellStart"/>
            <w:r>
              <w:t>дно.ppt</w:t>
            </w:r>
            <w:proofErr w:type="spellEnd"/>
            <w: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  <w:tr w:rsidR="00807BA7" w:rsidTr="00CE543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Итоговое повторение курса «</w:t>
            </w:r>
            <w:proofErr w:type="spellStart"/>
            <w:r>
              <w:rPr>
                <w:color w:val="000000"/>
              </w:rPr>
              <w:t>Информати</w:t>
            </w:r>
            <w:proofErr w:type="spellEnd"/>
            <w:r>
              <w:rPr>
                <w:color w:val="000000"/>
              </w:rPr>
              <w:t>-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>», 5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Применять инструменты текстовых и графических редакторов для создания комбинированных и анимационных документов. Работать с несколькими приложениями одновременно.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6"/>
              <w:rPr>
                <w:rFonts w:cs="Calibri"/>
                <w:color w:val="000000"/>
                <w:lang w:eastAsia="ar-SA"/>
              </w:rPr>
            </w:pPr>
            <w:r>
              <w:rPr>
                <w:color w:val="000000"/>
              </w:rPr>
              <w:t>Сохранять графические объекты и презентации в различных форматах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rPr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BA7" w:rsidRDefault="00807BA7" w:rsidP="00CE543D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t>П</w:t>
            </w:r>
            <w:proofErr w:type="gramStart"/>
            <w:r>
              <w:t>:У</w:t>
            </w:r>
            <w:proofErr w:type="gramEnd"/>
            <w:r>
              <w:t>мение структурировать знания; умения поиска и выделения необходимой информации</w:t>
            </w:r>
          </w:p>
          <w:p w:rsidR="00807BA7" w:rsidRDefault="00807BA7" w:rsidP="00CE543D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proofErr w:type="gramStart"/>
            <w:r>
              <w:rPr>
                <w:iCs/>
                <w:color w:val="000000"/>
              </w:rPr>
              <w:t>:П</w:t>
            </w:r>
            <w:proofErr w:type="gramEnd"/>
            <w:r>
              <w:rPr>
                <w:iCs/>
                <w:color w:val="000000"/>
              </w:rPr>
              <w:t>ланирование</w:t>
            </w:r>
            <w:r>
              <w:rPr>
                <w:color w:val="000000"/>
              </w:rPr>
              <w:t xml:space="preserve"> учебного сотрудничества с учителем и сверстниками </w:t>
            </w:r>
            <w:r>
              <w:t xml:space="preserve">– определение целей, функций участников, способов </w:t>
            </w:r>
            <w:proofErr w:type="spellStart"/>
            <w:r>
              <w:t>взаимодействия;</w:t>
            </w:r>
            <w:r>
              <w:rPr>
                <w:iCs/>
                <w:color w:val="000000"/>
              </w:rPr>
              <w:t>разрешение</w:t>
            </w:r>
            <w:proofErr w:type="spellEnd"/>
            <w:r>
              <w:rPr>
                <w:iCs/>
                <w:color w:val="000000"/>
              </w:rPr>
              <w:t xml:space="preserve"> конфликтов</w:t>
            </w:r>
          </w:p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Р</w:t>
            </w:r>
            <w:proofErr w:type="gramStart"/>
            <w:r>
              <w:t>:В</w:t>
            </w:r>
            <w:proofErr w:type="gramEnd"/>
            <w:r>
              <w:t>ыделение и осознание учащимся того, что уже усвоено и что еще подлежит усвоению, оценивание качества и уровня усвоения.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ind w:left="-108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BA7" w:rsidRDefault="00807BA7" w:rsidP="00CE543D">
            <w:pPr>
              <w:tabs>
                <w:tab w:val="left" w:pos="720"/>
              </w:tabs>
              <w:suppressAutoHyphens/>
              <w:snapToGrid w:val="0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807BA7" w:rsidRPr="00667EE7" w:rsidRDefault="00807BA7" w:rsidP="00807BA7">
      <w:pPr>
        <w:rPr>
          <w:sz w:val="28"/>
          <w:szCs w:val="28"/>
        </w:rPr>
      </w:pPr>
    </w:p>
    <w:p w:rsidR="00807BA7" w:rsidRDefault="00807BA7" w:rsidP="00807BA7"/>
    <w:p w:rsidR="00807BA7" w:rsidRPr="00D52E5E" w:rsidRDefault="00807BA7" w:rsidP="00807BA7">
      <w:pPr>
        <w:pStyle w:val="ae"/>
        <w:rPr>
          <w:b/>
        </w:rPr>
      </w:pPr>
    </w:p>
    <w:bookmarkEnd w:id="0"/>
    <w:bookmarkEnd w:id="1"/>
    <w:p w:rsidR="00807BA7" w:rsidRDefault="00807BA7"/>
    <w:sectPr w:rsidR="00807BA7" w:rsidSect="00EA2253">
      <w:footerReference w:type="default" r:id="rId10"/>
      <w:pgSz w:w="16838" w:h="11906" w:orient="landscape"/>
      <w:pgMar w:top="709" w:right="96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4D" w:rsidRDefault="00ED6B4D" w:rsidP="00385D86">
      <w:r>
        <w:separator/>
      </w:r>
    </w:p>
  </w:endnote>
  <w:endnote w:type="continuationSeparator" w:id="0">
    <w:p w:rsidR="00ED6B4D" w:rsidRDefault="00ED6B4D" w:rsidP="0038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E6" w:rsidRDefault="00ED6B4D" w:rsidP="006455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4D" w:rsidRDefault="00ED6B4D" w:rsidP="00385D86">
      <w:r>
        <w:separator/>
      </w:r>
    </w:p>
  </w:footnote>
  <w:footnote w:type="continuationSeparator" w:id="0">
    <w:p w:rsidR="00ED6B4D" w:rsidRDefault="00ED6B4D" w:rsidP="0038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6731AEE"/>
    <w:multiLevelType w:val="hybridMultilevel"/>
    <w:tmpl w:val="E06A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99D0156"/>
    <w:multiLevelType w:val="hybridMultilevel"/>
    <w:tmpl w:val="EB32A26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0B2C41A6"/>
    <w:multiLevelType w:val="hybridMultilevel"/>
    <w:tmpl w:val="62ACDE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657326D"/>
    <w:multiLevelType w:val="hybridMultilevel"/>
    <w:tmpl w:val="910639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9DF3D97"/>
    <w:multiLevelType w:val="hybridMultilevel"/>
    <w:tmpl w:val="F25C7998"/>
    <w:lvl w:ilvl="0" w:tplc="D6900838">
      <w:numFmt w:val="bullet"/>
      <w:lvlText w:val="•"/>
      <w:lvlJc w:val="left"/>
      <w:pPr>
        <w:ind w:left="16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83F22EC"/>
    <w:multiLevelType w:val="hybridMultilevel"/>
    <w:tmpl w:val="06764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655D3B"/>
    <w:multiLevelType w:val="hybridMultilevel"/>
    <w:tmpl w:val="ED3E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16042"/>
    <w:multiLevelType w:val="hybridMultilevel"/>
    <w:tmpl w:val="1C4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27C4C"/>
    <w:multiLevelType w:val="hybridMultilevel"/>
    <w:tmpl w:val="6F14C7DA"/>
    <w:lvl w:ilvl="0" w:tplc="741A7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8541CE"/>
    <w:multiLevelType w:val="hybridMultilevel"/>
    <w:tmpl w:val="83F25F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622F6"/>
    <w:multiLevelType w:val="hybridMultilevel"/>
    <w:tmpl w:val="AE1CD3E0"/>
    <w:lvl w:ilvl="0" w:tplc="D6900838">
      <w:numFmt w:val="bullet"/>
      <w:lvlText w:val="•"/>
      <w:lvlJc w:val="left"/>
      <w:pPr>
        <w:ind w:left="115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4DDC2760"/>
    <w:multiLevelType w:val="hybridMultilevel"/>
    <w:tmpl w:val="AFDAD5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E5E2E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D607C8"/>
    <w:multiLevelType w:val="hybridMultilevel"/>
    <w:tmpl w:val="6CB6DA2A"/>
    <w:lvl w:ilvl="0" w:tplc="D6900838">
      <w:numFmt w:val="bullet"/>
      <w:lvlText w:val="•"/>
      <w:lvlJc w:val="left"/>
      <w:pPr>
        <w:ind w:left="16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F6B34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33AF6"/>
    <w:multiLevelType w:val="hybridMultilevel"/>
    <w:tmpl w:val="480A21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7AED1F5B"/>
    <w:multiLevelType w:val="hybridMultilevel"/>
    <w:tmpl w:val="231E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28"/>
  </w:num>
  <w:num w:numId="5">
    <w:abstractNumId w:val="22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37"/>
  </w:num>
  <w:num w:numId="13">
    <w:abstractNumId w:val="21"/>
  </w:num>
  <w:num w:numId="14">
    <w:abstractNumId w:val="31"/>
  </w:num>
  <w:num w:numId="15">
    <w:abstractNumId w:val="33"/>
  </w:num>
  <w:num w:numId="16">
    <w:abstractNumId w:val="27"/>
  </w:num>
  <w:num w:numId="17">
    <w:abstractNumId w:val="30"/>
  </w:num>
  <w:num w:numId="18">
    <w:abstractNumId w:val="15"/>
  </w:num>
  <w:num w:numId="19">
    <w:abstractNumId w:val="29"/>
  </w:num>
  <w:num w:numId="20">
    <w:abstractNumId w:val="32"/>
  </w:num>
  <w:num w:numId="21">
    <w:abstractNumId w:val="20"/>
  </w:num>
  <w:num w:numId="22">
    <w:abstractNumId w:val="36"/>
  </w:num>
  <w:num w:numId="23">
    <w:abstractNumId w:val="19"/>
  </w:num>
  <w:num w:numId="24">
    <w:abstractNumId w:val="16"/>
  </w:num>
  <w:num w:numId="25">
    <w:abstractNumId w:val="25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07BA7"/>
    <w:rsid w:val="00305EBF"/>
    <w:rsid w:val="00385D86"/>
    <w:rsid w:val="00557740"/>
    <w:rsid w:val="00647412"/>
    <w:rsid w:val="006B466B"/>
    <w:rsid w:val="00807BA7"/>
    <w:rsid w:val="00ED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BA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7BA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807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B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7BA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B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07BA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807BA7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80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807BA7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07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07BA7"/>
    <w:rPr>
      <w:color w:val="0000FF"/>
      <w:u w:val="single"/>
    </w:rPr>
  </w:style>
  <w:style w:type="paragraph" w:styleId="a7">
    <w:name w:val="footnote text"/>
    <w:basedOn w:val="a"/>
    <w:link w:val="a8"/>
    <w:semiHidden/>
    <w:rsid w:val="00807BA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07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07BA7"/>
    <w:rPr>
      <w:vertAlign w:val="superscript"/>
    </w:rPr>
  </w:style>
  <w:style w:type="table" w:styleId="aa">
    <w:name w:val="Table Grid"/>
    <w:basedOn w:val="a1"/>
    <w:uiPriority w:val="59"/>
    <w:rsid w:val="00807B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807BA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07BA7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07B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807B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07B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07BA7"/>
    <w:pPr>
      <w:spacing w:after="120" w:line="480" w:lineRule="atLeast"/>
    </w:pPr>
  </w:style>
  <w:style w:type="paragraph" w:styleId="ac">
    <w:name w:val="Intense Quote"/>
    <w:basedOn w:val="a"/>
    <w:next w:val="a"/>
    <w:link w:val="ad"/>
    <w:qFormat/>
    <w:rsid w:val="00807BA7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rsid w:val="00807BA7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e">
    <w:name w:val="А_основной"/>
    <w:basedOn w:val="a"/>
    <w:link w:val="af"/>
    <w:qFormat/>
    <w:rsid w:val="00807BA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807BA7"/>
    <w:rPr>
      <w:rFonts w:ascii="Times New Roman" w:eastAsia="Calibri" w:hAnsi="Times New Roman" w:cs="Times New Roman"/>
      <w:sz w:val="28"/>
      <w:szCs w:val="28"/>
    </w:rPr>
  </w:style>
  <w:style w:type="paragraph" w:styleId="af0">
    <w:name w:val="header"/>
    <w:basedOn w:val="a"/>
    <w:link w:val="af1"/>
    <w:unhideWhenUsed/>
    <w:rsid w:val="00807B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0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807B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0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7BA7"/>
    <w:pPr>
      <w:spacing w:after="100"/>
    </w:pPr>
  </w:style>
  <w:style w:type="paragraph" w:styleId="21">
    <w:name w:val="toc 2"/>
    <w:basedOn w:val="a"/>
    <w:next w:val="a"/>
    <w:autoRedefine/>
    <w:unhideWhenUsed/>
    <w:rsid w:val="00807BA7"/>
    <w:pPr>
      <w:spacing w:after="100"/>
      <w:ind w:left="240"/>
    </w:pPr>
  </w:style>
  <w:style w:type="character" w:styleId="af4">
    <w:name w:val="FollowedHyperlink"/>
    <w:semiHidden/>
    <w:unhideWhenUsed/>
    <w:rsid w:val="00807BA7"/>
    <w:rPr>
      <w:color w:val="800000"/>
      <w:u w:val="single"/>
    </w:rPr>
  </w:style>
  <w:style w:type="paragraph" w:styleId="af5">
    <w:name w:val="Body Text"/>
    <w:basedOn w:val="a"/>
    <w:link w:val="12"/>
    <w:semiHidden/>
    <w:unhideWhenUsed/>
    <w:rsid w:val="00807BA7"/>
    <w:pPr>
      <w:shd w:val="clear" w:color="auto" w:fill="FFFFFF"/>
      <w:suppressAutoHyphens/>
      <w:spacing w:line="240" w:lineRule="atLeast"/>
      <w:ind w:left="641" w:hanging="284"/>
      <w:jc w:val="center"/>
    </w:pPr>
    <w:rPr>
      <w:rFonts w:cs="Calibri"/>
      <w:b/>
      <w:bCs/>
      <w:color w:val="000000"/>
      <w:szCs w:val="16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80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f5"/>
    <w:semiHidden/>
    <w:unhideWhenUsed/>
    <w:rsid w:val="00807BA7"/>
    <w:rPr>
      <w:rFonts w:ascii="Arial" w:hAnsi="Arial" w:cs="Mangal"/>
    </w:rPr>
  </w:style>
  <w:style w:type="paragraph" w:styleId="af8">
    <w:name w:val="Subtitle"/>
    <w:basedOn w:val="a"/>
    <w:next w:val="a"/>
    <w:link w:val="af9"/>
    <w:qFormat/>
    <w:rsid w:val="00807BA7"/>
    <w:pPr>
      <w:numPr>
        <w:ilvl w:val="1"/>
      </w:numPr>
      <w:suppressAutoHyphens/>
      <w:spacing w:line="240" w:lineRule="atLeast"/>
      <w:ind w:left="641" w:hanging="28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9">
    <w:name w:val="Подзаголовок Знак"/>
    <w:basedOn w:val="a0"/>
    <w:link w:val="af8"/>
    <w:rsid w:val="00807B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13"/>
    <w:qFormat/>
    <w:rsid w:val="00807BA7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b">
    <w:name w:val="Название Знак"/>
    <w:basedOn w:val="a0"/>
    <w:link w:val="afa"/>
    <w:rsid w:val="00807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07BA7"/>
    <w:pPr>
      <w:suppressAutoHyphens/>
      <w:spacing w:after="120" w:line="480" w:lineRule="auto"/>
      <w:ind w:left="283" w:hanging="284"/>
      <w:jc w:val="both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7B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"/>
    <w:basedOn w:val="a"/>
    <w:next w:val="af5"/>
    <w:rsid w:val="00807BA7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4">
    <w:name w:val="Название2"/>
    <w:basedOn w:val="a"/>
    <w:rsid w:val="00807BA7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5">
    <w:name w:val="Указатель2"/>
    <w:basedOn w:val="a"/>
    <w:rsid w:val="00807BA7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807BA7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807BA7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807BA7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customStyle="1" w:styleId="16">
    <w:name w:val="Текст1"/>
    <w:basedOn w:val="a"/>
    <w:rsid w:val="00807B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07BA7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d">
    <w:name w:val="Содержимое таблицы"/>
    <w:basedOn w:val="a"/>
    <w:rsid w:val="00807BA7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e">
    <w:name w:val="Заголовок таблицы"/>
    <w:basedOn w:val="afd"/>
    <w:rsid w:val="00807BA7"/>
    <w:pPr>
      <w:jc w:val="center"/>
    </w:pPr>
    <w:rPr>
      <w:b/>
      <w:bCs/>
    </w:rPr>
  </w:style>
  <w:style w:type="character" w:customStyle="1" w:styleId="WW8Num2z0">
    <w:name w:val="WW8Num2z0"/>
    <w:rsid w:val="00807BA7"/>
    <w:rPr>
      <w:rFonts w:ascii="Symbol" w:hAnsi="Symbol" w:hint="default"/>
    </w:rPr>
  </w:style>
  <w:style w:type="character" w:customStyle="1" w:styleId="WW8Num4z0">
    <w:name w:val="WW8Num4z0"/>
    <w:rsid w:val="00807BA7"/>
    <w:rPr>
      <w:rFonts w:ascii="Symbol" w:hAnsi="Symbol" w:hint="default"/>
    </w:rPr>
  </w:style>
  <w:style w:type="character" w:customStyle="1" w:styleId="WW8Num6z0">
    <w:name w:val="WW8Num6z0"/>
    <w:rsid w:val="00807BA7"/>
    <w:rPr>
      <w:rFonts w:ascii="Symbol" w:hAnsi="Symbol" w:hint="default"/>
    </w:rPr>
  </w:style>
  <w:style w:type="character" w:customStyle="1" w:styleId="WW8Num7z0">
    <w:name w:val="WW8Num7z0"/>
    <w:rsid w:val="00807BA7"/>
    <w:rPr>
      <w:rFonts w:ascii="Symbol" w:hAnsi="Symbol" w:hint="default"/>
    </w:rPr>
  </w:style>
  <w:style w:type="character" w:customStyle="1" w:styleId="WW8Num8z0">
    <w:name w:val="WW8Num8z0"/>
    <w:rsid w:val="00807BA7"/>
    <w:rPr>
      <w:rFonts w:ascii="Symbol" w:hAnsi="Symbol" w:hint="default"/>
    </w:rPr>
  </w:style>
  <w:style w:type="character" w:customStyle="1" w:styleId="WW8Num9z0">
    <w:name w:val="WW8Num9z0"/>
    <w:rsid w:val="00807BA7"/>
    <w:rPr>
      <w:rFonts w:ascii="Symbol" w:hAnsi="Symbol" w:hint="default"/>
    </w:rPr>
  </w:style>
  <w:style w:type="character" w:customStyle="1" w:styleId="WW8Num11z0">
    <w:name w:val="WW8Num11z0"/>
    <w:rsid w:val="00807BA7"/>
    <w:rPr>
      <w:rFonts w:ascii="Times New Roman" w:hAnsi="Times New Roman" w:cs="Times New Roman" w:hint="default"/>
    </w:rPr>
  </w:style>
  <w:style w:type="character" w:customStyle="1" w:styleId="WW8Num12z0">
    <w:name w:val="WW8Num12z0"/>
    <w:rsid w:val="00807BA7"/>
    <w:rPr>
      <w:rFonts w:ascii="Symbol" w:hAnsi="Symbol" w:hint="default"/>
    </w:rPr>
  </w:style>
  <w:style w:type="character" w:customStyle="1" w:styleId="WW8Num13z0">
    <w:name w:val="WW8Num13z0"/>
    <w:rsid w:val="00807BA7"/>
    <w:rPr>
      <w:rFonts w:ascii="Wingdings" w:hAnsi="Wingdings" w:hint="default"/>
    </w:rPr>
  </w:style>
  <w:style w:type="character" w:customStyle="1" w:styleId="Absatz-Standardschriftart">
    <w:name w:val="Absatz-Standardschriftart"/>
    <w:rsid w:val="00807BA7"/>
  </w:style>
  <w:style w:type="character" w:customStyle="1" w:styleId="WW-Absatz-Standardschriftart">
    <w:name w:val="WW-Absatz-Standardschriftart"/>
    <w:rsid w:val="00807BA7"/>
  </w:style>
  <w:style w:type="character" w:customStyle="1" w:styleId="WW8Num5z0">
    <w:name w:val="WW8Num5z0"/>
    <w:rsid w:val="00807BA7"/>
    <w:rPr>
      <w:rFonts w:ascii="Symbol" w:hAnsi="Symbol" w:hint="default"/>
    </w:rPr>
  </w:style>
  <w:style w:type="character" w:customStyle="1" w:styleId="WW8Num10z0">
    <w:name w:val="WW8Num10z0"/>
    <w:rsid w:val="00807BA7"/>
    <w:rPr>
      <w:rFonts w:ascii="Symbol" w:hAnsi="Symbol" w:hint="default"/>
    </w:rPr>
  </w:style>
  <w:style w:type="character" w:customStyle="1" w:styleId="WW8Num14z0">
    <w:name w:val="WW8Num14z0"/>
    <w:rsid w:val="00807BA7"/>
    <w:rPr>
      <w:rFonts w:ascii="Symbol" w:hAnsi="Symbol" w:hint="default"/>
    </w:rPr>
  </w:style>
  <w:style w:type="character" w:customStyle="1" w:styleId="WW8Num15z0">
    <w:name w:val="WW8Num15z0"/>
    <w:rsid w:val="00807BA7"/>
    <w:rPr>
      <w:rFonts w:ascii="Symbol" w:hAnsi="Symbol" w:hint="default"/>
    </w:rPr>
  </w:style>
  <w:style w:type="character" w:customStyle="1" w:styleId="WW8Num15z1">
    <w:name w:val="WW8Num15z1"/>
    <w:rsid w:val="00807BA7"/>
    <w:rPr>
      <w:rFonts w:ascii="OpenSymbol" w:hAnsi="OpenSymbol" w:cs="OpenSymbol" w:hint="default"/>
    </w:rPr>
  </w:style>
  <w:style w:type="character" w:customStyle="1" w:styleId="26">
    <w:name w:val="Основной шрифт абзаца2"/>
    <w:rsid w:val="00807BA7"/>
  </w:style>
  <w:style w:type="character" w:customStyle="1" w:styleId="WW-Absatz-Standardschriftart1">
    <w:name w:val="WW-Absatz-Standardschriftart1"/>
    <w:rsid w:val="00807BA7"/>
  </w:style>
  <w:style w:type="character" w:customStyle="1" w:styleId="WW8Num2z1">
    <w:name w:val="WW8Num2z1"/>
    <w:rsid w:val="00807BA7"/>
    <w:rPr>
      <w:rFonts w:ascii="Courier New" w:hAnsi="Courier New" w:cs="Courier New" w:hint="default"/>
    </w:rPr>
  </w:style>
  <w:style w:type="character" w:customStyle="1" w:styleId="WW8Num2z2">
    <w:name w:val="WW8Num2z2"/>
    <w:rsid w:val="00807BA7"/>
    <w:rPr>
      <w:rFonts w:ascii="Wingdings" w:hAnsi="Wingdings" w:hint="default"/>
    </w:rPr>
  </w:style>
  <w:style w:type="character" w:customStyle="1" w:styleId="WW8Num3z0">
    <w:name w:val="WW8Num3z0"/>
    <w:rsid w:val="00807BA7"/>
    <w:rPr>
      <w:rFonts w:ascii="Symbol" w:hAnsi="Symbol" w:hint="default"/>
    </w:rPr>
  </w:style>
  <w:style w:type="character" w:customStyle="1" w:styleId="WW8Num3z1">
    <w:name w:val="WW8Num3z1"/>
    <w:rsid w:val="00807BA7"/>
    <w:rPr>
      <w:rFonts w:ascii="Courier New" w:hAnsi="Courier New" w:cs="Courier New" w:hint="default"/>
    </w:rPr>
  </w:style>
  <w:style w:type="character" w:customStyle="1" w:styleId="WW8Num3z2">
    <w:name w:val="WW8Num3z2"/>
    <w:rsid w:val="00807BA7"/>
    <w:rPr>
      <w:rFonts w:ascii="Wingdings" w:hAnsi="Wingdings" w:hint="default"/>
    </w:rPr>
  </w:style>
  <w:style w:type="character" w:customStyle="1" w:styleId="WW8Num9z1">
    <w:name w:val="WW8Num9z1"/>
    <w:rsid w:val="00807BA7"/>
    <w:rPr>
      <w:rFonts w:ascii="Courier New" w:hAnsi="Courier New" w:cs="Courier New" w:hint="default"/>
    </w:rPr>
  </w:style>
  <w:style w:type="character" w:customStyle="1" w:styleId="WW8Num9z2">
    <w:name w:val="WW8Num9z2"/>
    <w:rsid w:val="00807BA7"/>
    <w:rPr>
      <w:rFonts w:ascii="Wingdings" w:hAnsi="Wingdings" w:hint="default"/>
    </w:rPr>
  </w:style>
  <w:style w:type="character" w:customStyle="1" w:styleId="WW8Num12z1">
    <w:name w:val="WW8Num12z1"/>
    <w:rsid w:val="00807BA7"/>
    <w:rPr>
      <w:rFonts w:ascii="Courier New" w:hAnsi="Courier New" w:cs="Courier New" w:hint="default"/>
    </w:rPr>
  </w:style>
  <w:style w:type="character" w:customStyle="1" w:styleId="WW8Num12z2">
    <w:name w:val="WW8Num12z2"/>
    <w:rsid w:val="00807BA7"/>
    <w:rPr>
      <w:rFonts w:ascii="Wingdings" w:hAnsi="Wingdings" w:hint="default"/>
    </w:rPr>
  </w:style>
  <w:style w:type="character" w:customStyle="1" w:styleId="WW8Num14z1">
    <w:name w:val="WW8Num14z1"/>
    <w:rsid w:val="00807BA7"/>
    <w:rPr>
      <w:rFonts w:ascii="Wingdings" w:hAnsi="Wingdings" w:hint="default"/>
    </w:rPr>
  </w:style>
  <w:style w:type="character" w:customStyle="1" w:styleId="WW8Num14z4">
    <w:name w:val="WW8Num14z4"/>
    <w:rsid w:val="00807BA7"/>
    <w:rPr>
      <w:rFonts w:ascii="Courier New" w:hAnsi="Courier New" w:cs="Courier New" w:hint="default"/>
    </w:rPr>
  </w:style>
  <w:style w:type="character" w:customStyle="1" w:styleId="WW8Num16z0">
    <w:name w:val="WW8Num16z0"/>
    <w:rsid w:val="00807BA7"/>
    <w:rPr>
      <w:rFonts w:ascii="Wingdings" w:hAnsi="Wingdings" w:hint="default"/>
    </w:rPr>
  </w:style>
  <w:style w:type="character" w:customStyle="1" w:styleId="WW8Num16z1">
    <w:name w:val="WW8Num16z1"/>
    <w:rsid w:val="00807BA7"/>
    <w:rPr>
      <w:rFonts w:ascii="Courier New" w:hAnsi="Courier New" w:cs="Courier New" w:hint="default"/>
    </w:rPr>
  </w:style>
  <w:style w:type="character" w:customStyle="1" w:styleId="WW8Num16z3">
    <w:name w:val="WW8Num16z3"/>
    <w:rsid w:val="00807BA7"/>
    <w:rPr>
      <w:rFonts w:ascii="Symbol" w:hAnsi="Symbol" w:hint="default"/>
    </w:rPr>
  </w:style>
  <w:style w:type="character" w:customStyle="1" w:styleId="WW8Num17z0">
    <w:name w:val="WW8Num17z0"/>
    <w:rsid w:val="00807BA7"/>
    <w:rPr>
      <w:rFonts w:ascii="Symbol" w:hAnsi="Symbol" w:hint="default"/>
    </w:rPr>
  </w:style>
  <w:style w:type="character" w:customStyle="1" w:styleId="WW8Num18z0">
    <w:name w:val="WW8Num18z0"/>
    <w:rsid w:val="00807BA7"/>
    <w:rPr>
      <w:rFonts w:ascii="Symbol" w:hAnsi="Symbol" w:hint="default"/>
      <w:sz w:val="28"/>
      <w:szCs w:val="28"/>
    </w:rPr>
  </w:style>
  <w:style w:type="character" w:customStyle="1" w:styleId="WW8Num18z1">
    <w:name w:val="WW8Num18z1"/>
    <w:rsid w:val="00807BA7"/>
    <w:rPr>
      <w:rFonts w:ascii="Courier New" w:hAnsi="Courier New" w:cs="Courier New" w:hint="default"/>
    </w:rPr>
  </w:style>
  <w:style w:type="character" w:customStyle="1" w:styleId="WW8Num18z2">
    <w:name w:val="WW8Num18z2"/>
    <w:rsid w:val="00807BA7"/>
    <w:rPr>
      <w:rFonts w:ascii="Wingdings" w:hAnsi="Wingdings" w:hint="default"/>
    </w:rPr>
  </w:style>
  <w:style w:type="character" w:customStyle="1" w:styleId="WW8Num18z3">
    <w:name w:val="WW8Num18z3"/>
    <w:rsid w:val="00807BA7"/>
    <w:rPr>
      <w:rFonts w:ascii="Symbol" w:hAnsi="Symbol" w:hint="default"/>
    </w:rPr>
  </w:style>
  <w:style w:type="character" w:customStyle="1" w:styleId="WW8Num21z0">
    <w:name w:val="WW8Num21z0"/>
    <w:rsid w:val="00807BA7"/>
    <w:rPr>
      <w:rFonts w:ascii="Wingdings" w:hAnsi="Wingdings" w:hint="default"/>
    </w:rPr>
  </w:style>
  <w:style w:type="character" w:customStyle="1" w:styleId="WW8Num21z1">
    <w:name w:val="WW8Num21z1"/>
    <w:rsid w:val="00807BA7"/>
    <w:rPr>
      <w:rFonts w:ascii="Courier New" w:hAnsi="Courier New" w:cs="Courier New" w:hint="default"/>
    </w:rPr>
  </w:style>
  <w:style w:type="character" w:customStyle="1" w:styleId="WW8Num21z3">
    <w:name w:val="WW8Num21z3"/>
    <w:rsid w:val="00807BA7"/>
    <w:rPr>
      <w:rFonts w:ascii="Symbol" w:hAnsi="Symbol" w:hint="default"/>
    </w:rPr>
  </w:style>
  <w:style w:type="character" w:customStyle="1" w:styleId="WW8Num22z0">
    <w:name w:val="WW8Num22z0"/>
    <w:rsid w:val="00807BA7"/>
    <w:rPr>
      <w:rFonts w:ascii="Symbol" w:hAnsi="Symbol" w:hint="default"/>
    </w:rPr>
  </w:style>
  <w:style w:type="character" w:customStyle="1" w:styleId="WW8Num22z1">
    <w:name w:val="WW8Num22z1"/>
    <w:rsid w:val="00807BA7"/>
    <w:rPr>
      <w:rFonts w:ascii="Courier New" w:hAnsi="Courier New" w:cs="Courier New" w:hint="default"/>
    </w:rPr>
  </w:style>
  <w:style w:type="character" w:customStyle="1" w:styleId="WW8Num22z2">
    <w:name w:val="WW8Num22z2"/>
    <w:rsid w:val="00807BA7"/>
    <w:rPr>
      <w:rFonts w:ascii="Wingdings" w:hAnsi="Wingdings" w:hint="default"/>
    </w:rPr>
  </w:style>
  <w:style w:type="character" w:customStyle="1" w:styleId="WW8Num24z0">
    <w:name w:val="WW8Num24z0"/>
    <w:rsid w:val="00807BA7"/>
    <w:rPr>
      <w:rFonts w:ascii="Times New Roman" w:hAnsi="Times New Roman" w:cs="Times New Roman" w:hint="default"/>
    </w:rPr>
  </w:style>
  <w:style w:type="character" w:customStyle="1" w:styleId="WW8Num33z0">
    <w:name w:val="WW8Num33z0"/>
    <w:rsid w:val="00807BA7"/>
    <w:rPr>
      <w:rFonts w:ascii="Symbol" w:hAnsi="Symbol" w:hint="default"/>
    </w:rPr>
  </w:style>
  <w:style w:type="character" w:customStyle="1" w:styleId="WW8Num33z1">
    <w:name w:val="WW8Num33z1"/>
    <w:rsid w:val="00807BA7"/>
    <w:rPr>
      <w:rFonts w:ascii="Courier New" w:hAnsi="Courier New" w:cs="Courier New" w:hint="default"/>
    </w:rPr>
  </w:style>
  <w:style w:type="character" w:customStyle="1" w:styleId="WW8Num33z2">
    <w:name w:val="WW8Num33z2"/>
    <w:rsid w:val="00807BA7"/>
    <w:rPr>
      <w:rFonts w:ascii="Wingdings" w:hAnsi="Wingdings" w:hint="default"/>
    </w:rPr>
  </w:style>
  <w:style w:type="character" w:customStyle="1" w:styleId="WW8Num34z0">
    <w:name w:val="WW8Num34z0"/>
    <w:rsid w:val="00807BA7"/>
    <w:rPr>
      <w:rFonts w:ascii="Symbol" w:hAnsi="Symbol" w:hint="default"/>
    </w:rPr>
  </w:style>
  <w:style w:type="character" w:customStyle="1" w:styleId="WW8Num34z1">
    <w:name w:val="WW8Num34z1"/>
    <w:rsid w:val="00807BA7"/>
    <w:rPr>
      <w:rFonts w:ascii="Courier New" w:hAnsi="Courier New" w:cs="Courier New" w:hint="default"/>
    </w:rPr>
  </w:style>
  <w:style w:type="character" w:customStyle="1" w:styleId="WW8Num34z2">
    <w:name w:val="WW8Num34z2"/>
    <w:rsid w:val="00807BA7"/>
    <w:rPr>
      <w:rFonts w:ascii="Wingdings" w:hAnsi="Wingdings" w:hint="default"/>
    </w:rPr>
  </w:style>
  <w:style w:type="character" w:customStyle="1" w:styleId="WW8Num35z0">
    <w:name w:val="WW8Num35z0"/>
    <w:rsid w:val="00807BA7"/>
    <w:rPr>
      <w:rFonts w:ascii="Wingdings" w:hAnsi="Wingdings" w:hint="default"/>
    </w:rPr>
  </w:style>
  <w:style w:type="character" w:customStyle="1" w:styleId="WW8Num35z1">
    <w:name w:val="WW8Num35z1"/>
    <w:rsid w:val="00807BA7"/>
    <w:rPr>
      <w:rFonts w:ascii="Courier New" w:hAnsi="Courier New" w:cs="Courier New" w:hint="default"/>
    </w:rPr>
  </w:style>
  <w:style w:type="character" w:customStyle="1" w:styleId="WW8Num35z3">
    <w:name w:val="WW8Num35z3"/>
    <w:rsid w:val="00807BA7"/>
    <w:rPr>
      <w:rFonts w:ascii="Symbol" w:hAnsi="Symbol" w:hint="default"/>
    </w:rPr>
  </w:style>
  <w:style w:type="character" w:customStyle="1" w:styleId="17">
    <w:name w:val="Основной шрифт абзаца1"/>
    <w:rsid w:val="00807BA7"/>
  </w:style>
  <w:style w:type="character" w:customStyle="1" w:styleId="33">
    <w:name w:val="Основной текст 3 Знак"/>
    <w:rsid w:val="00807BA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aff">
    <w:name w:val="Текст Знак"/>
    <w:rsid w:val="00807BA7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27">
    <w:name w:val="Основной текст 2 Знак"/>
    <w:rsid w:val="00807BA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0">
    <w:name w:val="Символ нумерации"/>
    <w:rsid w:val="00807BA7"/>
  </w:style>
  <w:style w:type="character" w:customStyle="1" w:styleId="aff1">
    <w:name w:val="Маркеры списка"/>
    <w:rsid w:val="00807BA7"/>
    <w:rPr>
      <w:rFonts w:ascii="OpenSymbol" w:eastAsia="OpenSymbol" w:hAnsi="OpenSymbol" w:cs="OpenSymbol" w:hint="default"/>
    </w:rPr>
  </w:style>
  <w:style w:type="character" w:customStyle="1" w:styleId="12">
    <w:name w:val="Основной текст Знак1"/>
    <w:basedOn w:val="a0"/>
    <w:link w:val="af5"/>
    <w:semiHidden/>
    <w:locked/>
    <w:rsid w:val="00807BA7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character" w:customStyle="1" w:styleId="18">
    <w:name w:val="Верхний колонтитул Знак1"/>
    <w:basedOn w:val="a0"/>
    <w:semiHidden/>
    <w:locked/>
    <w:rsid w:val="00807BA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semiHidden/>
    <w:locked/>
    <w:rsid w:val="00807BA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0"/>
    <w:semiHidden/>
    <w:locked/>
    <w:rsid w:val="00807BA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Название Знак1"/>
    <w:basedOn w:val="a0"/>
    <w:link w:val="afa"/>
    <w:locked/>
    <w:rsid w:val="00807BA7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f2">
    <w:name w:val="Balloon Text"/>
    <w:basedOn w:val="a"/>
    <w:link w:val="aff3"/>
    <w:uiPriority w:val="99"/>
    <w:semiHidden/>
    <w:unhideWhenUsed/>
    <w:rsid w:val="00807BA7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07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authors/informatika/3/flash5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7E10-AD01-4C97-8B33-6AC72545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9334</Words>
  <Characters>53205</Characters>
  <Application>Microsoft Office Word</Application>
  <DocSecurity>0</DocSecurity>
  <Lines>443</Lines>
  <Paragraphs>124</Paragraphs>
  <ScaleCrop>false</ScaleCrop>
  <Company/>
  <LinksUpToDate>false</LinksUpToDate>
  <CharactersWithSpaces>62415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2</cp:revision>
  <dcterms:created xsi:type="dcterms:W3CDTF">2019-08-21T19:23:00Z</dcterms:created>
  <dcterms:modified xsi:type="dcterms:W3CDTF">2019-08-22T18:36:00Z</dcterms:modified>
</cp:coreProperties>
</file>