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B6" w:rsidRDefault="00162F11" w:rsidP="00162F11">
      <w:pPr>
        <w:pStyle w:val="a7"/>
        <w:rPr>
          <w:b w:val="0"/>
          <w:sz w:val="24"/>
          <w:szCs w:val="24"/>
          <w:lang w:val="ru-RU"/>
        </w:rPr>
      </w:pPr>
      <w:r w:rsidRPr="00445245">
        <w:rPr>
          <w:b w:val="0"/>
          <w:sz w:val="24"/>
          <w:szCs w:val="24"/>
        </w:rPr>
        <w:t xml:space="preserve">Муниципальное бюджетное общеобразовательное учреждение </w:t>
      </w:r>
      <w:r w:rsidR="00FA5EC0" w:rsidRPr="00445245">
        <w:rPr>
          <w:b w:val="0"/>
          <w:sz w:val="24"/>
          <w:szCs w:val="24"/>
        </w:rPr>
        <w:t>«Г</w:t>
      </w:r>
      <w:r w:rsidRPr="00445245">
        <w:rPr>
          <w:b w:val="0"/>
          <w:sz w:val="24"/>
          <w:szCs w:val="24"/>
        </w:rPr>
        <w:t>имназия</w:t>
      </w:r>
      <w:r w:rsidR="00FA5EC0" w:rsidRPr="00445245">
        <w:rPr>
          <w:b w:val="0"/>
          <w:sz w:val="24"/>
          <w:szCs w:val="24"/>
        </w:rPr>
        <w:t>»</w:t>
      </w:r>
    </w:p>
    <w:p w:rsidR="00162F11" w:rsidRPr="00445245" w:rsidRDefault="00162F11" w:rsidP="00162F11">
      <w:pPr>
        <w:pStyle w:val="a7"/>
        <w:rPr>
          <w:b w:val="0"/>
          <w:sz w:val="24"/>
          <w:szCs w:val="24"/>
        </w:rPr>
      </w:pPr>
      <w:r w:rsidRPr="00445245">
        <w:rPr>
          <w:b w:val="0"/>
          <w:sz w:val="24"/>
          <w:szCs w:val="24"/>
        </w:rPr>
        <w:t>городского округа г</w:t>
      </w:r>
      <w:r w:rsidR="00FA5EC0" w:rsidRPr="00445245">
        <w:rPr>
          <w:b w:val="0"/>
          <w:sz w:val="24"/>
          <w:szCs w:val="24"/>
        </w:rPr>
        <w:t xml:space="preserve">ород </w:t>
      </w:r>
      <w:r w:rsidRPr="00445245">
        <w:rPr>
          <w:b w:val="0"/>
          <w:sz w:val="24"/>
          <w:szCs w:val="24"/>
        </w:rPr>
        <w:t>Урюпинск</w:t>
      </w:r>
      <w:r w:rsidR="00FA5EC0" w:rsidRPr="00445245">
        <w:rPr>
          <w:b w:val="0"/>
          <w:sz w:val="24"/>
          <w:szCs w:val="24"/>
        </w:rPr>
        <w:t xml:space="preserve"> Волгоградской области</w:t>
      </w:r>
    </w:p>
    <w:p w:rsidR="00162F11" w:rsidRPr="00445245" w:rsidRDefault="00162F11" w:rsidP="00162F11">
      <w:pPr>
        <w:pStyle w:val="a7"/>
        <w:rPr>
          <w:b w:val="0"/>
          <w:sz w:val="24"/>
          <w:szCs w:val="24"/>
        </w:rPr>
      </w:pPr>
    </w:p>
    <w:p w:rsidR="00162F11" w:rsidRPr="00445245" w:rsidRDefault="00162F11" w:rsidP="00162F11">
      <w:pPr>
        <w:pStyle w:val="a7"/>
        <w:jc w:val="left"/>
        <w:rPr>
          <w:b w:val="0"/>
          <w:sz w:val="24"/>
          <w:szCs w:val="24"/>
        </w:rPr>
      </w:pPr>
    </w:p>
    <w:p w:rsidR="00162F11" w:rsidRPr="00445245" w:rsidRDefault="00162F11" w:rsidP="00162F11">
      <w:pPr>
        <w:pStyle w:val="a7"/>
        <w:jc w:val="left"/>
        <w:rPr>
          <w:b w:val="0"/>
          <w:sz w:val="24"/>
          <w:szCs w:val="24"/>
        </w:rPr>
      </w:pPr>
    </w:p>
    <w:p w:rsidR="00162F11" w:rsidRPr="00445245" w:rsidRDefault="007021A1" w:rsidP="00162F11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15025" cy="1654552"/>
            <wp:effectExtent l="19050" t="0" r="9525" b="0"/>
            <wp:docPr id="2" name="Рисунок 2" descr="C:\Users\Елена\Desktop\Новая папка (3)\Календ. уч. график на 2019-2020_Титул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 (3)\Календ. уч. график на 2019-2020_Титул.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5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11" w:rsidRPr="004F619E" w:rsidRDefault="00162F11" w:rsidP="004F619E">
      <w:pPr>
        <w:pStyle w:val="a7"/>
        <w:rPr>
          <w:b w:val="0"/>
          <w:sz w:val="24"/>
          <w:szCs w:val="24"/>
        </w:rPr>
      </w:pPr>
    </w:p>
    <w:p w:rsidR="00162F11" w:rsidRPr="004F619E" w:rsidRDefault="00162F11" w:rsidP="004F619E">
      <w:pPr>
        <w:pStyle w:val="a7"/>
        <w:rPr>
          <w:b w:val="0"/>
          <w:sz w:val="24"/>
          <w:szCs w:val="24"/>
        </w:rPr>
      </w:pPr>
    </w:p>
    <w:p w:rsidR="00162F11" w:rsidRDefault="00162F11" w:rsidP="004F619E">
      <w:pPr>
        <w:pStyle w:val="a7"/>
        <w:rPr>
          <w:b w:val="0"/>
          <w:sz w:val="24"/>
          <w:szCs w:val="24"/>
          <w:lang w:val="ru-RU"/>
        </w:rPr>
      </w:pPr>
    </w:p>
    <w:p w:rsidR="004F619E" w:rsidRDefault="004F619E" w:rsidP="004F619E">
      <w:pPr>
        <w:pStyle w:val="a8"/>
        <w:rPr>
          <w:lang/>
        </w:rPr>
      </w:pPr>
    </w:p>
    <w:p w:rsidR="00162F11" w:rsidRDefault="00162F11" w:rsidP="004F619E">
      <w:pPr>
        <w:jc w:val="center"/>
      </w:pPr>
    </w:p>
    <w:p w:rsidR="004F619E" w:rsidRPr="004F619E" w:rsidRDefault="004F619E" w:rsidP="004F619E">
      <w:pPr>
        <w:jc w:val="center"/>
      </w:pPr>
    </w:p>
    <w:p w:rsidR="00162F11" w:rsidRPr="004F619E" w:rsidRDefault="00162F11" w:rsidP="004F619E">
      <w:pPr>
        <w:pStyle w:val="2"/>
        <w:tabs>
          <w:tab w:val="clear" w:pos="283"/>
        </w:tabs>
        <w:ind w:left="0" w:firstLine="0"/>
        <w:rPr>
          <w:b w:val="0"/>
          <w:sz w:val="24"/>
        </w:rPr>
      </w:pPr>
    </w:p>
    <w:p w:rsidR="00162F11" w:rsidRPr="004F619E" w:rsidRDefault="00162F11" w:rsidP="004F619E">
      <w:pPr>
        <w:jc w:val="center"/>
      </w:pPr>
    </w:p>
    <w:p w:rsidR="00162F11" w:rsidRPr="004F619E" w:rsidRDefault="00162F11" w:rsidP="004F619E">
      <w:pPr>
        <w:jc w:val="center"/>
      </w:pPr>
    </w:p>
    <w:p w:rsidR="00162F11" w:rsidRPr="004F619E" w:rsidRDefault="00162F11" w:rsidP="004F619E">
      <w:pPr>
        <w:pStyle w:val="1"/>
        <w:tabs>
          <w:tab w:val="clear" w:pos="283"/>
        </w:tabs>
        <w:ind w:left="0" w:firstLine="0"/>
        <w:rPr>
          <w:b w:val="0"/>
          <w:sz w:val="24"/>
        </w:rPr>
      </w:pPr>
    </w:p>
    <w:p w:rsidR="00162F11" w:rsidRPr="00445245" w:rsidRDefault="00162F11" w:rsidP="00162F11">
      <w:pPr>
        <w:pStyle w:val="1"/>
        <w:tabs>
          <w:tab w:val="clear" w:pos="283"/>
        </w:tabs>
        <w:ind w:left="0" w:firstLine="0"/>
        <w:rPr>
          <w:sz w:val="24"/>
        </w:rPr>
      </w:pPr>
    </w:p>
    <w:p w:rsidR="00162F11" w:rsidRPr="00445245" w:rsidRDefault="00162F11" w:rsidP="00162F11">
      <w:pPr>
        <w:pStyle w:val="1"/>
        <w:tabs>
          <w:tab w:val="clear" w:pos="283"/>
        </w:tabs>
        <w:ind w:left="0" w:firstLine="0"/>
        <w:rPr>
          <w:sz w:val="24"/>
        </w:rPr>
      </w:pPr>
      <w:r w:rsidRPr="00445245">
        <w:rPr>
          <w:sz w:val="24"/>
        </w:rPr>
        <w:t>КАЛЕНДАРНЫЙ  УЧЕБНЫЙ  ГРАФИК</w:t>
      </w:r>
    </w:p>
    <w:p w:rsidR="00162F11" w:rsidRPr="00445245" w:rsidRDefault="00162F11" w:rsidP="00162F11">
      <w:pPr>
        <w:jc w:val="center"/>
        <w:rPr>
          <w:b/>
        </w:rPr>
      </w:pPr>
      <w:r w:rsidRPr="00445245">
        <w:rPr>
          <w:b/>
        </w:rPr>
        <w:t>НА 201</w:t>
      </w:r>
      <w:r w:rsidR="002670DF">
        <w:rPr>
          <w:b/>
        </w:rPr>
        <w:t>9</w:t>
      </w:r>
      <w:r w:rsidRPr="00445245">
        <w:rPr>
          <w:b/>
        </w:rPr>
        <w:t>–20</w:t>
      </w:r>
      <w:r w:rsidR="002670DF">
        <w:rPr>
          <w:b/>
        </w:rPr>
        <w:t>20</w:t>
      </w:r>
      <w:r w:rsidRPr="00445245">
        <w:rPr>
          <w:b/>
        </w:rPr>
        <w:t xml:space="preserve"> УЧ. Г.</w:t>
      </w: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rPr>
          <w:b/>
        </w:rPr>
      </w:pPr>
    </w:p>
    <w:p w:rsidR="00162F11" w:rsidRPr="00445245" w:rsidRDefault="00162F11" w:rsidP="00162F11">
      <w:pPr>
        <w:rPr>
          <w:b/>
        </w:rPr>
      </w:pPr>
    </w:p>
    <w:p w:rsidR="00162F11" w:rsidRPr="00445245" w:rsidRDefault="00162F11" w:rsidP="00162F11">
      <w:pPr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Default="00162F11" w:rsidP="00162F11">
      <w:pPr>
        <w:jc w:val="center"/>
        <w:rPr>
          <w:b/>
        </w:rPr>
      </w:pPr>
    </w:p>
    <w:p w:rsidR="004F619E" w:rsidRDefault="004F619E" w:rsidP="00162F11">
      <w:pPr>
        <w:jc w:val="center"/>
        <w:rPr>
          <w:b/>
        </w:rPr>
      </w:pPr>
    </w:p>
    <w:p w:rsidR="004F619E" w:rsidRDefault="004F619E" w:rsidP="00162F11">
      <w:pPr>
        <w:jc w:val="center"/>
        <w:rPr>
          <w:b/>
        </w:rPr>
      </w:pPr>
    </w:p>
    <w:p w:rsidR="004F619E" w:rsidRDefault="004F619E" w:rsidP="00162F11">
      <w:pPr>
        <w:jc w:val="center"/>
        <w:rPr>
          <w:b/>
        </w:rPr>
      </w:pPr>
    </w:p>
    <w:p w:rsidR="004F619E" w:rsidRDefault="004F619E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162F11">
      <w:pPr>
        <w:jc w:val="center"/>
        <w:rPr>
          <w:b/>
        </w:rPr>
      </w:pPr>
    </w:p>
    <w:p w:rsidR="00162F11" w:rsidRPr="00445245" w:rsidRDefault="00162F11" w:rsidP="005375E5">
      <w:pPr>
        <w:ind w:left="360"/>
        <w:jc w:val="center"/>
        <w:rPr>
          <w:b/>
          <w:bCs/>
        </w:rPr>
      </w:pPr>
    </w:p>
    <w:p w:rsidR="00162F11" w:rsidRPr="00445245" w:rsidRDefault="00162F11" w:rsidP="005375E5">
      <w:pPr>
        <w:ind w:left="360"/>
        <w:jc w:val="center"/>
        <w:rPr>
          <w:b/>
          <w:bCs/>
        </w:rPr>
      </w:pPr>
    </w:p>
    <w:p w:rsidR="00162F11" w:rsidRPr="00445245" w:rsidRDefault="00162F11" w:rsidP="005375E5">
      <w:pPr>
        <w:ind w:left="360"/>
        <w:jc w:val="center"/>
        <w:rPr>
          <w:bCs/>
        </w:rPr>
      </w:pPr>
      <w:r w:rsidRPr="00445245">
        <w:rPr>
          <w:bCs/>
        </w:rPr>
        <w:t>Урюпинск 201</w:t>
      </w:r>
      <w:r w:rsidR="002670DF">
        <w:rPr>
          <w:bCs/>
        </w:rPr>
        <w:t>9</w:t>
      </w:r>
    </w:p>
    <w:p w:rsidR="004F619E" w:rsidRDefault="004F619E">
      <w:pPr>
        <w:widowControl/>
        <w:suppressAutoHyphens w:val="0"/>
        <w:overflowPunct/>
        <w:autoSpaceDE/>
        <w:textAlignment w:val="auto"/>
        <w:rPr>
          <w:b/>
          <w:color w:val="auto"/>
          <w:lang w:eastAsia="en-US" w:bidi="ar-SA"/>
        </w:rPr>
      </w:pPr>
      <w:r>
        <w:rPr>
          <w:b/>
        </w:rPr>
        <w:br w:type="page"/>
      </w:r>
    </w:p>
    <w:p w:rsidR="00B06331" w:rsidRPr="00445245" w:rsidRDefault="00B06331" w:rsidP="00E55C65">
      <w:pPr>
        <w:pStyle w:val="af2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44524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769B5" w:rsidRPr="00445245" w:rsidRDefault="001769B5" w:rsidP="001769B5">
      <w:pPr>
        <w:pStyle w:val="af2"/>
        <w:ind w:left="1070"/>
        <w:rPr>
          <w:rFonts w:ascii="Times New Roman" w:hAnsi="Times New Roman"/>
          <w:b/>
          <w:sz w:val="24"/>
          <w:szCs w:val="24"/>
        </w:rPr>
      </w:pPr>
    </w:p>
    <w:p w:rsidR="00AF54D1" w:rsidRPr="00445245" w:rsidRDefault="000C1098" w:rsidP="00C1139E">
      <w:pPr>
        <w:spacing w:line="276" w:lineRule="auto"/>
        <w:ind w:firstLine="567"/>
        <w:jc w:val="both"/>
      </w:pPr>
      <w:r w:rsidRPr="00445245">
        <w:rPr>
          <w:color w:val="auto"/>
        </w:rPr>
        <w:t xml:space="preserve">Календарный учебный график МБОУ </w:t>
      </w:r>
      <w:r w:rsidR="004F3CEB" w:rsidRPr="00445245">
        <w:rPr>
          <w:color w:val="auto"/>
        </w:rPr>
        <w:t>«Г</w:t>
      </w:r>
      <w:r w:rsidRPr="00445245">
        <w:rPr>
          <w:color w:val="auto"/>
        </w:rPr>
        <w:t>имнази</w:t>
      </w:r>
      <w:r w:rsidR="004F3CEB" w:rsidRPr="00445245">
        <w:rPr>
          <w:color w:val="auto"/>
        </w:rPr>
        <w:t>я»</w:t>
      </w:r>
      <w:r w:rsidR="00A664AA" w:rsidRPr="00445245">
        <w:rPr>
          <w:color w:val="auto"/>
        </w:rPr>
        <w:t>городского округа г</w:t>
      </w:r>
      <w:r w:rsidR="004F3CEB" w:rsidRPr="00445245">
        <w:rPr>
          <w:color w:val="auto"/>
        </w:rPr>
        <w:t xml:space="preserve">ород </w:t>
      </w:r>
      <w:r w:rsidR="00A664AA" w:rsidRPr="00445245">
        <w:rPr>
          <w:color w:val="auto"/>
        </w:rPr>
        <w:t xml:space="preserve">Урюпинск </w:t>
      </w:r>
      <w:r w:rsidR="004F3CEB" w:rsidRPr="00445245">
        <w:rPr>
          <w:color w:val="auto"/>
        </w:rPr>
        <w:t xml:space="preserve">Волгоградской области </w:t>
      </w:r>
      <w:r w:rsidRPr="00445245">
        <w:rPr>
          <w:color w:val="auto"/>
        </w:rPr>
        <w:t xml:space="preserve">разработан в соответствии с </w:t>
      </w:r>
      <w:r w:rsidR="00DD004E" w:rsidRPr="00445245">
        <w:t>Законом Российской Федерации  от 21.12.2012 г. № 273-ФЗ "Об образовании в Российской Федерации»</w:t>
      </w:r>
      <w:r w:rsidR="00876822" w:rsidRPr="00445245">
        <w:t xml:space="preserve"> (п. 10, ст. 2)</w:t>
      </w:r>
      <w:r w:rsidR="00DD004E" w:rsidRPr="00445245">
        <w:t>;</w:t>
      </w:r>
      <w:r w:rsidR="00AF54D1" w:rsidRPr="00445245">
        <w:t xml:space="preserve"> постановлением Главного государственного санитарного врача Российской Федерации  от 29.12.2010  № 189 «Об утверждении СанПиН 2.4.2.2821-10 «Санитарно-эпидемиологические требования  к  условиям и организации обучения в общеобразовательных учреждениях»»</w:t>
      </w:r>
      <w:r w:rsidRPr="00445245">
        <w:t xml:space="preserve">; Учебным планом МБОУ </w:t>
      </w:r>
      <w:r w:rsidR="004F3CEB" w:rsidRPr="00445245">
        <w:t>«Гимназия»</w:t>
      </w:r>
      <w:r w:rsidRPr="00445245">
        <w:t xml:space="preserve"> на 201</w:t>
      </w:r>
      <w:r w:rsidR="002670DF">
        <w:t>9</w:t>
      </w:r>
      <w:r w:rsidRPr="00445245">
        <w:t>-20</w:t>
      </w:r>
      <w:r w:rsidR="002670DF">
        <w:t>20</w:t>
      </w:r>
      <w:r w:rsidRPr="00445245">
        <w:t xml:space="preserve"> учебный год.</w:t>
      </w:r>
    </w:p>
    <w:p w:rsidR="005A1023" w:rsidRPr="00445245" w:rsidRDefault="005A1023" w:rsidP="00C1139E">
      <w:pPr>
        <w:pStyle w:val="af0"/>
        <w:suppressAutoHyphens w:val="0"/>
        <w:overflowPunct/>
        <w:autoSpaceDE/>
        <w:autoSpaceDN w:val="0"/>
        <w:spacing w:line="276" w:lineRule="auto"/>
        <w:rPr>
          <w:szCs w:val="24"/>
        </w:rPr>
      </w:pPr>
      <w:r w:rsidRPr="00445245">
        <w:rPr>
          <w:szCs w:val="24"/>
        </w:rPr>
        <w:t>Учебный план 1-х классов рассчитан на 33 учебные недели, п</w:t>
      </w:r>
      <w:r w:rsidRPr="00445245">
        <w:rPr>
          <w:bCs/>
          <w:szCs w:val="24"/>
        </w:rPr>
        <w:t>родолжительность учебной недели составляет 5 дней</w:t>
      </w:r>
      <w:r w:rsidR="00C1139E">
        <w:rPr>
          <w:szCs w:val="24"/>
        </w:rPr>
        <w:t>.</w:t>
      </w:r>
    </w:p>
    <w:p w:rsidR="005A1023" w:rsidRPr="00445245" w:rsidRDefault="005A1023" w:rsidP="00C1139E">
      <w:pPr>
        <w:pStyle w:val="af0"/>
        <w:suppressAutoHyphens w:val="0"/>
        <w:overflowPunct/>
        <w:autoSpaceDE/>
        <w:autoSpaceDN w:val="0"/>
        <w:spacing w:line="276" w:lineRule="auto"/>
        <w:rPr>
          <w:szCs w:val="24"/>
        </w:rPr>
      </w:pPr>
      <w:r w:rsidRPr="00445245">
        <w:rPr>
          <w:szCs w:val="24"/>
        </w:rPr>
        <w:t>Учебный план 2-</w:t>
      </w:r>
      <w:r w:rsidR="002740E0">
        <w:rPr>
          <w:szCs w:val="24"/>
        </w:rPr>
        <w:t>11</w:t>
      </w:r>
      <w:r w:rsidRPr="00445245">
        <w:rPr>
          <w:szCs w:val="24"/>
        </w:rPr>
        <w:t>-х классов рассчитан на 34 учебные недели, п</w:t>
      </w:r>
      <w:r w:rsidRPr="00445245">
        <w:rPr>
          <w:bCs/>
          <w:szCs w:val="24"/>
        </w:rPr>
        <w:t xml:space="preserve">родолжительность учебной недели составляет </w:t>
      </w:r>
      <w:r w:rsidR="002740E0">
        <w:rPr>
          <w:bCs/>
          <w:szCs w:val="24"/>
        </w:rPr>
        <w:t>6</w:t>
      </w:r>
      <w:r w:rsidRPr="00445245">
        <w:rPr>
          <w:bCs/>
          <w:szCs w:val="24"/>
        </w:rPr>
        <w:t xml:space="preserve"> дней</w:t>
      </w:r>
      <w:r w:rsidRPr="00445245">
        <w:rPr>
          <w:szCs w:val="24"/>
        </w:rPr>
        <w:t xml:space="preserve">. При организации внеурочной деятельности обучающихся гимназией используются возможности учреждений дополнительного образования, культуры, спорта (ДЮСШ, ЦДТ, музеи). </w:t>
      </w:r>
      <w:r w:rsidR="00325B97" w:rsidRPr="00445245">
        <w:rPr>
          <w:szCs w:val="24"/>
        </w:rPr>
        <w:t xml:space="preserve">Работу кружков организуют также учителя </w:t>
      </w:r>
      <w:r w:rsidR="002740E0">
        <w:rPr>
          <w:szCs w:val="24"/>
        </w:rPr>
        <w:t>гимназии</w:t>
      </w:r>
      <w:r w:rsidR="00325B97" w:rsidRPr="00445245">
        <w:rPr>
          <w:szCs w:val="24"/>
        </w:rPr>
        <w:t xml:space="preserve">. </w:t>
      </w:r>
    </w:p>
    <w:p w:rsidR="00BC46B8" w:rsidRPr="00445245" w:rsidRDefault="00BC46B8" w:rsidP="00044161">
      <w:pPr>
        <w:pStyle w:val="af0"/>
        <w:tabs>
          <w:tab w:val="num" w:pos="-284"/>
        </w:tabs>
        <w:spacing w:line="276" w:lineRule="auto"/>
        <w:ind w:firstLine="426"/>
        <w:rPr>
          <w:szCs w:val="24"/>
        </w:rPr>
      </w:pPr>
    </w:p>
    <w:p w:rsidR="006C5232" w:rsidRPr="004F619E" w:rsidRDefault="006C5232" w:rsidP="00AF28B5">
      <w:pPr>
        <w:pStyle w:val="WW-BodyText21234567"/>
        <w:numPr>
          <w:ilvl w:val="0"/>
          <w:numId w:val="17"/>
        </w:numPr>
        <w:spacing w:line="240" w:lineRule="auto"/>
        <w:jc w:val="center"/>
        <w:rPr>
          <w:sz w:val="24"/>
          <w:szCs w:val="24"/>
        </w:rPr>
      </w:pPr>
      <w:r w:rsidRPr="004F619E">
        <w:rPr>
          <w:sz w:val="24"/>
          <w:szCs w:val="24"/>
        </w:rPr>
        <w:t>Режим работы гимназии</w:t>
      </w:r>
    </w:p>
    <w:p w:rsidR="00AF28B5" w:rsidRDefault="00AF28B5" w:rsidP="00AF28B5">
      <w:pPr>
        <w:contextualSpacing/>
      </w:pPr>
      <w:r>
        <w:t>Школа работает: 7.30-19.00</w:t>
      </w:r>
      <w:r w:rsidR="00A060A5">
        <w:t>.</w:t>
      </w:r>
    </w:p>
    <w:p w:rsidR="00AF28B5" w:rsidRDefault="00AF28B5" w:rsidP="00AF28B5">
      <w:pPr>
        <w:contextualSpacing/>
      </w:pPr>
      <w:r>
        <w:t>Администрация: 8.00-16.00</w:t>
      </w:r>
      <w:r w:rsidR="00A060A5">
        <w:t>.</w:t>
      </w:r>
    </w:p>
    <w:p w:rsidR="00AF28B5" w:rsidRDefault="00AF28B5" w:rsidP="00AF28B5">
      <w:pPr>
        <w:contextualSpacing/>
      </w:pPr>
      <w:r>
        <w:t>Классные руководители: по предварительной договорённости</w:t>
      </w:r>
      <w:r w:rsidR="00A060A5">
        <w:t>.</w:t>
      </w:r>
    </w:p>
    <w:p w:rsidR="00AF28B5" w:rsidRDefault="00AF28B5" w:rsidP="00AF28B5">
      <w:pPr>
        <w:contextualSpacing/>
      </w:pPr>
      <w:r>
        <w:t>Учителя-предметники: по расписанию</w:t>
      </w:r>
      <w:r w:rsidR="00A060A5">
        <w:t>.</w:t>
      </w:r>
    </w:p>
    <w:p w:rsidR="00AF28B5" w:rsidRDefault="00AF28B5" w:rsidP="00AF28B5">
      <w:pPr>
        <w:contextualSpacing/>
      </w:pPr>
      <w:r>
        <w:t>Учителя начальных классов: 8.00-15.00</w:t>
      </w:r>
      <w:r w:rsidR="00A060A5">
        <w:t>.</w:t>
      </w:r>
    </w:p>
    <w:p w:rsidR="00AF28B5" w:rsidRDefault="00AF28B5" w:rsidP="00AF28B5">
      <w:pPr>
        <w:contextualSpacing/>
      </w:pPr>
      <w:r>
        <w:t>Психолог: 8.00-15.00</w:t>
      </w:r>
      <w:r w:rsidR="00A060A5">
        <w:t>.</w:t>
      </w:r>
    </w:p>
    <w:p w:rsidR="00AF28B5" w:rsidRDefault="00AF28B5" w:rsidP="00AF28B5">
      <w:pPr>
        <w:contextualSpacing/>
      </w:pPr>
      <w:r>
        <w:t>Библиотека: 8.00-16.00, перерыв: 12.00-13.00</w:t>
      </w:r>
      <w:r w:rsidR="00A060A5">
        <w:t>.</w:t>
      </w:r>
    </w:p>
    <w:p w:rsidR="00AF28B5" w:rsidRDefault="00AF28B5" w:rsidP="00AF28B5">
      <w:pPr>
        <w:contextualSpacing/>
      </w:pPr>
      <w:r>
        <w:t>Медсестра в большом здании: 8.00-15.45</w:t>
      </w:r>
      <w:r w:rsidR="00A060A5">
        <w:t>.</w:t>
      </w:r>
    </w:p>
    <w:p w:rsidR="00AF28B5" w:rsidRDefault="00AF28B5" w:rsidP="00AF28B5">
      <w:pPr>
        <w:contextualSpacing/>
      </w:pPr>
      <w:r>
        <w:t>Медсестра в малом здании: 8.00-16.00</w:t>
      </w:r>
      <w:r w:rsidR="00A060A5">
        <w:t>.</w:t>
      </w:r>
    </w:p>
    <w:p w:rsidR="006C5232" w:rsidRPr="004F619E" w:rsidRDefault="006C5232" w:rsidP="002F2DC5">
      <w:pPr>
        <w:pStyle w:val="WW-BodyText21234567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b w:val="0"/>
          <w:i/>
          <w:sz w:val="24"/>
          <w:szCs w:val="24"/>
        </w:rPr>
      </w:pPr>
      <w:r w:rsidRPr="004F619E">
        <w:rPr>
          <w:b w:val="0"/>
          <w:i/>
          <w:sz w:val="24"/>
          <w:szCs w:val="24"/>
        </w:rPr>
        <w:t xml:space="preserve">Занятия </w:t>
      </w:r>
      <w:r w:rsidR="00430D15" w:rsidRPr="004F619E">
        <w:rPr>
          <w:b w:val="0"/>
          <w:i/>
          <w:sz w:val="24"/>
          <w:szCs w:val="24"/>
        </w:rPr>
        <w:t xml:space="preserve">в гимназии </w:t>
      </w:r>
      <w:r w:rsidRPr="004F619E">
        <w:rPr>
          <w:b w:val="0"/>
          <w:i/>
          <w:sz w:val="24"/>
          <w:szCs w:val="24"/>
        </w:rPr>
        <w:t xml:space="preserve">проводятся </w:t>
      </w:r>
      <w:r w:rsidRPr="004F619E">
        <w:rPr>
          <w:i/>
          <w:sz w:val="24"/>
          <w:szCs w:val="24"/>
        </w:rPr>
        <w:t>в первую смену</w:t>
      </w:r>
      <w:r w:rsidR="00430D15" w:rsidRPr="004F619E">
        <w:rPr>
          <w:b w:val="0"/>
          <w:i/>
          <w:sz w:val="24"/>
          <w:szCs w:val="24"/>
        </w:rPr>
        <w:t xml:space="preserve"> в течение</w:t>
      </w:r>
      <w:r w:rsidRPr="004F619E">
        <w:rPr>
          <w:b w:val="0"/>
          <w:i/>
          <w:sz w:val="24"/>
          <w:szCs w:val="24"/>
        </w:rPr>
        <w:t xml:space="preserve"> шест</w:t>
      </w:r>
      <w:r w:rsidR="00430D15" w:rsidRPr="004F619E">
        <w:rPr>
          <w:b w:val="0"/>
          <w:i/>
          <w:sz w:val="24"/>
          <w:szCs w:val="24"/>
        </w:rPr>
        <w:t>и</w:t>
      </w:r>
      <w:r w:rsidRPr="004F619E">
        <w:rPr>
          <w:b w:val="0"/>
          <w:i/>
          <w:sz w:val="24"/>
          <w:szCs w:val="24"/>
        </w:rPr>
        <w:t xml:space="preserve"> учебных дней. </w:t>
      </w:r>
    </w:p>
    <w:p w:rsidR="006C5232" w:rsidRPr="004F619E" w:rsidRDefault="006C5232" w:rsidP="002F2DC5">
      <w:pPr>
        <w:numPr>
          <w:ilvl w:val="0"/>
          <w:numId w:val="22"/>
        </w:numPr>
        <w:tabs>
          <w:tab w:val="left" w:pos="709"/>
        </w:tabs>
        <w:spacing w:line="276" w:lineRule="auto"/>
        <w:ind w:left="714" w:hanging="357"/>
        <w:contextualSpacing/>
        <w:rPr>
          <w:i/>
        </w:rPr>
      </w:pPr>
      <w:r w:rsidRPr="004F619E">
        <w:rPr>
          <w:b/>
          <w:i/>
        </w:rPr>
        <w:t xml:space="preserve">Начало </w:t>
      </w:r>
      <w:r w:rsidRPr="004F619E">
        <w:rPr>
          <w:i/>
        </w:rPr>
        <w:t>занятий в 8</w:t>
      </w:r>
      <w:r w:rsidR="00BE16D0" w:rsidRPr="004F619E">
        <w:rPr>
          <w:i/>
        </w:rPr>
        <w:t>.30</w:t>
      </w:r>
      <w:r w:rsidRPr="004F619E">
        <w:rPr>
          <w:i/>
        </w:rPr>
        <w:t xml:space="preserve">. </w:t>
      </w:r>
    </w:p>
    <w:p w:rsidR="006C5232" w:rsidRPr="004F619E" w:rsidRDefault="006C5232" w:rsidP="002F2DC5">
      <w:pPr>
        <w:numPr>
          <w:ilvl w:val="0"/>
          <w:numId w:val="22"/>
        </w:numPr>
        <w:tabs>
          <w:tab w:val="left" w:pos="709"/>
        </w:tabs>
        <w:spacing w:line="276" w:lineRule="auto"/>
        <w:ind w:left="714" w:hanging="357"/>
        <w:contextualSpacing/>
        <w:rPr>
          <w:i/>
        </w:rPr>
      </w:pPr>
      <w:r w:rsidRPr="004F619E">
        <w:rPr>
          <w:b/>
          <w:i/>
        </w:rPr>
        <w:t>Продолжительность урока</w:t>
      </w:r>
      <w:r w:rsidRPr="004F619E">
        <w:rPr>
          <w:i/>
        </w:rPr>
        <w:t xml:space="preserve">  в 1-х классах – 35 минут, во 2 - 11-х  классах - 40 минут. </w:t>
      </w:r>
    </w:p>
    <w:p w:rsidR="006C5232" w:rsidRPr="004F619E" w:rsidRDefault="006C5232" w:rsidP="002F2DC5">
      <w:pPr>
        <w:numPr>
          <w:ilvl w:val="0"/>
          <w:numId w:val="22"/>
        </w:numPr>
        <w:tabs>
          <w:tab w:val="left" w:pos="709"/>
        </w:tabs>
        <w:spacing w:line="276" w:lineRule="auto"/>
        <w:ind w:left="714" w:hanging="357"/>
        <w:contextualSpacing/>
        <w:rPr>
          <w:i/>
        </w:rPr>
      </w:pPr>
      <w:r w:rsidRPr="004F619E">
        <w:rPr>
          <w:b/>
          <w:i/>
        </w:rPr>
        <w:t>Расписание звонков</w:t>
      </w:r>
      <w:r w:rsidRPr="004F619E">
        <w:rPr>
          <w:i/>
        </w:rPr>
        <w:t>:</w:t>
      </w:r>
    </w:p>
    <w:tbl>
      <w:tblPr>
        <w:tblW w:w="0" w:type="auto"/>
        <w:jc w:val="center"/>
        <w:tblInd w:w="3943" w:type="dxa"/>
        <w:tblLayout w:type="fixed"/>
        <w:tblLook w:val="0000"/>
      </w:tblPr>
      <w:tblGrid>
        <w:gridCol w:w="4637"/>
      </w:tblGrid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2E713C">
            <w:pPr>
              <w:ind w:left="1220"/>
            </w:pPr>
            <w:r w:rsidRPr="00445245">
              <w:t xml:space="preserve">1.  </w:t>
            </w:r>
            <w:r w:rsidR="002E713C">
              <w:t>0</w:t>
            </w:r>
            <w:r w:rsidRPr="00445245">
              <w:t>8-30 –</w:t>
            </w:r>
            <w:r w:rsidR="002E713C">
              <w:t xml:space="preserve"> 0</w:t>
            </w:r>
            <w:r w:rsidRPr="00445245">
              <w:t>9-10</w:t>
            </w:r>
          </w:p>
        </w:tc>
      </w:tr>
      <w:tr w:rsidR="00BE16D0" w:rsidRPr="00445245" w:rsidTr="00BE16D0">
        <w:trPr>
          <w:trHeight w:val="246"/>
          <w:jc w:val="center"/>
        </w:trPr>
        <w:tc>
          <w:tcPr>
            <w:tcW w:w="4637" w:type="dxa"/>
          </w:tcPr>
          <w:p w:rsidR="00BE16D0" w:rsidRPr="00445245" w:rsidRDefault="00BE16D0" w:rsidP="00BE16D0">
            <w:pPr>
              <w:ind w:left="1220"/>
            </w:pPr>
            <w:r w:rsidRPr="00445245">
              <w:t xml:space="preserve">2.  </w:t>
            </w:r>
            <w:r w:rsidR="002E713C">
              <w:t>0</w:t>
            </w:r>
            <w:r w:rsidRPr="00445245">
              <w:t>9-25 – 10-05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BE16D0" w:rsidRDefault="00BE16D0" w:rsidP="002E713C">
            <w:pPr>
              <w:pStyle w:val="1"/>
              <w:tabs>
                <w:tab w:val="clear" w:pos="283"/>
              </w:tabs>
              <w:suppressAutoHyphens w:val="0"/>
              <w:ind w:left="0" w:firstLine="0"/>
              <w:rPr>
                <w:b w:val="0"/>
                <w:sz w:val="24"/>
                <w:lang w:val="ru-RU"/>
              </w:rPr>
            </w:pPr>
            <w:r w:rsidRPr="00BE16D0">
              <w:rPr>
                <w:b w:val="0"/>
              </w:rPr>
              <w:t>10</w:t>
            </w:r>
            <w:r w:rsidR="002E713C">
              <w:rPr>
                <w:b w:val="0"/>
                <w:lang w:val="ru-RU"/>
              </w:rPr>
              <w:t>-</w:t>
            </w:r>
            <w:r w:rsidRPr="00BE16D0">
              <w:rPr>
                <w:b w:val="0"/>
              </w:rPr>
              <w:t>05 – 10-10  Гимнастика  для глаз</w:t>
            </w:r>
          </w:p>
        </w:tc>
      </w:tr>
      <w:tr w:rsidR="00BE16D0" w:rsidRPr="00445245" w:rsidTr="00BE16D0">
        <w:trPr>
          <w:trHeight w:val="246"/>
          <w:jc w:val="center"/>
        </w:trPr>
        <w:tc>
          <w:tcPr>
            <w:tcW w:w="4637" w:type="dxa"/>
          </w:tcPr>
          <w:p w:rsidR="00BE16D0" w:rsidRPr="00BE16D0" w:rsidRDefault="00BE16D0" w:rsidP="00BE16D0">
            <w:pPr>
              <w:pStyle w:val="1"/>
              <w:tabs>
                <w:tab w:val="clear" w:pos="283"/>
              </w:tabs>
              <w:suppressAutoHyphens w:val="0"/>
              <w:ind w:left="1220" w:firstLine="0"/>
              <w:jc w:val="left"/>
              <w:rPr>
                <w:b w:val="0"/>
                <w:bCs w:val="0"/>
                <w:sz w:val="24"/>
                <w:lang w:val="ru-RU"/>
              </w:rPr>
            </w:pPr>
            <w:r w:rsidRPr="00BE16D0">
              <w:rPr>
                <w:b w:val="0"/>
                <w:bCs w:val="0"/>
                <w:sz w:val="24"/>
                <w:lang w:val="ru-RU"/>
              </w:rPr>
              <w:t>3.</w:t>
            </w:r>
            <w:r w:rsidR="002E713C">
              <w:rPr>
                <w:b w:val="0"/>
                <w:sz w:val="24"/>
                <w:lang w:val="ru-RU"/>
              </w:rPr>
              <w:t xml:space="preserve"> 10-</w:t>
            </w:r>
            <w:r w:rsidRPr="002109E5">
              <w:rPr>
                <w:b w:val="0"/>
                <w:sz w:val="24"/>
                <w:lang w:val="ru-RU"/>
              </w:rPr>
              <w:t>20 – 11-00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2E713C">
            <w:pPr>
              <w:ind w:left="1220"/>
            </w:pPr>
            <w:r w:rsidRPr="00445245">
              <w:t>4.  11-15 – 11-55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BE16D0">
            <w:pPr>
              <w:jc w:val="center"/>
            </w:pPr>
            <w:r w:rsidRPr="00445245">
              <w:t xml:space="preserve">11-55 – 12-00  </w:t>
            </w:r>
            <w:r w:rsidR="00430D15" w:rsidRPr="00445245">
              <w:t>Общешкольная гимнастика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BE16D0">
            <w:pPr>
              <w:ind w:left="1220"/>
            </w:pPr>
            <w:r w:rsidRPr="00445245">
              <w:t>5.  12-20 – 13-00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BE16D0">
            <w:pPr>
              <w:ind w:left="1220"/>
            </w:pPr>
            <w:r w:rsidRPr="00445245">
              <w:t>6.  13-10 – 13-50</w:t>
            </w:r>
          </w:p>
        </w:tc>
      </w:tr>
      <w:tr w:rsidR="006C5232" w:rsidRPr="00445245" w:rsidTr="00BE16D0">
        <w:trPr>
          <w:trHeight w:val="246"/>
          <w:jc w:val="center"/>
        </w:trPr>
        <w:tc>
          <w:tcPr>
            <w:tcW w:w="4637" w:type="dxa"/>
          </w:tcPr>
          <w:p w:rsidR="006C5232" w:rsidRPr="00445245" w:rsidRDefault="006C5232" w:rsidP="00BE16D0">
            <w:pPr>
              <w:ind w:left="1220"/>
            </w:pPr>
            <w:r w:rsidRPr="00445245">
              <w:t>7.  14-00 – 14-40</w:t>
            </w:r>
          </w:p>
        </w:tc>
      </w:tr>
    </w:tbl>
    <w:p w:rsidR="00601FE7" w:rsidRPr="004F619E" w:rsidRDefault="003D5A6A" w:rsidP="00BE16D0">
      <w:pPr>
        <w:pStyle w:val="af0"/>
        <w:numPr>
          <w:ilvl w:val="0"/>
          <w:numId w:val="22"/>
        </w:numPr>
        <w:spacing w:before="120"/>
        <w:rPr>
          <w:i/>
          <w:color w:val="auto"/>
          <w:szCs w:val="24"/>
        </w:rPr>
      </w:pPr>
      <w:r w:rsidRPr="004F619E">
        <w:rPr>
          <w:i/>
          <w:color w:val="auto"/>
          <w:szCs w:val="24"/>
        </w:rPr>
        <w:t>Режим учебных занятий в 201</w:t>
      </w:r>
      <w:r w:rsidR="002670DF" w:rsidRPr="004F619E">
        <w:rPr>
          <w:i/>
          <w:color w:val="auto"/>
          <w:szCs w:val="24"/>
        </w:rPr>
        <w:t>9</w:t>
      </w:r>
      <w:r w:rsidRPr="004F619E">
        <w:rPr>
          <w:i/>
          <w:color w:val="auto"/>
          <w:szCs w:val="24"/>
        </w:rPr>
        <w:t>-20</w:t>
      </w:r>
      <w:r w:rsidR="002670DF" w:rsidRPr="004F619E">
        <w:rPr>
          <w:i/>
          <w:color w:val="auto"/>
          <w:szCs w:val="24"/>
        </w:rPr>
        <w:t>20</w:t>
      </w:r>
      <w:r w:rsidRPr="004F619E">
        <w:rPr>
          <w:i/>
          <w:color w:val="auto"/>
          <w:szCs w:val="24"/>
        </w:rPr>
        <w:t>уч.г.</w:t>
      </w:r>
      <w:r w:rsidR="00A664AA" w:rsidRPr="004F619E">
        <w:rPr>
          <w:b/>
          <w:i/>
          <w:color w:val="auto"/>
          <w:szCs w:val="24"/>
        </w:rPr>
        <w:t>для учащихся 1-х классов</w:t>
      </w:r>
      <w:r w:rsidRPr="004F619E">
        <w:rPr>
          <w:i/>
          <w:color w:val="auto"/>
          <w:szCs w:val="24"/>
        </w:rPr>
        <w:t>:</w:t>
      </w:r>
    </w:p>
    <w:tbl>
      <w:tblPr>
        <w:tblW w:w="92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78"/>
        <w:gridCol w:w="4032"/>
      </w:tblGrid>
      <w:tr w:rsidR="00484203" w:rsidRPr="002670DF" w:rsidTr="00C63B91">
        <w:trPr>
          <w:trHeight w:val="251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3" w:rsidRPr="002670DF" w:rsidRDefault="00484203" w:rsidP="00484203">
            <w:pPr>
              <w:snapToGrid w:val="0"/>
              <w:spacing w:after="120"/>
              <w:rPr>
                <w:b/>
              </w:rPr>
            </w:pPr>
            <w:r w:rsidRPr="002670DF">
              <w:rPr>
                <w:b/>
              </w:rPr>
              <w:t xml:space="preserve">                                Учебные четверти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3" w:rsidRPr="002670DF" w:rsidRDefault="00484203" w:rsidP="00484203">
            <w:pPr>
              <w:snapToGrid w:val="0"/>
              <w:spacing w:after="120"/>
              <w:jc w:val="center"/>
              <w:rPr>
                <w:b/>
              </w:rPr>
            </w:pPr>
            <w:r w:rsidRPr="002670DF">
              <w:rPr>
                <w:b/>
              </w:rPr>
              <w:t>Каникулы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contextualSpacing/>
              <w:jc w:val="center"/>
            </w:pPr>
            <w:r w:rsidRPr="002670DF">
              <w:t>I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ind w:left="38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02.09.19  по  25.10.19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26.10.19  по  04.11.19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contextualSpacing/>
              <w:jc w:val="center"/>
            </w:pPr>
            <w:r w:rsidRPr="002670DF">
              <w:rPr>
                <w:lang w:val="en-US"/>
              </w:rPr>
              <w:t>II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05.11.19  по  27.12.19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28.12.19  по  08.01.20</w:t>
            </w:r>
          </w:p>
        </w:tc>
      </w:tr>
      <w:tr w:rsidR="002670DF" w:rsidRPr="002670DF" w:rsidTr="002670DF">
        <w:trPr>
          <w:trHeight w:val="4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contextualSpacing/>
              <w:jc w:val="center"/>
            </w:pPr>
            <w:r w:rsidRPr="002670DF">
              <w:rPr>
                <w:lang w:val="en-US"/>
              </w:rPr>
              <w:t>III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09.01.20  по  07.02.20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08.02.20  по  16.02.20</w:t>
            </w:r>
          </w:p>
        </w:tc>
      </w:tr>
      <w:tr w:rsidR="002670DF" w:rsidRPr="002670DF" w:rsidTr="002670DF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17.02.20  по  20.03.20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21.03.20  по  31.03.20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contextualSpacing/>
              <w:jc w:val="center"/>
            </w:pPr>
            <w:r w:rsidRPr="002670DF">
              <w:rPr>
                <w:lang w:val="en-US"/>
              </w:rPr>
              <w:t>IV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ind w:left="38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01.04.20  по  25.05.20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26.05.20</w:t>
            </w:r>
          </w:p>
        </w:tc>
      </w:tr>
      <w:tr w:rsidR="002670DF" w:rsidRPr="002670DF" w:rsidTr="00C63B91">
        <w:trPr>
          <w:trHeight w:val="404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F" w:rsidRPr="002670DF" w:rsidRDefault="002670DF" w:rsidP="0073454B">
            <w:pPr>
              <w:snapToGrid w:val="0"/>
              <w:ind w:left="2302"/>
              <w:rPr>
                <w:b/>
                <w:i/>
                <w:lang w:eastAsia="ar-SA"/>
              </w:rPr>
            </w:pPr>
            <w:r w:rsidRPr="002670DF">
              <w:rPr>
                <w:b/>
                <w:i/>
                <w:lang w:eastAsia="ar-SA"/>
              </w:rPr>
              <w:t>33 недели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F" w:rsidRPr="002670DF" w:rsidRDefault="002670DF" w:rsidP="00484203">
            <w:pPr>
              <w:snapToGrid w:val="0"/>
              <w:jc w:val="right"/>
              <w:rPr>
                <w:b/>
                <w:i/>
                <w:lang w:eastAsia="ar-SA"/>
              </w:rPr>
            </w:pPr>
          </w:p>
        </w:tc>
      </w:tr>
    </w:tbl>
    <w:p w:rsidR="004F619E" w:rsidRDefault="004F619E" w:rsidP="004F619E">
      <w:pPr>
        <w:pStyle w:val="af0"/>
        <w:spacing w:before="120" w:after="120"/>
        <w:ind w:firstLine="0"/>
        <w:rPr>
          <w:color w:val="auto"/>
          <w:szCs w:val="24"/>
        </w:rPr>
      </w:pPr>
    </w:p>
    <w:p w:rsidR="00A664AA" w:rsidRPr="004F619E" w:rsidRDefault="00044161" w:rsidP="00044161">
      <w:pPr>
        <w:pStyle w:val="af0"/>
        <w:numPr>
          <w:ilvl w:val="0"/>
          <w:numId w:val="22"/>
        </w:numPr>
        <w:spacing w:before="120" w:after="120"/>
        <w:rPr>
          <w:i/>
          <w:color w:val="auto"/>
          <w:szCs w:val="24"/>
        </w:rPr>
      </w:pPr>
      <w:r w:rsidRPr="004F619E">
        <w:rPr>
          <w:i/>
          <w:color w:val="auto"/>
          <w:szCs w:val="24"/>
        </w:rPr>
        <w:lastRenderedPageBreak/>
        <w:t>Режим учебных занятий в 201</w:t>
      </w:r>
      <w:r w:rsidR="002670DF" w:rsidRPr="004F619E">
        <w:rPr>
          <w:i/>
          <w:color w:val="auto"/>
          <w:szCs w:val="24"/>
        </w:rPr>
        <w:t>9</w:t>
      </w:r>
      <w:r w:rsidR="00A664AA" w:rsidRPr="004F619E">
        <w:rPr>
          <w:i/>
          <w:color w:val="auto"/>
          <w:szCs w:val="24"/>
        </w:rPr>
        <w:t>-20</w:t>
      </w:r>
      <w:r w:rsidR="002670DF" w:rsidRPr="004F619E">
        <w:rPr>
          <w:i/>
          <w:color w:val="auto"/>
          <w:szCs w:val="24"/>
        </w:rPr>
        <w:t>20</w:t>
      </w:r>
      <w:r w:rsidR="00A664AA" w:rsidRPr="004F619E">
        <w:rPr>
          <w:i/>
          <w:color w:val="auto"/>
          <w:szCs w:val="24"/>
        </w:rPr>
        <w:t xml:space="preserve">уч.г. </w:t>
      </w:r>
      <w:r w:rsidR="00A664AA" w:rsidRPr="004F619E">
        <w:rPr>
          <w:b/>
          <w:i/>
          <w:color w:val="auto"/>
          <w:szCs w:val="24"/>
        </w:rPr>
        <w:t>для учащихся 2-11-х классов</w:t>
      </w:r>
      <w:r w:rsidR="00A664AA" w:rsidRPr="004F619E">
        <w:rPr>
          <w:i/>
          <w:color w:val="auto"/>
          <w:szCs w:val="24"/>
        </w:rPr>
        <w:t>:</w:t>
      </w:r>
    </w:p>
    <w:tbl>
      <w:tblPr>
        <w:tblW w:w="92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78"/>
        <w:gridCol w:w="4032"/>
      </w:tblGrid>
      <w:tr w:rsidR="00484203" w:rsidRPr="002670DF" w:rsidTr="00C63B91">
        <w:trPr>
          <w:trHeight w:val="251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3" w:rsidRPr="002670DF" w:rsidRDefault="00484203" w:rsidP="00484203">
            <w:pPr>
              <w:snapToGrid w:val="0"/>
              <w:spacing w:after="120"/>
              <w:rPr>
                <w:b/>
              </w:rPr>
            </w:pPr>
            <w:r w:rsidRPr="002670DF">
              <w:rPr>
                <w:b/>
              </w:rPr>
              <w:t xml:space="preserve">                                Учебные четверти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3" w:rsidRPr="002670DF" w:rsidRDefault="00484203" w:rsidP="00484203">
            <w:pPr>
              <w:snapToGrid w:val="0"/>
              <w:spacing w:after="120"/>
              <w:jc w:val="center"/>
              <w:rPr>
                <w:b/>
              </w:rPr>
            </w:pPr>
            <w:r w:rsidRPr="002670DF">
              <w:rPr>
                <w:b/>
              </w:rPr>
              <w:t>Каникулы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</w:pPr>
            <w:r w:rsidRPr="002670DF">
              <w:t>I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ind w:left="38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02.09.19  по  25.10.19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26.10.19  по  04.11.19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</w:pPr>
            <w:r w:rsidRPr="002670DF">
              <w:rPr>
                <w:lang w:val="en-US"/>
              </w:rPr>
              <w:t>II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05.11.19  по  27.12.19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28.12.19  по  08.01.20</w:t>
            </w:r>
          </w:p>
        </w:tc>
      </w:tr>
      <w:tr w:rsidR="002670DF" w:rsidRPr="002670DF" w:rsidTr="002670D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</w:pPr>
            <w:r w:rsidRPr="002670DF">
              <w:rPr>
                <w:lang w:val="en-US"/>
              </w:rPr>
              <w:t>III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09.01.20  по  20.03.20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21.03.20  по  31.03.20</w:t>
            </w:r>
          </w:p>
        </w:tc>
      </w:tr>
      <w:tr w:rsidR="002670DF" w:rsidRPr="002670DF" w:rsidTr="002670DF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</w:pPr>
            <w:r w:rsidRPr="002670DF">
              <w:rPr>
                <w:lang w:val="en-US"/>
              </w:rPr>
              <w:t>IV</w:t>
            </w:r>
            <w:r w:rsidRPr="002670DF">
              <w:t xml:space="preserve"> четверть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ind w:left="38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 01.04.20  по  25.05.20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F" w:rsidRPr="002670DF" w:rsidRDefault="002670DF" w:rsidP="002670DF">
            <w:pPr>
              <w:snapToGrid w:val="0"/>
              <w:jc w:val="center"/>
              <w:rPr>
                <w:lang w:eastAsia="ar-SA"/>
              </w:rPr>
            </w:pPr>
            <w:r w:rsidRPr="002670DF">
              <w:rPr>
                <w:lang w:eastAsia="ar-SA"/>
              </w:rPr>
              <w:t>с 26.05.20</w:t>
            </w:r>
          </w:p>
        </w:tc>
      </w:tr>
      <w:tr w:rsidR="002670DF" w:rsidRPr="002670DF" w:rsidTr="00C63B91">
        <w:trPr>
          <w:trHeight w:val="404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F" w:rsidRPr="002670DF" w:rsidRDefault="002670DF" w:rsidP="0073454B">
            <w:pPr>
              <w:snapToGrid w:val="0"/>
              <w:ind w:left="2302"/>
              <w:rPr>
                <w:b/>
                <w:i/>
                <w:lang w:eastAsia="ar-SA"/>
              </w:rPr>
            </w:pPr>
            <w:r w:rsidRPr="002670DF">
              <w:rPr>
                <w:b/>
                <w:i/>
                <w:lang w:eastAsia="ar-SA"/>
              </w:rPr>
              <w:t>34 недели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F" w:rsidRPr="002670DF" w:rsidRDefault="002670DF" w:rsidP="00484203">
            <w:pPr>
              <w:snapToGrid w:val="0"/>
              <w:jc w:val="right"/>
              <w:rPr>
                <w:b/>
                <w:i/>
                <w:lang w:eastAsia="ar-SA"/>
              </w:rPr>
            </w:pPr>
          </w:p>
        </w:tc>
      </w:tr>
    </w:tbl>
    <w:p w:rsidR="00032360" w:rsidRDefault="00032360" w:rsidP="00032360">
      <w:pPr>
        <w:pStyle w:val="210"/>
        <w:spacing w:line="240" w:lineRule="auto"/>
        <w:ind w:left="1070" w:firstLine="0"/>
        <w:jc w:val="both"/>
        <w:rPr>
          <w:b/>
          <w:spacing w:val="0"/>
        </w:rPr>
      </w:pPr>
    </w:p>
    <w:p w:rsidR="00C7726E" w:rsidRPr="004F619E" w:rsidRDefault="00C7726E" w:rsidP="00536ED3">
      <w:pPr>
        <w:pStyle w:val="210"/>
        <w:numPr>
          <w:ilvl w:val="0"/>
          <w:numId w:val="25"/>
        </w:numPr>
        <w:spacing w:line="240" w:lineRule="auto"/>
        <w:jc w:val="both"/>
        <w:rPr>
          <w:b/>
          <w:spacing w:val="0"/>
        </w:rPr>
      </w:pPr>
      <w:r w:rsidRPr="004F619E">
        <w:rPr>
          <w:b/>
          <w:spacing w:val="0"/>
        </w:rPr>
        <w:t>Организация питания</w:t>
      </w:r>
    </w:p>
    <w:p w:rsidR="007A137A" w:rsidRDefault="007A137A" w:rsidP="00692B36">
      <w:pPr>
        <w:pStyle w:val="Style6"/>
        <w:widowControl/>
        <w:spacing w:before="1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В МБОУ «Гимназия»  с 9.00 до 14.30  работает столовая.</w:t>
      </w:r>
    </w:p>
    <w:p w:rsidR="00C7726E" w:rsidRDefault="00C7726E" w:rsidP="00692B36">
      <w:pPr>
        <w:pStyle w:val="Style6"/>
        <w:widowControl/>
        <w:spacing w:before="10" w:line="360" w:lineRule="auto"/>
        <w:ind w:left="567"/>
        <w:rPr>
          <w:rFonts w:ascii="Times New Roman" w:hAnsi="Times New Roman"/>
        </w:rPr>
      </w:pPr>
      <w:r w:rsidRPr="00F625C3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>обучающиеся</w:t>
      </w:r>
      <w:r w:rsidRPr="00F625C3">
        <w:rPr>
          <w:rFonts w:ascii="Times New Roman" w:hAnsi="Times New Roman"/>
        </w:rPr>
        <w:t xml:space="preserve"> гимназии обеспечиваются горячим питанием</w:t>
      </w:r>
      <w:r>
        <w:rPr>
          <w:rFonts w:ascii="Times New Roman" w:hAnsi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4588"/>
        <w:gridCol w:w="4176"/>
      </w:tblGrid>
      <w:tr w:rsidR="00645349" w:rsidRPr="00645349" w:rsidTr="002B307C">
        <w:trPr>
          <w:trHeight w:val="559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№ п\п</w:t>
            </w:r>
          </w:p>
        </w:tc>
        <w:tc>
          <w:tcPr>
            <w:tcW w:w="4588" w:type="dxa"/>
            <w:vAlign w:val="center"/>
          </w:tcPr>
          <w:p w:rsidR="00645349" w:rsidRPr="009D0544" w:rsidRDefault="009D0544" w:rsidP="006453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9D0544">
              <w:rPr>
                <w:b/>
              </w:rPr>
              <w:t>ремя</w:t>
            </w:r>
          </w:p>
        </w:tc>
        <w:tc>
          <w:tcPr>
            <w:tcW w:w="4176" w:type="dxa"/>
            <w:vAlign w:val="center"/>
          </w:tcPr>
          <w:p w:rsidR="00645349" w:rsidRPr="009D0544" w:rsidRDefault="009D0544" w:rsidP="006453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D0544">
              <w:rPr>
                <w:b/>
              </w:rPr>
              <w:t>лассы</w:t>
            </w:r>
          </w:p>
        </w:tc>
      </w:tr>
      <w:tr w:rsidR="00645349" w:rsidRPr="00645349" w:rsidTr="002B307C">
        <w:trPr>
          <w:trHeight w:val="280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1.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73454B">
            <w:pPr>
              <w:ind w:left="480"/>
              <w:contextualSpacing/>
            </w:pPr>
            <w:r w:rsidRPr="00645349">
              <w:t>9</w:t>
            </w:r>
            <w:r w:rsidRPr="00645349">
              <w:rPr>
                <w:vertAlign w:val="superscript"/>
              </w:rPr>
              <w:t>10</w:t>
            </w:r>
            <w:r w:rsidRPr="00645349">
              <w:t>– 9</w:t>
            </w:r>
            <w:r w:rsidRPr="00645349">
              <w:rPr>
                <w:vertAlign w:val="superscript"/>
              </w:rPr>
              <w:t>25</w:t>
            </w:r>
            <w:r w:rsidRPr="00645349">
              <w:t xml:space="preserve">     первая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645349" w:rsidP="003A1C3E">
            <w:pPr>
              <w:ind w:left="570"/>
              <w:contextualSpacing/>
            </w:pPr>
            <w:r w:rsidRPr="00645349">
              <w:t>1 – 4 классы  /завтрак/</w:t>
            </w:r>
          </w:p>
        </w:tc>
      </w:tr>
      <w:tr w:rsidR="00645349" w:rsidRPr="00645349" w:rsidTr="002B307C">
        <w:trPr>
          <w:trHeight w:val="280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2.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73454B">
            <w:pPr>
              <w:ind w:left="480"/>
              <w:contextualSpacing/>
            </w:pPr>
            <w:r w:rsidRPr="00645349">
              <w:t>10</w:t>
            </w:r>
            <w:r w:rsidRPr="00645349">
              <w:rPr>
                <w:vertAlign w:val="superscript"/>
              </w:rPr>
              <w:t>05</w:t>
            </w:r>
            <w:r w:rsidRPr="00645349">
              <w:t xml:space="preserve"> – 10</w:t>
            </w:r>
            <w:r w:rsidRPr="00645349">
              <w:rPr>
                <w:vertAlign w:val="superscript"/>
              </w:rPr>
              <w:t>20</w:t>
            </w:r>
            <w:r w:rsidRPr="00645349">
              <w:t>вторая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3A1C3E" w:rsidP="003A1C3E">
            <w:pPr>
              <w:ind w:left="570"/>
              <w:contextualSpacing/>
            </w:pPr>
            <w:r>
              <w:t xml:space="preserve">5 – 6   </w:t>
            </w:r>
            <w:r w:rsidR="00645349" w:rsidRPr="00645349">
              <w:t>классы  /завтрак/</w:t>
            </w:r>
          </w:p>
        </w:tc>
      </w:tr>
      <w:tr w:rsidR="00645349" w:rsidRPr="00645349" w:rsidTr="002B307C">
        <w:trPr>
          <w:trHeight w:val="261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3.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73454B">
            <w:pPr>
              <w:ind w:left="480"/>
              <w:contextualSpacing/>
            </w:pPr>
            <w:r w:rsidRPr="00645349">
              <w:t>11</w:t>
            </w:r>
            <w:r w:rsidRPr="00645349">
              <w:rPr>
                <w:vertAlign w:val="superscript"/>
              </w:rPr>
              <w:t>00</w:t>
            </w:r>
            <w:r w:rsidRPr="00645349">
              <w:t xml:space="preserve"> – 11</w:t>
            </w:r>
            <w:r w:rsidRPr="00645349">
              <w:rPr>
                <w:vertAlign w:val="superscript"/>
              </w:rPr>
              <w:t>15</w:t>
            </w:r>
            <w:r w:rsidRPr="00645349">
              <w:t xml:space="preserve">   третья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645349" w:rsidP="003A1C3E">
            <w:pPr>
              <w:ind w:left="570"/>
              <w:contextualSpacing/>
            </w:pPr>
            <w:r w:rsidRPr="00645349">
              <w:t>7 – 8классы /завтрак/</w:t>
            </w:r>
          </w:p>
        </w:tc>
      </w:tr>
      <w:tr w:rsidR="00645349" w:rsidRPr="00645349" w:rsidTr="002B307C">
        <w:trPr>
          <w:trHeight w:val="251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4.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2670DF">
            <w:pPr>
              <w:ind w:left="480"/>
              <w:contextualSpacing/>
            </w:pPr>
            <w:r w:rsidRPr="00645349">
              <w:t>12</w:t>
            </w:r>
            <w:r w:rsidRPr="00645349">
              <w:rPr>
                <w:vertAlign w:val="superscript"/>
              </w:rPr>
              <w:t>0</w:t>
            </w:r>
            <w:r w:rsidR="002670DF">
              <w:rPr>
                <w:vertAlign w:val="superscript"/>
              </w:rPr>
              <w:t>0</w:t>
            </w:r>
            <w:r w:rsidRPr="00645349">
              <w:t xml:space="preserve"> – 12</w:t>
            </w:r>
            <w:r w:rsidRPr="00645349">
              <w:rPr>
                <w:vertAlign w:val="superscript"/>
              </w:rPr>
              <w:t>15</w:t>
            </w:r>
            <w:r w:rsidRPr="00645349">
              <w:t xml:space="preserve">   четвёртая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645349" w:rsidP="003A1C3E">
            <w:pPr>
              <w:ind w:left="570"/>
              <w:contextualSpacing/>
            </w:pPr>
            <w:r w:rsidRPr="00645349">
              <w:t>9 – 11 классы /завтрак/</w:t>
            </w:r>
          </w:p>
        </w:tc>
      </w:tr>
      <w:tr w:rsidR="00645349" w:rsidRPr="00645349" w:rsidTr="002B307C">
        <w:trPr>
          <w:trHeight w:val="280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5.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73454B">
            <w:pPr>
              <w:ind w:left="480"/>
              <w:contextualSpacing/>
            </w:pPr>
            <w:r w:rsidRPr="00645349">
              <w:t>12</w:t>
            </w:r>
            <w:r w:rsidRPr="00645349">
              <w:rPr>
                <w:vertAlign w:val="superscript"/>
              </w:rPr>
              <w:t>55</w:t>
            </w:r>
            <w:r w:rsidRPr="00645349">
              <w:t xml:space="preserve"> – 13</w:t>
            </w:r>
            <w:r w:rsidRPr="00645349">
              <w:rPr>
                <w:vertAlign w:val="superscript"/>
              </w:rPr>
              <w:t>10</w:t>
            </w:r>
            <w:r w:rsidRPr="00645349">
              <w:t xml:space="preserve">   пятая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645349" w:rsidP="003A1C3E">
            <w:pPr>
              <w:ind w:left="570"/>
              <w:contextualSpacing/>
            </w:pPr>
            <w:r w:rsidRPr="00645349">
              <w:t>1 – 4  классы   /обед/</w:t>
            </w:r>
          </w:p>
        </w:tc>
      </w:tr>
      <w:tr w:rsidR="00645349" w:rsidRPr="00645349" w:rsidTr="002B307C">
        <w:trPr>
          <w:trHeight w:val="280"/>
        </w:trPr>
        <w:tc>
          <w:tcPr>
            <w:tcW w:w="546" w:type="dxa"/>
            <w:vAlign w:val="center"/>
          </w:tcPr>
          <w:p w:rsidR="00645349" w:rsidRPr="00645349" w:rsidRDefault="00645349" w:rsidP="00645349">
            <w:pPr>
              <w:contextualSpacing/>
              <w:jc w:val="center"/>
            </w:pPr>
            <w:r w:rsidRPr="00645349">
              <w:t>6.</w:t>
            </w:r>
          </w:p>
        </w:tc>
        <w:tc>
          <w:tcPr>
            <w:tcW w:w="4588" w:type="dxa"/>
            <w:vAlign w:val="center"/>
          </w:tcPr>
          <w:p w:rsidR="00645349" w:rsidRPr="00645349" w:rsidRDefault="00645349" w:rsidP="0073454B">
            <w:pPr>
              <w:ind w:left="480"/>
              <w:contextualSpacing/>
            </w:pPr>
            <w:r w:rsidRPr="00645349">
              <w:t>13</w:t>
            </w:r>
            <w:r w:rsidRPr="00645349">
              <w:rPr>
                <w:vertAlign w:val="superscript"/>
              </w:rPr>
              <w:t>50</w:t>
            </w:r>
            <w:r w:rsidRPr="00645349">
              <w:t xml:space="preserve"> – 14</w:t>
            </w:r>
            <w:r w:rsidRPr="00645349">
              <w:rPr>
                <w:vertAlign w:val="superscript"/>
              </w:rPr>
              <w:t>00</w:t>
            </w:r>
            <w:r w:rsidRPr="00645349">
              <w:t xml:space="preserve">   шестая перемена</w:t>
            </w:r>
          </w:p>
        </w:tc>
        <w:tc>
          <w:tcPr>
            <w:tcW w:w="4176" w:type="dxa"/>
            <w:vAlign w:val="center"/>
          </w:tcPr>
          <w:p w:rsidR="00645349" w:rsidRPr="00645349" w:rsidRDefault="00645349" w:rsidP="003A1C3E">
            <w:pPr>
              <w:ind w:left="570"/>
              <w:contextualSpacing/>
            </w:pPr>
            <w:r w:rsidRPr="00645349">
              <w:t>5 – 11 классы   /обед/</w:t>
            </w:r>
          </w:p>
        </w:tc>
      </w:tr>
    </w:tbl>
    <w:p w:rsidR="007A137A" w:rsidRDefault="00C7726E" w:rsidP="00692B36">
      <w:pPr>
        <w:pStyle w:val="af0"/>
        <w:spacing w:before="120"/>
        <w:rPr>
          <w:szCs w:val="24"/>
        </w:rPr>
      </w:pPr>
      <w:r w:rsidRPr="00234DCA">
        <w:rPr>
          <w:color w:val="auto"/>
          <w:szCs w:val="24"/>
        </w:rPr>
        <w:t>С понедельника по пятницу с 1</w:t>
      </w:r>
      <w:r w:rsidR="007A137A">
        <w:rPr>
          <w:color w:val="auto"/>
          <w:szCs w:val="24"/>
        </w:rPr>
        <w:t>1</w:t>
      </w:r>
      <w:r w:rsidRPr="00234DCA">
        <w:rPr>
          <w:color w:val="auto"/>
          <w:szCs w:val="24"/>
        </w:rPr>
        <w:t>-00</w:t>
      </w:r>
      <w:r w:rsidR="007A137A">
        <w:rPr>
          <w:color w:val="auto"/>
          <w:szCs w:val="24"/>
        </w:rPr>
        <w:t xml:space="preserve"> до 13.00</w:t>
      </w:r>
      <w:r w:rsidRPr="00234DCA">
        <w:rPr>
          <w:color w:val="auto"/>
          <w:szCs w:val="24"/>
        </w:rPr>
        <w:t xml:space="preserve"> в гимназии организуется дополнител</w:t>
      </w:r>
      <w:r w:rsidRPr="00F625C3">
        <w:rPr>
          <w:szCs w:val="24"/>
        </w:rPr>
        <w:t>ьное питание учащихся через школьный буфет.</w:t>
      </w:r>
    </w:p>
    <w:p w:rsidR="009168B3" w:rsidRDefault="009168B3" w:rsidP="009168B3">
      <w:pPr>
        <w:tabs>
          <w:tab w:val="left" w:pos="1200"/>
        </w:tabs>
        <w:ind w:left="1070"/>
        <w:rPr>
          <w:b/>
          <w:bCs/>
          <w:i/>
        </w:rPr>
      </w:pPr>
    </w:p>
    <w:p w:rsidR="007A137A" w:rsidRPr="004F619E" w:rsidRDefault="007A137A" w:rsidP="007A137A">
      <w:pPr>
        <w:numPr>
          <w:ilvl w:val="0"/>
          <w:numId w:val="25"/>
        </w:numPr>
        <w:tabs>
          <w:tab w:val="left" w:pos="1200"/>
        </w:tabs>
        <w:rPr>
          <w:b/>
          <w:bCs/>
        </w:rPr>
      </w:pPr>
      <w:r w:rsidRPr="004F619E">
        <w:rPr>
          <w:b/>
          <w:bCs/>
        </w:rPr>
        <w:t>Циклограмма мероприятий, проводимых в течение учебной четверти</w:t>
      </w:r>
    </w:p>
    <w:p w:rsidR="007A137A" w:rsidRPr="009168B3" w:rsidRDefault="007A137A" w:rsidP="007A137A">
      <w:pPr>
        <w:tabs>
          <w:tab w:val="left" w:pos="1200"/>
        </w:tabs>
        <w:rPr>
          <w:b/>
          <w:bCs/>
          <w:i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2786"/>
        <w:gridCol w:w="4945"/>
      </w:tblGrid>
      <w:tr w:rsidR="007A137A" w:rsidRPr="00E623F9" w:rsidTr="00272322">
        <w:tc>
          <w:tcPr>
            <w:tcW w:w="1625" w:type="dxa"/>
          </w:tcPr>
          <w:p w:rsidR="007A137A" w:rsidRPr="009D0544" w:rsidRDefault="007A137A" w:rsidP="0057529C">
            <w:pPr>
              <w:pStyle w:val="WW-BodyText212345678"/>
              <w:snapToGrid w:val="0"/>
              <w:ind w:firstLine="0"/>
              <w:jc w:val="center"/>
              <w:rPr>
                <w:b/>
                <w:bCs/>
              </w:rPr>
            </w:pPr>
            <w:r w:rsidRPr="009D0544">
              <w:rPr>
                <w:b/>
                <w:bCs/>
              </w:rPr>
              <w:t>Дни недели</w:t>
            </w:r>
          </w:p>
        </w:tc>
        <w:tc>
          <w:tcPr>
            <w:tcW w:w="2786" w:type="dxa"/>
          </w:tcPr>
          <w:p w:rsidR="007A137A" w:rsidRPr="009D0544" w:rsidRDefault="007A137A" w:rsidP="0057529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544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</w:t>
            </w:r>
          </w:p>
        </w:tc>
        <w:tc>
          <w:tcPr>
            <w:tcW w:w="4945" w:type="dxa"/>
          </w:tcPr>
          <w:p w:rsidR="007A137A" w:rsidRPr="009D0544" w:rsidRDefault="007A137A" w:rsidP="0057529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544">
              <w:rPr>
                <w:rFonts w:ascii="Times New Roman" w:hAnsi="Times New Roman"/>
                <w:b/>
                <w:sz w:val="24"/>
                <w:szCs w:val="24"/>
              </w:rPr>
              <w:t>Постоянные мероприятия</w:t>
            </w:r>
          </w:p>
        </w:tc>
      </w:tr>
      <w:tr w:rsidR="007A137A" w:rsidRPr="00E623F9" w:rsidTr="00272322">
        <w:tc>
          <w:tcPr>
            <w:tcW w:w="1625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786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Т.И.</w:t>
            </w:r>
          </w:p>
        </w:tc>
        <w:tc>
          <w:tcPr>
            <w:tcW w:w="4945" w:type="dxa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</w:p>
        </w:tc>
      </w:tr>
      <w:tr w:rsidR="007A137A" w:rsidRPr="00E623F9" w:rsidTr="00272322">
        <w:tc>
          <w:tcPr>
            <w:tcW w:w="1625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786" w:type="dxa"/>
            <w:vAlign w:val="center"/>
          </w:tcPr>
          <w:p w:rsidR="007A137A" w:rsidRPr="00E623F9" w:rsidRDefault="00CB328F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М.В.</w:t>
            </w:r>
          </w:p>
        </w:tc>
        <w:tc>
          <w:tcPr>
            <w:tcW w:w="4945" w:type="dxa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7A137A" w:rsidRPr="00E623F9" w:rsidTr="00272322">
        <w:tc>
          <w:tcPr>
            <w:tcW w:w="1625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786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  <w:tc>
          <w:tcPr>
            <w:tcW w:w="4945" w:type="dxa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КДН.</w:t>
            </w:r>
          </w:p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7A137A" w:rsidRPr="00E623F9" w:rsidTr="00272322">
        <w:tc>
          <w:tcPr>
            <w:tcW w:w="1625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786" w:type="dxa"/>
            <w:vAlign w:val="center"/>
          </w:tcPr>
          <w:p w:rsidR="007A137A" w:rsidRPr="00E623F9" w:rsidRDefault="002670DF" w:rsidP="003A1C3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Старокожева О.Ю.</w:t>
            </w:r>
          </w:p>
        </w:tc>
        <w:tc>
          <w:tcPr>
            <w:tcW w:w="4945" w:type="dxa"/>
          </w:tcPr>
          <w:p w:rsidR="007A137A" w:rsidRPr="00E623F9" w:rsidRDefault="007A137A" w:rsidP="007A13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предметных кафедр</w:t>
            </w:r>
          </w:p>
        </w:tc>
      </w:tr>
      <w:tr w:rsidR="007A137A" w:rsidRPr="00E623F9" w:rsidTr="00272322">
        <w:tc>
          <w:tcPr>
            <w:tcW w:w="1625" w:type="dxa"/>
            <w:vAlign w:val="center"/>
          </w:tcPr>
          <w:p w:rsidR="007A137A" w:rsidRPr="00E623F9" w:rsidRDefault="007A137A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786" w:type="dxa"/>
            <w:vAlign w:val="center"/>
          </w:tcPr>
          <w:p w:rsidR="007A137A" w:rsidRPr="00E623F9" w:rsidRDefault="002670DF" w:rsidP="00AD487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Садохина Г.В.</w:t>
            </w:r>
          </w:p>
        </w:tc>
        <w:tc>
          <w:tcPr>
            <w:tcW w:w="4945" w:type="dxa"/>
          </w:tcPr>
          <w:p w:rsidR="007A137A" w:rsidRPr="00E623F9" w:rsidRDefault="007A137A" w:rsidP="005907C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 xml:space="preserve">Школьные вечера </w:t>
            </w:r>
          </w:p>
        </w:tc>
      </w:tr>
    </w:tbl>
    <w:p w:rsidR="00AF28B5" w:rsidRDefault="00AF28B5" w:rsidP="00AF28B5">
      <w:pPr>
        <w:tabs>
          <w:tab w:val="left" w:pos="1200"/>
        </w:tabs>
        <w:ind w:left="1070"/>
        <w:rPr>
          <w:b/>
          <w:bCs/>
        </w:rPr>
      </w:pPr>
    </w:p>
    <w:p w:rsidR="00AF28B5" w:rsidRPr="004F619E" w:rsidRDefault="00AF28B5" w:rsidP="00AF28B5">
      <w:pPr>
        <w:numPr>
          <w:ilvl w:val="0"/>
          <w:numId w:val="25"/>
        </w:numPr>
        <w:tabs>
          <w:tab w:val="left" w:pos="1200"/>
        </w:tabs>
        <w:rPr>
          <w:b/>
          <w:bCs/>
        </w:rPr>
      </w:pPr>
      <w:r w:rsidRPr="004F619E">
        <w:rPr>
          <w:b/>
          <w:bCs/>
        </w:rPr>
        <w:t>Циклограмма мероприятий, проводимых на каникулах</w:t>
      </w:r>
    </w:p>
    <w:p w:rsidR="00AF28B5" w:rsidRPr="00F419BA" w:rsidRDefault="00AF28B5" w:rsidP="00AF28B5">
      <w:pPr>
        <w:tabs>
          <w:tab w:val="left" w:pos="1200"/>
        </w:tabs>
        <w:ind w:left="1070"/>
        <w:rPr>
          <w:b/>
          <w:bCs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513"/>
      </w:tblGrid>
      <w:tr w:rsidR="00AF28B5" w:rsidRPr="00E623F9" w:rsidTr="00272322">
        <w:tc>
          <w:tcPr>
            <w:tcW w:w="1843" w:type="dxa"/>
          </w:tcPr>
          <w:p w:rsidR="00AF28B5" w:rsidRPr="00272322" w:rsidRDefault="00AF28B5" w:rsidP="0057529C">
            <w:pPr>
              <w:pStyle w:val="WW-BodyText212345678"/>
              <w:snapToGrid w:val="0"/>
              <w:ind w:firstLine="0"/>
              <w:jc w:val="center"/>
              <w:rPr>
                <w:b/>
                <w:bCs/>
              </w:rPr>
            </w:pPr>
            <w:r w:rsidRPr="00272322">
              <w:rPr>
                <w:b/>
                <w:bCs/>
              </w:rPr>
              <w:t>Дни недели</w:t>
            </w:r>
          </w:p>
        </w:tc>
        <w:tc>
          <w:tcPr>
            <w:tcW w:w="7513" w:type="dxa"/>
          </w:tcPr>
          <w:p w:rsidR="00AF28B5" w:rsidRPr="00272322" w:rsidRDefault="00AF28B5" w:rsidP="0057529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322">
              <w:rPr>
                <w:rFonts w:ascii="Times New Roman" w:hAnsi="Times New Roman"/>
                <w:b/>
                <w:sz w:val="24"/>
                <w:szCs w:val="24"/>
              </w:rPr>
              <w:t>Постоянные мероприятия</w:t>
            </w:r>
          </w:p>
        </w:tc>
      </w:tr>
      <w:tr w:rsidR="00AF28B5" w:rsidRPr="00E623F9" w:rsidTr="00272322">
        <w:tc>
          <w:tcPr>
            <w:tcW w:w="1843" w:type="dxa"/>
            <w:vAlign w:val="center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513" w:type="dxa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AF28B5" w:rsidRPr="00E623F9" w:rsidTr="00272322">
        <w:tc>
          <w:tcPr>
            <w:tcW w:w="1843" w:type="dxa"/>
            <w:vAlign w:val="center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513" w:type="dxa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Сезонная школа «Уникум»</w:t>
            </w:r>
          </w:p>
        </w:tc>
      </w:tr>
      <w:tr w:rsidR="00AF28B5" w:rsidRPr="00E623F9" w:rsidTr="00272322">
        <w:tc>
          <w:tcPr>
            <w:tcW w:w="1843" w:type="dxa"/>
            <w:vAlign w:val="center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советы, семинары</w:t>
            </w:r>
          </w:p>
        </w:tc>
      </w:tr>
      <w:tr w:rsidR="00AF28B5" w:rsidRPr="00E623F9" w:rsidTr="00272322">
        <w:tc>
          <w:tcPr>
            <w:tcW w:w="1843" w:type="dxa"/>
            <w:vAlign w:val="center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513" w:type="dxa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городских методических объединений</w:t>
            </w:r>
          </w:p>
        </w:tc>
      </w:tr>
      <w:tr w:rsidR="00AF28B5" w:rsidRPr="00E623F9" w:rsidTr="00272322">
        <w:tc>
          <w:tcPr>
            <w:tcW w:w="1843" w:type="dxa"/>
            <w:vAlign w:val="center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623F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513" w:type="dxa"/>
          </w:tcPr>
          <w:p w:rsidR="00AF28B5" w:rsidRPr="00E623F9" w:rsidRDefault="00AF28B5" w:rsidP="005752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</w:t>
            </w:r>
          </w:p>
        </w:tc>
      </w:tr>
    </w:tbl>
    <w:p w:rsidR="00692B36" w:rsidRDefault="00692B36" w:rsidP="00692B36">
      <w:pPr>
        <w:pStyle w:val="WW-BodyText21234567"/>
        <w:spacing w:line="240" w:lineRule="auto"/>
        <w:ind w:firstLine="567"/>
        <w:jc w:val="both"/>
        <w:rPr>
          <w:b w:val="0"/>
          <w:sz w:val="24"/>
          <w:szCs w:val="24"/>
        </w:rPr>
      </w:pPr>
    </w:p>
    <w:p w:rsidR="007A137A" w:rsidRDefault="00AF28B5" w:rsidP="00692B36">
      <w:pPr>
        <w:pStyle w:val="WW-BodyText21234567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F28B5">
        <w:rPr>
          <w:b w:val="0"/>
          <w:sz w:val="24"/>
          <w:szCs w:val="24"/>
        </w:rPr>
        <w:t>В течение каникул проводятся занятия кружков, спортивных секций, массовые  мероприятия с учащимися</w:t>
      </w:r>
      <w:r>
        <w:rPr>
          <w:b w:val="0"/>
          <w:sz w:val="24"/>
          <w:szCs w:val="24"/>
        </w:rPr>
        <w:t>.</w:t>
      </w:r>
    </w:p>
    <w:p w:rsidR="002670DF" w:rsidRDefault="002670DF">
      <w:pPr>
        <w:widowControl/>
        <w:suppressAutoHyphens w:val="0"/>
        <w:overflowPunct/>
        <w:autoSpaceDE/>
        <w:textAlignment w:val="auto"/>
        <w:rPr>
          <w:b/>
          <w:bCs/>
        </w:rPr>
      </w:pPr>
      <w:r>
        <w:br w:type="page"/>
      </w:r>
    </w:p>
    <w:p w:rsidR="00B47043" w:rsidRPr="00802095" w:rsidRDefault="003230D3" w:rsidP="00CB7D4F">
      <w:pPr>
        <w:pStyle w:val="210"/>
        <w:numPr>
          <w:ilvl w:val="0"/>
          <w:numId w:val="25"/>
        </w:numPr>
        <w:spacing w:line="240" w:lineRule="auto"/>
        <w:jc w:val="both"/>
        <w:rPr>
          <w:b/>
          <w:i/>
          <w:spacing w:val="0"/>
        </w:rPr>
      </w:pPr>
      <w:r w:rsidRPr="00802095">
        <w:rPr>
          <w:b/>
          <w:i/>
          <w:spacing w:val="0"/>
        </w:rPr>
        <w:lastRenderedPageBreak/>
        <w:t>Сроки проведения промежуточной аттестации и переводных экзаменов</w:t>
      </w:r>
    </w:p>
    <w:p w:rsidR="00C1139E" w:rsidRPr="00C1139E" w:rsidRDefault="00C1139E" w:rsidP="00C1139E">
      <w:pPr>
        <w:suppressAutoHyphens w:val="0"/>
        <w:overflowPunct/>
        <w:autoSpaceDE/>
        <w:autoSpaceDN w:val="0"/>
        <w:ind w:firstLine="567"/>
        <w:jc w:val="both"/>
        <w:textAlignment w:val="auto"/>
      </w:pPr>
      <w:r w:rsidRPr="00C1139E">
        <w:t xml:space="preserve">Аттестация в 1-4-х классах проводится в форме входных (сентябрь), промежуточных (декабрь) по русскому языку, математике и технике чтения и итоговых контрольных работ по текстам администрации в апреле по русскому языку, математике, технике чтения и окружающему миру в форме комплексной работы, а также в форме ВПР в </w:t>
      </w:r>
      <w:r w:rsidR="00507130" w:rsidRPr="00507130">
        <w:t>апреле – мае</w:t>
      </w:r>
      <w:r w:rsidRPr="00C1139E">
        <w:t xml:space="preserve"> 20</w:t>
      </w:r>
      <w:r w:rsidR="002670DF">
        <w:t>20</w:t>
      </w:r>
      <w:r w:rsidRPr="00C1139E">
        <w:t xml:space="preserve"> года по русскому языку, математике, окружающему миру для учащихся 4-х классов. </w:t>
      </w:r>
    </w:p>
    <w:p w:rsidR="00C1139E" w:rsidRDefault="00C1139E" w:rsidP="00C1139E">
      <w:pPr>
        <w:ind w:firstLine="567"/>
        <w:jc w:val="both"/>
        <w:textAlignment w:val="auto"/>
      </w:pPr>
      <w:r w:rsidRPr="00C1139E">
        <w:t>Аттестация в 5-8 классах проводится в форме входных (сентябрь), промежуточных (декабрь) и итоговых контрольных работ по текстам администрации в апреле – мае 20</w:t>
      </w:r>
      <w:r w:rsidR="002670DF">
        <w:t>20</w:t>
      </w:r>
      <w:r w:rsidRPr="00C1139E">
        <w:t xml:space="preserve"> года по русскому языку, математике, алгебре, иностранному языку, </w:t>
      </w:r>
      <w:r w:rsidR="00181BEE" w:rsidRPr="00C1139E">
        <w:t>биологии</w:t>
      </w:r>
      <w:r w:rsidR="00181BEE">
        <w:t xml:space="preserve">, </w:t>
      </w:r>
      <w:r w:rsidRPr="00C1139E">
        <w:t xml:space="preserve">обществознанию, </w:t>
      </w:r>
      <w:r w:rsidR="00181BEE">
        <w:t>географии</w:t>
      </w:r>
      <w:r w:rsidRPr="00C1139E">
        <w:t>,</w:t>
      </w:r>
      <w:r w:rsidR="002670DF">
        <w:t xml:space="preserve"> а также в форме ВПР для 5, 6, 7</w:t>
      </w:r>
      <w:r>
        <w:t xml:space="preserve"> классов.</w:t>
      </w:r>
    </w:p>
    <w:p w:rsidR="00C1139E" w:rsidRPr="00C1139E" w:rsidRDefault="00C1139E" w:rsidP="00C1139E">
      <w:pPr>
        <w:tabs>
          <w:tab w:val="left" w:pos="4500"/>
          <w:tab w:val="left" w:pos="9180"/>
          <w:tab w:val="left" w:pos="9360"/>
        </w:tabs>
        <w:ind w:firstLine="567"/>
        <w:jc w:val="both"/>
        <w:textAlignment w:val="auto"/>
      </w:pPr>
      <w:r w:rsidRPr="00C1139E">
        <w:t>Государственная итоговая аттестация в 9-х  классах проводится в форме ОГЭ.</w:t>
      </w:r>
    </w:p>
    <w:p w:rsidR="00C1139E" w:rsidRPr="00C1139E" w:rsidRDefault="00C1139E" w:rsidP="00C1139E">
      <w:pPr>
        <w:tabs>
          <w:tab w:val="num" w:pos="-284"/>
        </w:tabs>
        <w:ind w:firstLine="567"/>
        <w:jc w:val="both"/>
        <w:textAlignment w:val="auto"/>
      </w:pPr>
      <w:r w:rsidRPr="00C1139E">
        <w:t>Аттестация в 10-х классах проводится в форме входных (сентябрь), промежуточных (декабрь) по русскому языку, алгебре и начал</w:t>
      </w:r>
      <w:r w:rsidR="009E677B">
        <w:t>ам математического</w:t>
      </w:r>
      <w:r w:rsidRPr="00C1139E">
        <w:t xml:space="preserve"> анализа, обществознанию, английскому языку и итоговых контрольных работ</w:t>
      </w:r>
      <w:r w:rsidR="009E677B">
        <w:t xml:space="preserve"> в форме ЕГЭ</w:t>
      </w:r>
      <w:r w:rsidRPr="00C1139E">
        <w:t xml:space="preserve"> по текстам администрации в апреле – мае 20</w:t>
      </w:r>
      <w:r w:rsidR="009E677B">
        <w:t>20</w:t>
      </w:r>
      <w:r w:rsidRPr="00C1139E">
        <w:t xml:space="preserve"> года по русскому языку, алгебре и начал</w:t>
      </w:r>
      <w:r w:rsidR="00181BEE">
        <w:t>ам математического</w:t>
      </w:r>
      <w:r w:rsidRPr="00C1139E">
        <w:t xml:space="preserve"> анализа.</w:t>
      </w:r>
    </w:p>
    <w:p w:rsidR="00C1139E" w:rsidRPr="00C1139E" w:rsidRDefault="00C1139E" w:rsidP="00C1139E">
      <w:pPr>
        <w:tabs>
          <w:tab w:val="num" w:pos="-284"/>
        </w:tabs>
        <w:ind w:firstLine="567"/>
        <w:jc w:val="both"/>
        <w:textAlignment w:val="auto"/>
        <w:rPr>
          <w:bCs/>
        </w:rPr>
      </w:pPr>
      <w:r w:rsidRPr="00C1139E">
        <w:t>Государственная итоговая аттестация в  11-х  классах проводится в форме ЕГЭ.</w:t>
      </w:r>
    </w:p>
    <w:p w:rsidR="00C1139E" w:rsidRPr="00C1139E" w:rsidRDefault="00C1139E" w:rsidP="00C1139E">
      <w:pPr>
        <w:widowControl/>
        <w:numPr>
          <w:ilvl w:val="0"/>
          <w:numId w:val="33"/>
        </w:numPr>
        <w:tabs>
          <w:tab w:val="left" w:pos="900"/>
        </w:tabs>
        <w:suppressAutoHyphens w:val="0"/>
        <w:overflowPunct/>
        <w:autoSpaceDE/>
        <w:autoSpaceDN w:val="0"/>
        <w:ind w:left="0" w:firstLine="567"/>
        <w:jc w:val="both"/>
        <w:textAlignment w:val="auto"/>
      </w:pPr>
      <w:r w:rsidRPr="00C1139E">
        <w:t>Расписание и форма проведения промежуточной аттестации для учащихся 1-4-х классов:</w:t>
      </w:r>
    </w:p>
    <w:p w:rsidR="00C1139E" w:rsidRPr="00C1139E" w:rsidRDefault="00C1139E" w:rsidP="00C1139E">
      <w:pPr>
        <w:tabs>
          <w:tab w:val="left" w:pos="900"/>
        </w:tabs>
        <w:ind w:left="540"/>
        <w:jc w:val="both"/>
        <w:textAlignment w:val="auto"/>
      </w:pPr>
      <w:r w:rsidRPr="00C1139E">
        <w:t>1 классы  1</w:t>
      </w:r>
      <w:r w:rsidR="00692B36">
        <w:t>5</w:t>
      </w:r>
      <w:r w:rsidR="00D403EA">
        <w:t>.04.2020</w:t>
      </w:r>
      <w:r w:rsidRPr="00C1139E">
        <w:t xml:space="preserve"> – комплексная работа;</w:t>
      </w:r>
    </w:p>
    <w:p w:rsidR="00C1139E" w:rsidRPr="00C1139E" w:rsidRDefault="00C1139E" w:rsidP="00C1139E">
      <w:pPr>
        <w:tabs>
          <w:tab w:val="left" w:pos="900"/>
        </w:tabs>
        <w:ind w:left="540" w:firstLine="1020"/>
        <w:jc w:val="both"/>
        <w:textAlignment w:val="auto"/>
      </w:pPr>
      <w:r w:rsidRPr="00C1139E">
        <w:t>1</w:t>
      </w:r>
      <w:r w:rsidR="00181BEE">
        <w:t>7</w:t>
      </w:r>
      <w:r w:rsidR="00D403EA">
        <w:t>.04.2020</w:t>
      </w:r>
      <w:r w:rsidRPr="00C1139E">
        <w:t xml:space="preserve"> – русский язык;</w:t>
      </w:r>
    </w:p>
    <w:p w:rsidR="00C1139E" w:rsidRPr="00C1139E" w:rsidRDefault="00692B36" w:rsidP="00C1139E">
      <w:pPr>
        <w:tabs>
          <w:tab w:val="left" w:pos="900"/>
        </w:tabs>
        <w:ind w:left="540" w:firstLine="1020"/>
        <w:jc w:val="both"/>
        <w:textAlignment w:val="auto"/>
      </w:pPr>
      <w:r>
        <w:t>22</w:t>
      </w:r>
      <w:r w:rsidR="00D403EA">
        <w:t>.04.2020</w:t>
      </w:r>
      <w:r w:rsidR="00C1139E" w:rsidRPr="00C1139E">
        <w:t xml:space="preserve"> – математика.</w:t>
      </w:r>
    </w:p>
    <w:p w:rsidR="00C1139E" w:rsidRPr="00C1139E" w:rsidRDefault="00C1139E" w:rsidP="00C1139E">
      <w:pPr>
        <w:tabs>
          <w:tab w:val="left" w:pos="900"/>
        </w:tabs>
        <w:ind w:left="540"/>
        <w:jc w:val="both"/>
        <w:textAlignment w:val="auto"/>
      </w:pPr>
      <w:r w:rsidRPr="00C1139E">
        <w:t>2 классы  1</w:t>
      </w:r>
      <w:r w:rsidR="00692B36">
        <w:t>5</w:t>
      </w:r>
      <w:r w:rsidR="00D403EA">
        <w:t>.04.2020</w:t>
      </w:r>
      <w:r w:rsidRPr="00C1139E">
        <w:t xml:space="preserve"> – комплексная работа;</w:t>
      </w:r>
    </w:p>
    <w:p w:rsidR="00C1139E" w:rsidRPr="00C1139E" w:rsidRDefault="00C1139E" w:rsidP="00C1139E">
      <w:pPr>
        <w:tabs>
          <w:tab w:val="left" w:pos="900"/>
        </w:tabs>
        <w:ind w:left="540" w:firstLine="1020"/>
        <w:jc w:val="both"/>
        <w:textAlignment w:val="auto"/>
      </w:pPr>
      <w:r w:rsidRPr="00C1139E">
        <w:t>1</w:t>
      </w:r>
      <w:r w:rsidR="00692B36">
        <w:t>7</w:t>
      </w:r>
      <w:r w:rsidR="00D403EA">
        <w:t>.04.2020</w:t>
      </w:r>
      <w:r w:rsidRPr="00C1139E">
        <w:t xml:space="preserve"> – русский язык;</w:t>
      </w:r>
    </w:p>
    <w:p w:rsidR="00C1139E" w:rsidRPr="00C1139E" w:rsidRDefault="00692B36" w:rsidP="00C1139E">
      <w:pPr>
        <w:tabs>
          <w:tab w:val="left" w:pos="900"/>
        </w:tabs>
        <w:ind w:left="540" w:firstLine="1020"/>
        <w:jc w:val="both"/>
        <w:textAlignment w:val="auto"/>
      </w:pPr>
      <w:r>
        <w:t>22</w:t>
      </w:r>
      <w:r w:rsidR="00D403EA">
        <w:t>.04.2020</w:t>
      </w:r>
      <w:r w:rsidR="00C1139E" w:rsidRPr="00C1139E">
        <w:t xml:space="preserve"> – математика.</w:t>
      </w:r>
    </w:p>
    <w:p w:rsidR="00C1139E" w:rsidRPr="00C1139E" w:rsidRDefault="00C1139E" w:rsidP="00C1139E">
      <w:pPr>
        <w:tabs>
          <w:tab w:val="left" w:pos="900"/>
        </w:tabs>
        <w:ind w:left="540"/>
        <w:jc w:val="both"/>
        <w:textAlignment w:val="auto"/>
      </w:pPr>
      <w:r w:rsidRPr="00C1139E">
        <w:t>3 классы  1</w:t>
      </w:r>
      <w:r w:rsidR="00692B36">
        <w:t>5</w:t>
      </w:r>
      <w:r w:rsidR="00D403EA">
        <w:t>.04.2020</w:t>
      </w:r>
      <w:r w:rsidRPr="00C1139E">
        <w:t xml:space="preserve"> – комплексная работа;</w:t>
      </w:r>
    </w:p>
    <w:p w:rsidR="00C1139E" w:rsidRPr="00C1139E" w:rsidRDefault="00C1139E" w:rsidP="00C1139E">
      <w:pPr>
        <w:tabs>
          <w:tab w:val="left" w:pos="900"/>
        </w:tabs>
        <w:ind w:left="540" w:firstLine="1020"/>
        <w:jc w:val="both"/>
        <w:textAlignment w:val="auto"/>
      </w:pPr>
      <w:r w:rsidRPr="00C1139E">
        <w:t>1</w:t>
      </w:r>
      <w:r w:rsidR="00692B36">
        <w:t>7</w:t>
      </w:r>
      <w:r w:rsidR="00D403EA">
        <w:t>.04.2020</w:t>
      </w:r>
      <w:r w:rsidRPr="00C1139E">
        <w:t xml:space="preserve"> – русский язык;</w:t>
      </w:r>
    </w:p>
    <w:p w:rsidR="00C1139E" w:rsidRPr="00C1139E" w:rsidRDefault="00692B36" w:rsidP="00C1139E">
      <w:pPr>
        <w:tabs>
          <w:tab w:val="left" w:pos="900"/>
        </w:tabs>
        <w:ind w:left="540" w:firstLine="1020"/>
        <w:jc w:val="both"/>
        <w:textAlignment w:val="auto"/>
      </w:pPr>
      <w:r>
        <w:t>22</w:t>
      </w:r>
      <w:r w:rsidR="00D403EA">
        <w:t>.04.2020</w:t>
      </w:r>
      <w:r w:rsidR="00C1139E" w:rsidRPr="00C1139E">
        <w:t xml:space="preserve"> – математика.</w:t>
      </w:r>
    </w:p>
    <w:p w:rsidR="00C1139E" w:rsidRPr="00C1139E" w:rsidRDefault="00D1327A" w:rsidP="00C1139E">
      <w:pPr>
        <w:tabs>
          <w:tab w:val="left" w:pos="900"/>
        </w:tabs>
        <w:ind w:left="540"/>
        <w:jc w:val="both"/>
        <w:textAlignment w:val="auto"/>
      </w:pPr>
      <w:r>
        <w:t xml:space="preserve">4 классы  </w:t>
      </w:r>
      <w:r w:rsidR="00181BEE" w:rsidRPr="00181BEE">
        <w:t>апрел</w:t>
      </w:r>
      <w:r w:rsidR="00181BEE">
        <w:t>ь</w:t>
      </w:r>
      <w:r w:rsidR="00181BEE" w:rsidRPr="00181BEE">
        <w:t xml:space="preserve"> – ма</w:t>
      </w:r>
      <w:r w:rsidR="00181BEE">
        <w:t>й</w:t>
      </w:r>
      <w:r w:rsidR="00C1139E" w:rsidRPr="00C1139E">
        <w:t>–</w:t>
      </w:r>
      <w:r w:rsidR="001117DD" w:rsidRPr="00C1139E">
        <w:t>русский язык</w:t>
      </w:r>
      <w:r w:rsidR="001117DD">
        <w:t xml:space="preserve"> (ВПР);</w:t>
      </w:r>
    </w:p>
    <w:p w:rsidR="00C1139E" w:rsidRPr="00C1139E" w:rsidRDefault="00181BEE" w:rsidP="00C1139E">
      <w:pPr>
        <w:tabs>
          <w:tab w:val="left" w:pos="900"/>
        </w:tabs>
        <w:ind w:left="540" w:firstLine="1020"/>
        <w:jc w:val="both"/>
        <w:textAlignment w:val="auto"/>
      </w:pPr>
      <w:r w:rsidRPr="00181BEE">
        <w:t xml:space="preserve">апрель – май </w:t>
      </w:r>
      <w:r w:rsidR="00C1139E" w:rsidRPr="00C1139E">
        <w:t xml:space="preserve">– </w:t>
      </w:r>
      <w:r w:rsidR="001117DD" w:rsidRPr="00C1139E">
        <w:t>математика</w:t>
      </w:r>
      <w:r w:rsidR="001117DD">
        <w:t xml:space="preserve"> (ВПР)</w:t>
      </w:r>
      <w:r w:rsidR="00C1139E" w:rsidRPr="00C1139E">
        <w:t>;</w:t>
      </w:r>
    </w:p>
    <w:p w:rsidR="00C1139E" w:rsidRPr="00C1139E" w:rsidRDefault="00181BEE" w:rsidP="00C1139E">
      <w:pPr>
        <w:tabs>
          <w:tab w:val="left" w:pos="900"/>
        </w:tabs>
        <w:ind w:left="540" w:firstLine="1020"/>
        <w:jc w:val="both"/>
        <w:textAlignment w:val="auto"/>
      </w:pPr>
      <w:r w:rsidRPr="00181BEE">
        <w:t>апрел</w:t>
      </w:r>
      <w:r>
        <w:t>ь</w:t>
      </w:r>
      <w:r w:rsidRPr="00181BEE">
        <w:t xml:space="preserve"> – ма</w:t>
      </w:r>
      <w:r>
        <w:t>й</w:t>
      </w:r>
      <w:r w:rsidR="00C1139E" w:rsidRPr="00C1139E">
        <w:t xml:space="preserve">– </w:t>
      </w:r>
      <w:r w:rsidR="001117DD">
        <w:t>окружающий мир (ВПР)</w:t>
      </w:r>
      <w:r w:rsidR="00C1139E" w:rsidRPr="00C1139E">
        <w:t xml:space="preserve">. </w:t>
      </w:r>
    </w:p>
    <w:p w:rsidR="00C1139E" w:rsidRPr="00C1139E" w:rsidRDefault="00C1139E" w:rsidP="00C1139E">
      <w:pPr>
        <w:widowControl/>
        <w:numPr>
          <w:ilvl w:val="0"/>
          <w:numId w:val="33"/>
        </w:numPr>
        <w:tabs>
          <w:tab w:val="left" w:pos="900"/>
          <w:tab w:val="num" w:pos="1070"/>
        </w:tabs>
        <w:suppressAutoHyphens w:val="0"/>
        <w:overflowPunct/>
        <w:autoSpaceDE/>
        <w:autoSpaceDN w:val="0"/>
        <w:ind w:left="0" w:firstLine="540"/>
        <w:jc w:val="both"/>
        <w:textAlignment w:val="auto"/>
      </w:pPr>
      <w:r w:rsidRPr="00C1139E">
        <w:t>Расписание проведения промежуточной аттестации для учащихся 5 – 8, 10 классов МБОУ «Гимназия» в 20</w:t>
      </w:r>
      <w:r w:rsidR="00730278">
        <w:t>20</w:t>
      </w:r>
      <w:r w:rsidRPr="00C1139E">
        <w:t xml:space="preserve"> году: </w:t>
      </w:r>
    </w:p>
    <w:tbl>
      <w:tblPr>
        <w:tblW w:w="0" w:type="auto"/>
        <w:tblInd w:w="540" w:type="dxa"/>
        <w:tblLook w:val="04A0"/>
      </w:tblPr>
      <w:tblGrid>
        <w:gridCol w:w="9596"/>
      </w:tblGrid>
      <w:tr w:rsidR="00C1139E" w:rsidRPr="00C1139E" w:rsidTr="00C22E51">
        <w:tc>
          <w:tcPr>
            <w:tcW w:w="9596" w:type="dxa"/>
            <w:hideMark/>
          </w:tcPr>
          <w:p w:rsidR="00C1139E" w:rsidRPr="00C1139E" w:rsidRDefault="00CF6036" w:rsidP="00730278">
            <w:pPr>
              <w:tabs>
                <w:tab w:val="left" w:pos="567"/>
              </w:tabs>
              <w:ind w:left="567"/>
              <w:jc w:val="both"/>
              <w:textAlignment w:val="auto"/>
              <w:rPr>
                <w:color w:val="auto"/>
              </w:rPr>
            </w:pPr>
            <w:r w:rsidRPr="00CF6036">
              <w:rPr>
                <w:color w:val="auto"/>
              </w:rPr>
              <w:t xml:space="preserve">апрель–май </w:t>
            </w:r>
            <w:r w:rsidR="00C1139E" w:rsidRPr="00C1139E">
              <w:rPr>
                <w:color w:val="auto"/>
              </w:rPr>
              <w:t xml:space="preserve">- 5 «А», «Б», «В» классы – </w:t>
            </w:r>
            <w:r w:rsidR="001117DD" w:rsidRPr="00C1139E">
              <w:rPr>
                <w:color w:val="auto"/>
              </w:rPr>
              <w:t>русский язык</w:t>
            </w:r>
            <w:r w:rsidR="00730278">
              <w:rPr>
                <w:color w:val="auto"/>
              </w:rPr>
              <w:t>,</w:t>
            </w:r>
            <w:r w:rsidR="00730278" w:rsidRPr="00C1139E">
              <w:rPr>
                <w:color w:val="auto"/>
              </w:rPr>
              <w:t>математика</w:t>
            </w:r>
            <w:r w:rsidR="00730278">
              <w:rPr>
                <w:color w:val="auto"/>
              </w:rPr>
              <w:t xml:space="preserve">, </w:t>
            </w:r>
            <w:r w:rsidR="00730278" w:rsidRPr="009B15FE">
              <w:rPr>
                <w:color w:val="auto"/>
              </w:rPr>
              <w:t>история</w:t>
            </w:r>
            <w:r w:rsidR="00730278">
              <w:rPr>
                <w:color w:val="auto"/>
              </w:rPr>
              <w:t xml:space="preserve">, </w:t>
            </w:r>
            <w:r w:rsidR="00730278" w:rsidRPr="009B15FE">
              <w:rPr>
                <w:color w:val="auto"/>
              </w:rPr>
              <w:t>биология</w:t>
            </w:r>
            <w:r w:rsidR="00730278">
              <w:rPr>
                <w:color w:val="auto"/>
              </w:rPr>
              <w:t xml:space="preserve"> в форме </w:t>
            </w:r>
            <w:r w:rsidR="001117DD">
              <w:t>ВПР</w:t>
            </w:r>
            <w:r w:rsidR="00730278">
              <w:t xml:space="preserve">; </w:t>
            </w:r>
          </w:p>
          <w:p w:rsidR="00730278" w:rsidRPr="00730278" w:rsidRDefault="00CF6036" w:rsidP="00730278">
            <w:pPr>
              <w:tabs>
                <w:tab w:val="left" w:pos="567"/>
              </w:tabs>
              <w:ind w:left="567"/>
              <w:jc w:val="both"/>
              <w:textAlignment w:val="auto"/>
              <w:rPr>
                <w:color w:val="auto"/>
              </w:rPr>
            </w:pPr>
            <w:r w:rsidRPr="00CF6036">
              <w:rPr>
                <w:color w:val="auto"/>
              </w:rPr>
              <w:t xml:space="preserve">апрель–май </w:t>
            </w:r>
            <w:r w:rsidR="00C1139E" w:rsidRPr="00C1139E">
              <w:rPr>
                <w:color w:val="auto"/>
              </w:rPr>
              <w:t xml:space="preserve">- </w:t>
            </w:r>
            <w:r w:rsidR="00730278">
              <w:rPr>
                <w:color w:val="auto"/>
              </w:rPr>
              <w:t>6</w:t>
            </w:r>
            <w:r w:rsidR="00C1139E" w:rsidRPr="00C1139E">
              <w:rPr>
                <w:color w:val="auto"/>
              </w:rPr>
              <w:t xml:space="preserve"> «А», «Б», «В» классы –</w:t>
            </w:r>
            <w:r w:rsidR="00730278" w:rsidRPr="00730278">
              <w:rPr>
                <w:color w:val="auto"/>
              </w:rPr>
              <w:t>русский язык, математика, история, биология</w:t>
            </w:r>
            <w:r w:rsidR="00BE0218">
              <w:rPr>
                <w:color w:val="auto"/>
              </w:rPr>
              <w:t xml:space="preserve">, </w:t>
            </w:r>
            <w:r w:rsidR="00730278">
              <w:rPr>
                <w:color w:val="auto"/>
              </w:rPr>
              <w:t>география, обществознание</w:t>
            </w:r>
            <w:r w:rsidR="00730278" w:rsidRPr="00730278">
              <w:rPr>
                <w:color w:val="auto"/>
              </w:rPr>
              <w:t xml:space="preserve"> в форме ВПР;</w:t>
            </w:r>
          </w:p>
          <w:p w:rsidR="00C1139E" w:rsidRPr="00C1139E" w:rsidRDefault="00BE0218" w:rsidP="00C1139E">
            <w:pPr>
              <w:tabs>
                <w:tab w:val="left" w:pos="567"/>
              </w:tabs>
              <w:ind w:left="567"/>
              <w:textAlignment w:val="auto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C1139E" w:rsidRPr="00C1139E">
              <w:rPr>
                <w:color w:val="auto"/>
              </w:rPr>
              <w:t xml:space="preserve"> апреля - 7 «А», «Б», «В» классы – алгебра</w:t>
            </w:r>
          </w:p>
          <w:p w:rsidR="00C1139E" w:rsidRPr="00C1139E" w:rsidRDefault="00C1139E" w:rsidP="00C1139E">
            <w:pPr>
              <w:tabs>
                <w:tab w:val="left" w:pos="567"/>
                <w:tab w:val="left" w:pos="900"/>
              </w:tabs>
              <w:ind w:left="567"/>
              <w:textAlignment w:val="auto"/>
              <w:rPr>
                <w:color w:val="auto"/>
              </w:rPr>
            </w:pPr>
            <w:r w:rsidRPr="00C1139E">
              <w:rPr>
                <w:color w:val="auto"/>
              </w:rPr>
              <w:t>2</w:t>
            </w:r>
            <w:r w:rsidR="007954CC">
              <w:rPr>
                <w:color w:val="auto"/>
              </w:rPr>
              <w:t>2</w:t>
            </w:r>
            <w:r w:rsidRPr="00C1139E">
              <w:rPr>
                <w:color w:val="auto"/>
              </w:rPr>
              <w:t xml:space="preserve"> апреля - 7 «А», «Б», «В» классы – иностранный язык</w:t>
            </w:r>
          </w:p>
          <w:p w:rsidR="00C1139E" w:rsidRPr="00C1139E" w:rsidRDefault="00C813A8" w:rsidP="00C1139E">
            <w:pPr>
              <w:tabs>
                <w:tab w:val="left" w:pos="567"/>
              </w:tabs>
              <w:ind w:left="567"/>
              <w:textAlignment w:val="auto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C1139E" w:rsidRPr="00C1139E">
              <w:rPr>
                <w:color w:val="auto"/>
              </w:rPr>
              <w:t xml:space="preserve"> апреля - 8 «А», «Б», «В» классы – русский язык</w:t>
            </w:r>
          </w:p>
          <w:p w:rsidR="00C1139E" w:rsidRPr="00C1139E" w:rsidRDefault="002727F8" w:rsidP="00C1139E">
            <w:pPr>
              <w:tabs>
                <w:tab w:val="left" w:pos="567"/>
              </w:tabs>
              <w:ind w:left="567"/>
              <w:textAlignment w:val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813A8">
              <w:rPr>
                <w:color w:val="auto"/>
              </w:rPr>
              <w:t>9</w:t>
            </w:r>
            <w:r w:rsidR="00C1139E" w:rsidRPr="00C1139E">
              <w:rPr>
                <w:color w:val="auto"/>
              </w:rPr>
              <w:t xml:space="preserve"> апреля - 8 «А» класс – биология</w:t>
            </w:r>
          </w:p>
          <w:p w:rsidR="00C1139E" w:rsidRPr="00C1139E" w:rsidRDefault="00C1139E" w:rsidP="00C1139E">
            <w:pPr>
              <w:tabs>
                <w:tab w:val="left" w:pos="567"/>
              </w:tabs>
              <w:ind w:left="567"/>
              <w:textAlignment w:val="auto"/>
              <w:rPr>
                <w:color w:val="auto"/>
              </w:rPr>
            </w:pPr>
            <w:r w:rsidRPr="00C1139E">
              <w:rPr>
                <w:color w:val="auto"/>
              </w:rPr>
              <w:t>2</w:t>
            </w:r>
            <w:r w:rsidR="00C813A8">
              <w:rPr>
                <w:color w:val="auto"/>
              </w:rPr>
              <w:t>3</w:t>
            </w:r>
            <w:r w:rsidRPr="00C1139E">
              <w:rPr>
                <w:color w:val="auto"/>
              </w:rPr>
              <w:t xml:space="preserve"> апреля - 8 «Б» класс – обществознание</w:t>
            </w:r>
          </w:p>
          <w:p w:rsidR="00C1139E" w:rsidRPr="00C1139E" w:rsidRDefault="00C1139E" w:rsidP="00C1139E">
            <w:pPr>
              <w:tabs>
                <w:tab w:val="left" w:pos="567"/>
              </w:tabs>
              <w:ind w:left="567"/>
              <w:textAlignment w:val="auto"/>
              <w:rPr>
                <w:color w:val="auto"/>
              </w:rPr>
            </w:pPr>
            <w:r w:rsidRPr="00C1139E">
              <w:rPr>
                <w:color w:val="auto"/>
              </w:rPr>
              <w:t>2</w:t>
            </w:r>
            <w:r w:rsidR="00BE0218">
              <w:rPr>
                <w:color w:val="auto"/>
              </w:rPr>
              <w:t>4</w:t>
            </w:r>
            <w:r w:rsidRPr="00C1139E">
              <w:rPr>
                <w:color w:val="auto"/>
              </w:rPr>
              <w:t xml:space="preserve"> апреля - 8 «В» класс – география</w:t>
            </w:r>
          </w:p>
          <w:p w:rsidR="00C1139E" w:rsidRDefault="00432C69" w:rsidP="00C1139E">
            <w:pPr>
              <w:tabs>
                <w:tab w:val="left" w:pos="567"/>
                <w:tab w:val="left" w:pos="900"/>
              </w:tabs>
              <w:ind w:left="567"/>
              <w:textAlignment w:val="auto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C1139E" w:rsidRPr="00C1139E">
              <w:rPr>
                <w:color w:val="auto"/>
              </w:rPr>
              <w:t xml:space="preserve"> апреля - 10 «А» класс – русский язык (базовый уровень)</w:t>
            </w:r>
          </w:p>
          <w:p w:rsidR="00C11022" w:rsidRDefault="00C11022" w:rsidP="00C1139E">
            <w:pPr>
              <w:tabs>
                <w:tab w:val="left" w:pos="567"/>
                <w:tab w:val="left" w:pos="900"/>
              </w:tabs>
              <w:ind w:left="567"/>
              <w:textAlignment w:val="auto"/>
              <w:rPr>
                <w:color w:val="auto"/>
              </w:rPr>
            </w:pPr>
            <w:r w:rsidRPr="00C1139E">
              <w:rPr>
                <w:color w:val="auto"/>
              </w:rPr>
              <w:t>2</w:t>
            </w:r>
            <w:r w:rsidR="00432C69">
              <w:rPr>
                <w:color w:val="auto"/>
              </w:rPr>
              <w:t>3</w:t>
            </w:r>
            <w:r w:rsidRPr="00C1139E">
              <w:rPr>
                <w:color w:val="auto"/>
              </w:rPr>
              <w:t xml:space="preserve"> апреля - 10 «А» класс – математика (профильный уровень)</w:t>
            </w:r>
          </w:p>
          <w:p w:rsidR="00C11022" w:rsidRPr="00C1139E" w:rsidRDefault="00B510B9" w:rsidP="00C1139E">
            <w:pPr>
              <w:tabs>
                <w:tab w:val="left" w:pos="567"/>
                <w:tab w:val="left" w:pos="900"/>
              </w:tabs>
              <w:ind w:left="567"/>
              <w:textAlignment w:val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32C69">
              <w:rPr>
                <w:color w:val="auto"/>
              </w:rPr>
              <w:t>0</w:t>
            </w:r>
            <w:r w:rsidR="00C11022" w:rsidRPr="00C1139E">
              <w:rPr>
                <w:color w:val="auto"/>
              </w:rPr>
              <w:t xml:space="preserve"> апреля - 10 «Б» класс</w:t>
            </w:r>
            <w:r w:rsidR="00C11022">
              <w:rPr>
                <w:color w:val="auto"/>
              </w:rPr>
              <w:t xml:space="preserve"> – математика (базовый уровень)</w:t>
            </w:r>
          </w:p>
          <w:p w:rsidR="00C1139E" w:rsidRPr="00C1139E" w:rsidRDefault="00C1139E" w:rsidP="00C11022">
            <w:pPr>
              <w:tabs>
                <w:tab w:val="left" w:pos="567"/>
                <w:tab w:val="left" w:pos="900"/>
              </w:tabs>
              <w:ind w:left="567"/>
              <w:textAlignment w:val="auto"/>
              <w:rPr>
                <w:color w:val="auto"/>
              </w:rPr>
            </w:pPr>
            <w:r w:rsidRPr="00C1139E">
              <w:rPr>
                <w:color w:val="auto"/>
              </w:rPr>
              <w:t>2</w:t>
            </w:r>
            <w:r w:rsidR="001117DD">
              <w:rPr>
                <w:color w:val="auto"/>
              </w:rPr>
              <w:t>3</w:t>
            </w:r>
            <w:r w:rsidRPr="00C1139E">
              <w:rPr>
                <w:color w:val="auto"/>
              </w:rPr>
              <w:t xml:space="preserve"> апреля - 10 «Б» класс – русский язык (углублённый уровень)</w:t>
            </w:r>
          </w:p>
        </w:tc>
      </w:tr>
    </w:tbl>
    <w:p w:rsidR="00C1139E" w:rsidRPr="009B15FE" w:rsidRDefault="00C1139E" w:rsidP="00C22E51">
      <w:pPr>
        <w:jc w:val="both"/>
        <w:textAlignment w:val="auto"/>
        <w:rPr>
          <w:b/>
          <w:sz w:val="4"/>
        </w:rPr>
      </w:pPr>
    </w:p>
    <w:sectPr w:rsidR="00C1139E" w:rsidRPr="009B15FE" w:rsidSect="004F619E">
      <w:footerReference w:type="default" r:id="rId9"/>
      <w:footnotePr>
        <w:pos w:val="beneathText"/>
      </w:footnotePr>
      <w:pgSz w:w="11905" w:h="16837"/>
      <w:pgMar w:top="567" w:right="851" w:bottom="284" w:left="1134" w:header="720" w:footer="13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F0" w:rsidRDefault="009312F0" w:rsidP="00470AE3">
      <w:r>
        <w:separator/>
      </w:r>
    </w:p>
  </w:endnote>
  <w:endnote w:type="continuationSeparator" w:id="1">
    <w:p w:rsidR="009312F0" w:rsidRDefault="009312F0" w:rsidP="0047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33082"/>
      <w:docPartObj>
        <w:docPartGallery w:val="Page Numbers (Bottom of Page)"/>
        <w:docPartUnique/>
      </w:docPartObj>
    </w:sdtPr>
    <w:sdtContent>
      <w:p w:rsidR="004F619E" w:rsidRDefault="00287BF9">
        <w:pPr>
          <w:pStyle w:val="ac"/>
          <w:jc w:val="right"/>
        </w:pPr>
        <w:r>
          <w:fldChar w:fldCharType="begin"/>
        </w:r>
        <w:r w:rsidR="004F619E">
          <w:instrText>PAGE   \* MERGEFORMAT</w:instrText>
        </w:r>
        <w:r>
          <w:fldChar w:fldCharType="separate"/>
        </w:r>
        <w:r w:rsidR="007021A1" w:rsidRPr="007021A1">
          <w:rPr>
            <w:noProof/>
            <w:lang w:val="ru-RU"/>
          </w:rPr>
          <w:t>1</w:t>
        </w:r>
        <w:r>
          <w:fldChar w:fldCharType="end"/>
        </w:r>
      </w:p>
    </w:sdtContent>
  </w:sdt>
  <w:p w:rsidR="002670DF" w:rsidRDefault="002670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F0" w:rsidRDefault="009312F0" w:rsidP="00470AE3">
      <w:r>
        <w:separator/>
      </w:r>
    </w:p>
  </w:footnote>
  <w:footnote w:type="continuationSeparator" w:id="1">
    <w:p w:rsidR="009312F0" w:rsidRDefault="009312F0" w:rsidP="0047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44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  <w:b w:val="0"/>
        <w:bCs w:val="0"/>
        <w:i w:val="0"/>
        <w:iCs w:val="0"/>
        <w:color w:val="000000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multilevel"/>
    <w:tmpl w:val="0000000E"/>
    <w:name w:val="RTF_Num 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1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BA47D0"/>
    <w:multiLevelType w:val="hybridMultilevel"/>
    <w:tmpl w:val="334AECB4"/>
    <w:lvl w:ilvl="0" w:tplc="4676A1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F75BC6"/>
    <w:multiLevelType w:val="hybridMultilevel"/>
    <w:tmpl w:val="B8DEBA3E"/>
    <w:lvl w:ilvl="0" w:tplc="7C4CF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637F9"/>
    <w:multiLevelType w:val="multilevel"/>
    <w:tmpl w:val="2326C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0BAE378F"/>
    <w:multiLevelType w:val="hybridMultilevel"/>
    <w:tmpl w:val="7574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C45DB"/>
    <w:multiLevelType w:val="multilevel"/>
    <w:tmpl w:val="2BBA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17B41419"/>
    <w:multiLevelType w:val="hybridMultilevel"/>
    <w:tmpl w:val="1C707B6C"/>
    <w:lvl w:ilvl="0" w:tplc="BC14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E699E"/>
    <w:multiLevelType w:val="hybridMultilevel"/>
    <w:tmpl w:val="3EAA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91CD5"/>
    <w:multiLevelType w:val="hybridMultilevel"/>
    <w:tmpl w:val="EAF08470"/>
    <w:lvl w:ilvl="0" w:tplc="32FA0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9F3EF2"/>
    <w:multiLevelType w:val="hybridMultilevel"/>
    <w:tmpl w:val="CBECC13E"/>
    <w:lvl w:ilvl="0" w:tplc="AE706C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072AFF"/>
    <w:multiLevelType w:val="multilevel"/>
    <w:tmpl w:val="4A2AA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258A5765"/>
    <w:multiLevelType w:val="hybridMultilevel"/>
    <w:tmpl w:val="25242A56"/>
    <w:lvl w:ilvl="0" w:tplc="19845D18">
      <w:start w:val="65535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9722E"/>
    <w:multiLevelType w:val="hybridMultilevel"/>
    <w:tmpl w:val="5ECA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73E7C"/>
    <w:multiLevelType w:val="multilevel"/>
    <w:tmpl w:val="A6DCC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49F7972"/>
    <w:multiLevelType w:val="hybridMultilevel"/>
    <w:tmpl w:val="8FFE9E1E"/>
    <w:lvl w:ilvl="0" w:tplc="4FB42C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0E425C8"/>
    <w:multiLevelType w:val="hybridMultilevel"/>
    <w:tmpl w:val="C57CE2A4"/>
    <w:lvl w:ilvl="0" w:tplc="A16E92A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BF7099"/>
    <w:multiLevelType w:val="hybridMultilevel"/>
    <w:tmpl w:val="8D4AFCA2"/>
    <w:lvl w:ilvl="0" w:tplc="26306A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BA946D4"/>
    <w:multiLevelType w:val="hybridMultilevel"/>
    <w:tmpl w:val="A1523090"/>
    <w:lvl w:ilvl="0" w:tplc="83026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CC7264C"/>
    <w:multiLevelType w:val="hybridMultilevel"/>
    <w:tmpl w:val="16C4AD50"/>
    <w:lvl w:ilvl="0" w:tplc="47783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E2BEB"/>
    <w:multiLevelType w:val="hybridMultilevel"/>
    <w:tmpl w:val="5CA6C4B8"/>
    <w:lvl w:ilvl="0" w:tplc="C36E10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D217BE5"/>
    <w:multiLevelType w:val="hybridMultilevel"/>
    <w:tmpl w:val="5CA6C4B8"/>
    <w:lvl w:ilvl="0" w:tplc="C36E10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0560305"/>
    <w:multiLevelType w:val="multilevel"/>
    <w:tmpl w:val="ECEA6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7B1FB8"/>
    <w:multiLevelType w:val="hybridMultilevel"/>
    <w:tmpl w:val="9CACF030"/>
    <w:lvl w:ilvl="0" w:tplc="29562B4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33C115F"/>
    <w:multiLevelType w:val="hybridMultilevel"/>
    <w:tmpl w:val="821AB5CA"/>
    <w:lvl w:ilvl="0" w:tplc="9C46B42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683CC7"/>
    <w:multiLevelType w:val="hybridMultilevel"/>
    <w:tmpl w:val="8FEA9880"/>
    <w:lvl w:ilvl="0" w:tplc="C36E10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D65ED0"/>
    <w:multiLevelType w:val="hybridMultilevel"/>
    <w:tmpl w:val="F37C71EC"/>
    <w:lvl w:ilvl="0" w:tplc="6B062B8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3"/>
  </w:num>
  <w:num w:numId="5">
    <w:abstractNumId w:val="15"/>
  </w:num>
  <w:num w:numId="6">
    <w:abstractNumId w:val="33"/>
  </w:num>
  <w:num w:numId="7">
    <w:abstractNumId w:val="3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8"/>
  </w:num>
  <w:num w:numId="13">
    <w:abstractNumId w:val="17"/>
  </w:num>
  <w:num w:numId="14">
    <w:abstractNumId w:val="24"/>
  </w:num>
  <w:num w:numId="15">
    <w:abstractNumId w:val="12"/>
  </w:num>
  <w:num w:numId="16">
    <w:abstractNumId w:val="41"/>
  </w:num>
  <w:num w:numId="17">
    <w:abstractNumId w:val="30"/>
  </w:num>
  <w:num w:numId="18">
    <w:abstractNumId w:val="38"/>
  </w:num>
  <w:num w:numId="19">
    <w:abstractNumId w:val="40"/>
  </w:num>
  <w:num w:numId="20">
    <w:abstractNumId w:val="31"/>
  </w:num>
  <w:num w:numId="21">
    <w:abstractNumId w:val="27"/>
  </w:num>
  <w:num w:numId="22">
    <w:abstractNumId w:val="25"/>
  </w:num>
  <w:num w:numId="23">
    <w:abstractNumId w:val="21"/>
  </w:num>
  <w:num w:numId="24">
    <w:abstractNumId w:val="37"/>
  </w:num>
  <w:num w:numId="25">
    <w:abstractNumId w:val="39"/>
  </w:num>
  <w:num w:numId="26">
    <w:abstractNumId w:val="18"/>
  </w:num>
  <w:num w:numId="27">
    <w:abstractNumId w:val="26"/>
  </w:num>
  <w:num w:numId="28">
    <w:abstractNumId w:val="32"/>
  </w:num>
  <w:num w:numId="29">
    <w:abstractNumId w:val="29"/>
  </w:num>
  <w:num w:numId="30">
    <w:abstractNumId w:val="34"/>
  </w:num>
  <w:num w:numId="31">
    <w:abstractNumId w:val="14"/>
  </w:num>
  <w:num w:numId="32">
    <w:abstractNumId w:val="1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7F1"/>
    <w:rsid w:val="00002E2E"/>
    <w:rsid w:val="00003888"/>
    <w:rsid w:val="00010A13"/>
    <w:rsid w:val="00014FB6"/>
    <w:rsid w:val="00017D24"/>
    <w:rsid w:val="0003049D"/>
    <w:rsid w:val="000315AA"/>
    <w:rsid w:val="0003162D"/>
    <w:rsid w:val="00032360"/>
    <w:rsid w:val="000359D3"/>
    <w:rsid w:val="000410C1"/>
    <w:rsid w:val="00044161"/>
    <w:rsid w:val="000505A7"/>
    <w:rsid w:val="00051509"/>
    <w:rsid w:val="00086FD2"/>
    <w:rsid w:val="000A34A8"/>
    <w:rsid w:val="000A7FC3"/>
    <w:rsid w:val="000B39CD"/>
    <w:rsid w:val="000C1098"/>
    <w:rsid w:val="000D7B9B"/>
    <w:rsid w:val="000E04E4"/>
    <w:rsid w:val="000E3A65"/>
    <w:rsid w:val="000F2236"/>
    <w:rsid w:val="000F249D"/>
    <w:rsid w:val="000F76FA"/>
    <w:rsid w:val="00101D59"/>
    <w:rsid w:val="00105762"/>
    <w:rsid w:val="00107CF2"/>
    <w:rsid w:val="001117DD"/>
    <w:rsid w:val="00112D01"/>
    <w:rsid w:val="00113571"/>
    <w:rsid w:val="001153AE"/>
    <w:rsid w:val="00140128"/>
    <w:rsid w:val="001422B3"/>
    <w:rsid w:val="00146804"/>
    <w:rsid w:val="00147805"/>
    <w:rsid w:val="0015772E"/>
    <w:rsid w:val="00162C32"/>
    <w:rsid w:val="00162F11"/>
    <w:rsid w:val="00164DC2"/>
    <w:rsid w:val="00164F4A"/>
    <w:rsid w:val="001739C3"/>
    <w:rsid w:val="0017427E"/>
    <w:rsid w:val="001769B5"/>
    <w:rsid w:val="00181BEE"/>
    <w:rsid w:val="00182F44"/>
    <w:rsid w:val="00185E39"/>
    <w:rsid w:val="00186902"/>
    <w:rsid w:val="00186D59"/>
    <w:rsid w:val="0019134A"/>
    <w:rsid w:val="00195650"/>
    <w:rsid w:val="0019759B"/>
    <w:rsid w:val="001B7066"/>
    <w:rsid w:val="001C183E"/>
    <w:rsid w:val="001D2101"/>
    <w:rsid w:val="001E431D"/>
    <w:rsid w:val="001F005B"/>
    <w:rsid w:val="001F0FD8"/>
    <w:rsid w:val="001F3921"/>
    <w:rsid w:val="001F40D2"/>
    <w:rsid w:val="001F4C33"/>
    <w:rsid w:val="002109E5"/>
    <w:rsid w:val="00210EB5"/>
    <w:rsid w:val="00214AB1"/>
    <w:rsid w:val="00216B31"/>
    <w:rsid w:val="00221087"/>
    <w:rsid w:val="00221FD8"/>
    <w:rsid w:val="002221BB"/>
    <w:rsid w:val="002262B1"/>
    <w:rsid w:val="00226364"/>
    <w:rsid w:val="00232345"/>
    <w:rsid w:val="00234DCA"/>
    <w:rsid w:val="0025125D"/>
    <w:rsid w:val="00252B77"/>
    <w:rsid w:val="00260755"/>
    <w:rsid w:val="00261051"/>
    <w:rsid w:val="002610D7"/>
    <w:rsid w:val="002627F1"/>
    <w:rsid w:val="00262C5D"/>
    <w:rsid w:val="002646A7"/>
    <w:rsid w:val="002670DF"/>
    <w:rsid w:val="00272322"/>
    <w:rsid w:val="002727F8"/>
    <w:rsid w:val="002740E0"/>
    <w:rsid w:val="00275B24"/>
    <w:rsid w:val="00287BF9"/>
    <w:rsid w:val="00291B86"/>
    <w:rsid w:val="00291E20"/>
    <w:rsid w:val="00293661"/>
    <w:rsid w:val="002951B5"/>
    <w:rsid w:val="002A72C1"/>
    <w:rsid w:val="002B2E41"/>
    <w:rsid w:val="002B307C"/>
    <w:rsid w:val="002B353D"/>
    <w:rsid w:val="002D4BB5"/>
    <w:rsid w:val="002E713C"/>
    <w:rsid w:val="002F2DC5"/>
    <w:rsid w:val="002F35DC"/>
    <w:rsid w:val="00301669"/>
    <w:rsid w:val="00303AD8"/>
    <w:rsid w:val="003071D2"/>
    <w:rsid w:val="00311194"/>
    <w:rsid w:val="00320AEA"/>
    <w:rsid w:val="003230D3"/>
    <w:rsid w:val="00323DF0"/>
    <w:rsid w:val="003248F9"/>
    <w:rsid w:val="00325B97"/>
    <w:rsid w:val="00333607"/>
    <w:rsid w:val="00335E7E"/>
    <w:rsid w:val="003433BF"/>
    <w:rsid w:val="00345917"/>
    <w:rsid w:val="0034639B"/>
    <w:rsid w:val="00347999"/>
    <w:rsid w:val="00350DC9"/>
    <w:rsid w:val="0035273B"/>
    <w:rsid w:val="00361EBF"/>
    <w:rsid w:val="00362242"/>
    <w:rsid w:val="003648CC"/>
    <w:rsid w:val="00364A5D"/>
    <w:rsid w:val="0036793C"/>
    <w:rsid w:val="0037754C"/>
    <w:rsid w:val="003830D0"/>
    <w:rsid w:val="003A1C3E"/>
    <w:rsid w:val="003A6213"/>
    <w:rsid w:val="003B175C"/>
    <w:rsid w:val="003D2327"/>
    <w:rsid w:val="003D5A6A"/>
    <w:rsid w:val="003D77C5"/>
    <w:rsid w:val="003F01D5"/>
    <w:rsid w:val="003F3D92"/>
    <w:rsid w:val="003F6F66"/>
    <w:rsid w:val="004128D0"/>
    <w:rsid w:val="00423F08"/>
    <w:rsid w:val="00430D15"/>
    <w:rsid w:val="00432C69"/>
    <w:rsid w:val="00437EC8"/>
    <w:rsid w:val="00445245"/>
    <w:rsid w:val="00450378"/>
    <w:rsid w:val="004554B0"/>
    <w:rsid w:val="00455F12"/>
    <w:rsid w:val="00456029"/>
    <w:rsid w:val="00470AE3"/>
    <w:rsid w:val="00475AD5"/>
    <w:rsid w:val="00476039"/>
    <w:rsid w:val="00476B8B"/>
    <w:rsid w:val="00481B86"/>
    <w:rsid w:val="0048316B"/>
    <w:rsid w:val="00484203"/>
    <w:rsid w:val="00495192"/>
    <w:rsid w:val="004A3BC2"/>
    <w:rsid w:val="004B060A"/>
    <w:rsid w:val="004B54C4"/>
    <w:rsid w:val="004C1885"/>
    <w:rsid w:val="004C6AA5"/>
    <w:rsid w:val="004C76ED"/>
    <w:rsid w:val="004D033E"/>
    <w:rsid w:val="004D205D"/>
    <w:rsid w:val="004D27A6"/>
    <w:rsid w:val="004E0E39"/>
    <w:rsid w:val="004F23ED"/>
    <w:rsid w:val="004F2523"/>
    <w:rsid w:val="004F3CEB"/>
    <w:rsid w:val="004F619E"/>
    <w:rsid w:val="004F7995"/>
    <w:rsid w:val="0050621C"/>
    <w:rsid w:val="00507130"/>
    <w:rsid w:val="005121A5"/>
    <w:rsid w:val="00523315"/>
    <w:rsid w:val="00535E63"/>
    <w:rsid w:val="00536ED3"/>
    <w:rsid w:val="005375E5"/>
    <w:rsid w:val="005376E1"/>
    <w:rsid w:val="00550B2F"/>
    <w:rsid w:val="00552A81"/>
    <w:rsid w:val="00555183"/>
    <w:rsid w:val="00571B62"/>
    <w:rsid w:val="0057529C"/>
    <w:rsid w:val="00577A49"/>
    <w:rsid w:val="005907C9"/>
    <w:rsid w:val="0059630C"/>
    <w:rsid w:val="00596B7D"/>
    <w:rsid w:val="005A1023"/>
    <w:rsid w:val="005B2896"/>
    <w:rsid w:val="005C2180"/>
    <w:rsid w:val="005D4459"/>
    <w:rsid w:val="005E784F"/>
    <w:rsid w:val="00601FE7"/>
    <w:rsid w:val="0061352F"/>
    <w:rsid w:val="006174FD"/>
    <w:rsid w:val="0062051C"/>
    <w:rsid w:val="0062133C"/>
    <w:rsid w:val="00622A7D"/>
    <w:rsid w:val="0062584E"/>
    <w:rsid w:val="00626D47"/>
    <w:rsid w:val="00645349"/>
    <w:rsid w:val="00655E86"/>
    <w:rsid w:val="00657D26"/>
    <w:rsid w:val="00665704"/>
    <w:rsid w:val="00675047"/>
    <w:rsid w:val="0068515B"/>
    <w:rsid w:val="0068708B"/>
    <w:rsid w:val="0069063B"/>
    <w:rsid w:val="00691ADB"/>
    <w:rsid w:val="00692B36"/>
    <w:rsid w:val="00692C09"/>
    <w:rsid w:val="00692FD3"/>
    <w:rsid w:val="00693911"/>
    <w:rsid w:val="0069434F"/>
    <w:rsid w:val="006A4A2E"/>
    <w:rsid w:val="006B78F7"/>
    <w:rsid w:val="006C43C2"/>
    <w:rsid w:val="006C5232"/>
    <w:rsid w:val="006C5A84"/>
    <w:rsid w:val="006C7FBB"/>
    <w:rsid w:val="006D4F4F"/>
    <w:rsid w:val="006E2F75"/>
    <w:rsid w:val="006E3409"/>
    <w:rsid w:val="007021A1"/>
    <w:rsid w:val="0070420D"/>
    <w:rsid w:val="00706E9C"/>
    <w:rsid w:val="00725D70"/>
    <w:rsid w:val="00727861"/>
    <w:rsid w:val="00730278"/>
    <w:rsid w:val="0073454B"/>
    <w:rsid w:val="00742278"/>
    <w:rsid w:val="007442CE"/>
    <w:rsid w:val="00750E97"/>
    <w:rsid w:val="00755527"/>
    <w:rsid w:val="00761DF1"/>
    <w:rsid w:val="00762E81"/>
    <w:rsid w:val="00763A26"/>
    <w:rsid w:val="00763C5F"/>
    <w:rsid w:val="00774A13"/>
    <w:rsid w:val="007755C0"/>
    <w:rsid w:val="00776C1D"/>
    <w:rsid w:val="00777015"/>
    <w:rsid w:val="007773BA"/>
    <w:rsid w:val="00785EBC"/>
    <w:rsid w:val="007870DB"/>
    <w:rsid w:val="00790E91"/>
    <w:rsid w:val="0079299E"/>
    <w:rsid w:val="00792F3F"/>
    <w:rsid w:val="00793D40"/>
    <w:rsid w:val="00793D44"/>
    <w:rsid w:val="00794280"/>
    <w:rsid w:val="007954CC"/>
    <w:rsid w:val="007A137A"/>
    <w:rsid w:val="007A7BBD"/>
    <w:rsid w:val="007C11F2"/>
    <w:rsid w:val="007C50B6"/>
    <w:rsid w:val="007C5130"/>
    <w:rsid w:val="007D37EA"/>
    <w:rsid w:val="007D7459"/>
    <w:rsid w:val="007E1814"/>
    <w:rsid w:val="00802095"/>
    <w:rsid w:val="00807E94"/>
    <w:rsid w:val="00813757"/>
    <w:rsid w:val="0082762C"/>
    <w:rsid w:val="00830391"/>
    <w:rsid w:val="00830B9F"/>
    <w:rsid w:val="00833489"/>
    <w:rsid w:val="008426C3"/>
    <w:rsid w:val="00853451"/>
    <w:rsid w:val="00854A28"/>
    <w:rsid w:val="008757D8"/>
    <w:rsid w:val="00876822"/>
    <w:rsid w:val="0089510F"/>
    <w:rsid w:val="00896DC5"/>
    <w:rsid w:val="008A6586"/>
    <w:rsid w:val="008B0250"/>
    <w:rsid w:val="008B18A4"/>
    <w:rsid w:val="008B27D3"/>
    <w:rsid w:val="008C081A"/>
    <w:rsid w:val="008C6F96"/>
    <w:rsid w:val="008D4869"/>
    <w:rsid w:val="008E32BD"/>
    <w:rsid w:val="008F6682"/>
    <w:rsid w:val="008F7DB2"/>
    <w:rsid w:val="00914E36"/>
    <w:rsid w:val="009168B3"/>
    <w:rsid w:val="00921C6C"/>
    <w:rsid w:val="009312F0"/>
    <w:rsid w:val="009319B6"/>
    <w:rsid w:val="009415E4"/>
    <w:rsid w:val="009429A2"/>
    <w:rsid w:val="00945908"/>
    <w:rsid w:val="009514A4"/>
    <w:rsid w:val="00957744"/>
    <w:rsid w:val="00960E9C"/>
    <w:rsid w:val="00962854"/>
    <w:rsid w:val="00962CF9"/>
    <w:rsid w:val="00971F84"/>
    <w:rsid w:val="0097311A"/>
    <w:rsid w:val="00974FF0"/>
    <w:rsid w:val="00982FD5"/>
    <w:rsid w:val="0099209C"/>
    <w:rsid w:val="009B15FE"/>
    <w:rsid w:val="009C1B99"/>
    <w:rsid w:val="009D0296"/>
    <w:rsid w:val="009D0544"/>
    <w:rsid w:val="009E2F55"/>
    <w:rsid w:val="009E4D1F"/>
    <w:rsid w:val="009E677B"/>
    <w:rsid w:val="009F0F47"/>
    <w:rsid w:val="009F3738"/>
    <w:rsid w:val="009F660D"/>
    <w:rsid w:val="00A0056A"/>
    <w:rsid w:val="00A060A5"/>
    <w:rsid w:val="00A06F76"/>
    <w:rsid w:val="00A12A1C"/>
    <w:rsid w:val="00A12FB3"/>
    <w:rsid w:val="00A176FF"/>
    <w:rsid w:val="00A304C2"/>
    <w:rsid w:val="00A4096A"/>
    <w:rsid w:val="00A41ADD"/>
    <w:rsid w:val="00A565C4"/>
    <w:rsid w:val="00A57CBD"/>
    <w:rsid w:val="00A63E9D"/>
    <w:rsid w:val="00A6575B"/>
    <w:rsid w:val="00A664AA"/>
    <w:rsid w:val="00A927C1"/>
    <w:rsid w:val="00A97822"/>
    <w:rsid w:val="00AA2337"/>
    <w:rsid w:val="00AA7D52"/>
    <w:rsid w:val="00AA7EB3"/>
    <w:rsid w:val="00AA7F00"/>
    <w:rsid w:val="00AB39E2"/>
    <w:rsid w:val="00AC0709"/>
    <w:rsid w:val="00AC6703"/>
    <w:rsid w:val="00AD4874"/>
    <w:rsid w:val="00AD5ABC"/>
    <w:rsid w:val="00AE0130"/>
    <w:rsid w:val="00AE5FE8"/>
    <w:rsid w:val="00AF28B5"/>
    <w:rsid w:val="00AF29C3"/>
    <w:rsid w:val="00AF35BB"/>
    <w:rsid w:val="00AF54D1"/>
    <w:rsid w:val="00B0084A"/>
    <w:rsid w:val="00B06331"/>
    <w:rsid w:val="00B152E9"/>
    <w:rsid w:val="00B26C42"/>
    <w:rsid w:val="00B27BFB"/>
    <w:rsid w:val="00B30F4A"/>
    <w:rsid w:val="00B47043"/>
    <w:rsid w:val="00B510B9"/>
    <w:rsid w:val="00B5259E"/>
    <w:rsid w:val="00B54F1B"/>
    <w:rsid w:val="00B868FE"/>
    <w:rsid w:val="00B909D2"/>
    <w:rsid w:val="00BB5CA4"/>
    <w:rsid w:val="00BC0020"/>
    <w:rsid w:val="00BC07D5"/>
    <w:rsid w:val="00BC46B8"/>
    <w:rsid w:val="00BE0218"/>
    <w:rsid w:val="00BE16D0"/>
    <w:rsid w:val="00BF0AD6"/>
    <w:rsid w:val="00BF7418"/>
    <w:rsid w:val="00C0035C"/>
    <w:rsid w:val="00C025FC"/>
    <w:rsid w:val="00C03AF8"/>
    <w:rsid w:val="00C046D5"/>
    <w:rsid w:val="00C11022"/>
    <w:rsid w:val="00C1139E"/>
    <w:rsid w:val="00C12D73"/>
    <w:rsid w:val="00C2195E"/>
    <w:rsid w:val="00C22E51"/>
    <w:rsid w:val="00C254DD"/>
    <w:rsid w:val="00C41CF8"/>
    <w:rsid w:val="00C42E7F"/>
    <w:rsid w:val="00C440F0"/>
    <w:rsid w:val="00C45DB1"/>
    <w:rsid w:val="00C52F99"/>
    <w:rsid w:val="00C54119"/>
    <w:rsid w:val="00C62AF2"/>
    <w:rsid w:val="00C63B91"/>
    <w:rsid w:val="00C70417"/>
    <w:rsid w:val="00C7046C"/>
    <w:rsid w:val="00C7726E"/>
    <w:rsid w:val="00C80C2B"/>
    <w:rsid w:val="00C813A8"/>
    <w:rsid w:val="00C820AA"/>
    <w:rsid w:val="00C8352E"/>
    <w:rsid w:val="00C84345"/>
    <w:rsid w:val="00CA6E53"/>
    <w:rsid w:val="00CB328F"/>
    <w:rsid w:val="00CB7D4F"/>
    <w:rsid w:val="00CD742D"/>
    <w:rsid w:val="00CE3778"/>
    <w:rsid w:val="00CF5FA4"/>
    <w:rsid w:val="00CF6036"/>
    <w:rsid w:val="00D01D8C"/>
    <w:rsid w:val="00D1327A"/>
    <w:rsid w:val="00D1445C"/>
    <w:rsid w:val="00D153AD"/>
    <w:rsid w:val="00D260CF"/>
    <w:rsid w:val="00D26671"/>
    <w:rsid w:val="00D27E70"/>
    <w:rsid w:val="00D27E8A"/>
    <w:rsid w:val="00D3398B"/>
    <w:rsid w:val="00D36798"/>
    <w:rsid w:val="00D403EA"/>
    <w:rsid w:val="00D46EF0"/>
    <w:rsid w:val="00D47A38"/>
    <w:rsid w:val="00D5092A"/>
    <w:rsid w:val="00D5373A"/>
    <w:rsid w:val="00D70AAE"/>
    <w:rsid w:val="00D71734"/>
    <w:rsid w:val="00D76EED"/>
    <w:rsid w:val="00D7779E"/>
    <w:rsid w:val="00D80B99"/>
    <w:rsid w:val="00D86EE4"/>
    <w:rsid w:val="00D87AC2"/>
    <w:rsid w:val="00DA1534"/>
    <w:rsid w:val="00DA2054"/>
    <w:rsid w:val="00DB701D"/>
    <w:rsid w:val="00DC0F41"/>
    <w:rsid w:val="00DD004E"/>
    <w:rsid w:val="00DD038B"/>
    <w:rsid w:val="00DD36F6"/>
    <w:rsid w:val="00DE2EC7"/>
    <w:rsid w:val="00DE4F7D"/>
    <w:rsid w:val="00DF182D"/>
    <w:rsid w:val="00DF67A9"/>
    <w:rsid w:val="00E02475"/>
    <w:rsid w:val="00E04B22"/>
    <w:rsid w:val="00E05A2B"/>
    <w:rsid w:val="00E07DF5"/>
    <w:rsid w:val="00E10DFC"/>
    <w:rsid w:val="00E10EE9"/>
    <w:rsid w:val="00E2212B"/>
    <w:rsid w:val="00E324EE"/>
    <w:rsid w:val="00E35278"/>
    <w:rsid w:val="00E43B61"/>
    <w:rsid w:val="00E5199C"/>
    <w:rsid w:val="00E55C65"/>
    <w:rsid w:val="00E56ED9"/>
    <w:rsid w:val="00E623F9"/>
    <w:rsid w:val="00E62E3E"/>
    <w:rsid w:val="00E6468E"/>
    <w:rsid w:val="00E651A2"/>
    <w:rsid w:val="00E658D0"/>
    <w:rsid w:val="00E7587C"/>
    <w:rsid w:val="00E870BF"/>
    <w:rsid w:val="00E92A9D"/>
    <w:rsid w:val="00E9311B"/>
    <w:rsid w:val="00EA770A"/>
    <w:rsid w:val="00EB414F"/>
    <w:rsid w:val="00EC6C5F"/>
    <w:rsid w:val="00ED12B2"/>
    <w:rsid w:val="00ED2417"/>
    <w:rsid w:val="00ED4E93"/>
    <w:rsid w:val="00EE6E0D"/>
    <w:rsid w:val="00EF15E7"/>
    <w:rsid w:val="00EF1DE9"/>
    <w:rsid w:val="00EF4008"/>
    <w:rsid w:val="00EF545B"/>
    <w:rsid w:val="00F00EE8"/>
    <w:rsid w:val="00F012AA"/>
    <w:rsid w:val="00F0140C"/>
    <w:rsid w:val="00F359C4"/>
    <w:rsid w:val="00F419BA"/>
    <w:rsid w:val="00F43431"/>
    <w:rsid w:val="00F536AF"/>
    <w:rsid w:val="00F56376"/>
    <w:rsid w:val="00F56E66"/>
    <w:rsid w:val="00F6058C"/>
    <w:rsid w:val="00F625C3"/>
    <w:rsid w:val="00F6462B"/>
    <w:rsid w:val="00F648A6"/>
    <w:rsid w:val="00F65097"/>
    <w:rsid w:val="00F74C62"/>
    <w:rsid w:val="00F75EC7"/>
    <w:rsid w:val="00F81ED1"/>
    <w:rsid w:val="00F831FA"/>
    <w:rsid w:val="00F834B1"/>
    <w:rsid w:val="00F95E87"/>
    <w:rsid w:val="00FA0EA0"/>
    <w:rsid w:val="00FA5EC0"/>
    <w:rsid w:val="00FB3FBB"/>
    <w:rsid w:val="00FB7D64"/>
    <w:rsid w:val="00FE1068"/>
    <w:rsid w:val="00FF0D3F"/>
    <w:rsid w:val="00FF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F9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65097"/>
    <w:pPr>
      <w:keepNext/>
      <w:widowControl/>
      <w:tabs>
        <w:tab w:val="num" w:pos="283"/>
      </w:tabs>
      <w:overflowPunct/>
      <w:autoSpaceDE/>
      <w:ind w:left="540" w:hanging="283"/>
      <w:jc w:val="center"/>
      <w:textAlignment w:val="auto"/>
      <w:outlineLvl w:val="0"/>
    </w:pPr>
    <w:rPr>
      <w:b/>
      <w:bCs/>
      <w:color w:val="auto"/>
      <w:sz w:val="22"/>
      <w:lang w:eastAsia="ar-SA" w:bidi="ar-SA"/>
    </w:rPr>
  </w:style>
  <w:style w:type="paragraph" w:styleId="2">
    <w:name w:val="heading 2"/>
    <w:basedOn w:val="a"/>
    <w:next w:val="a"/>
    <w:link w:val="20"/>
    <w:qFormat/>
    <w:rsid w:val="00F65097"/>
    <w:pPr>
      <w:keepNext/>
      <w:widowControl/>
      <w:tabs>
        <w:tab w:val="num" w:pos="283"/>
      </w:tabs>
      <w:overflowPunct/>
      <w:autoSpaceDE/>
      <w:ind w:left="540" w:hanging="283"/>
      <w:jc w:val="center"/>
      <w:textAlignment w:val="auto"/>
      <w:outlineLvl w:val="1"/>
    </w:pPr>
    <w:rPr>
      <w:b/>
      <w:bCs/>
      <w:color w:val="auto"/>
      <w:sz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7BF9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z0">
    <w:name w:val="WW8Num2z0"/>
    <w:rsid w:val="00287BF9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z0">
    <w:name w:val="WW8Num5z0"/>
    <w:rsid w:val="00287BF9"/>
    <w:rPr>
      <w:b w:val="0"/>
      <w:bCs w:val="0"/>
    </w:rPr>
  </w:style>
  <w:style w:type="character" w:customStyle="1" w:styleId="WW8Num7z0">
    <w:name w:val="WW8Num7z0"/>
    <w:rsid w:val="00287BF9"/>
    <w:rPr>
      <w:rFonts w:ascii="Times New Roman" w:hAnsi="Times New Roman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Absatz-Standardschriftart">
    <w:name w:val="Absatz-Standardschriftart"/>
    <w:rsid w:val="00287BF9"/>
  </w:style>
  <w:style w:type="character" w:customStyle="1" w:styleId="WW-Absatz-Standardschriftart">
    <w:name w:val="WW-Absatz-Standardschriftart"/>
    <w:rsid w:val="00287BF9"/>
  </w:style>
  <w:style w:type="character" w:customStyle="1" w:styleId="WW-Absatz-Standardschriftart1">
    <w:name w:val="WW-Absatz-Standardschriftart1"/>
    <w:rsid w:val="00287BF9"/>
  </w:style>
  <w:style w:type="character" w:customStyle="1" w:styleId="WW-Absatz-Standardschriftart11">
    <w:name w:val="WW-Absatz-Standardschriftart11"/>
    <w:rsid w:val="00287BF9"/>
  </w:style>
  <w:style w:type="character" w:customStyle="1" w:styleId="WW-Absatz-Standardschriftart111">
    <w:name w:val="WW-Absatz-Standardschriftart111"/>
    <w:rsid w:val="00287BF9"/>
  </w:style>
  <w:style w:type="character" w:customStyle="1" w:styleId="WW-Absatz-Standardschriftart1111">
    <w:name w:val="WW-Absatz-Standardschriftart1111"/>
    <w:rsid w:val="00287BF9"/>
  </w:style>
  <w:style w:type="character" w:customStyle="1" w:styleId="WW-Absatz-Standardschriftart11111">
    <w:name w:val="WW-Absatz-Standardschriftart11111"/>
    <w:rsid w:val="00287BF9"/>
  </w:style>
  <w:style w:type="character" w:customStyle="1" w:styleId="WW-Absatz-Standardschriftart111111">
    <w:name w:val="WW-Absatz-Standardschriftart111111"/>
    <w:rsid w:val="00287BF9"/>
  </w:style>
  <w:style w:type="character" w:customStyle="1" w:styleId="RTFNum21">
    <w:name w:val="RTF_Num 2 1"/>
    <w:rsid w:val="00287BF9"/>
    <w:rPr>
      <w:rFonts w:ascii="Wingdings" w:eastAsia="Wingdings" w:hAnsi="Wingdings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RTFNum31">
    <w:name w:val="RTF_Num 3 1"/>
    <w:rsid w:val="00287BF9"/>
  </w:style>
  <w:style w:type="character" w:customStyle="1" w:styleId="RTFNum41">
    <w:name w:val="RTF_Num 4 1"/>
    <w:rsid w:val="00287BF9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RTFNum51">
    <w:name w:val="RTF_Num 5 1"/>
    <w:rsid w:val="00287BF9"/>
  </w:style>
  <w:style w:type="character" w:customStyle="1" w:styleId="RTFNum61">
    <w:name w:val="RTF_Num 6 1"/>
    <w:rsid w:val="00287BF9"/>
  </w:style>
  <w:style w:type="character" w:customStyle="1" w:styleId="RTFNum71">
    <w:name w:val="RTF_Num 7 1"/>
    <w:rsid w:val="00287BF9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RTFNum81">
    <w:name w:val="RTF_Num 8 1"/>
    <w:rsid w:val="00287BF9"/>
  </w:style>
  <w:style w:type="character" w:customStyle="1" w:styleId="RTFNum82">
    <w:name w:val="RTF_Num 8 2"/>
    <w:rsid w:val="00287BF9"/>
  </w:style>
  <w:style w:type="character" w:customStyle="1" w:styleId="RTFNum83">
    <w:name w:val="RTF_Num 8 3"/>
    <w:rsid w:val="00287BF9"/>
  </w:style>
  <w:style w:type="character" w:customStyle="1" w:styleId="RTFNum84">
    <w:name w:val="RTF_Num 8 4"/>
    <w:rsid w:val="00287BF9"/>
  </w:style>
  <w:style w:type="character" w:customStyle="1" w:styleId="RTFNum85">
    <w:name w:val="RTF_Num 8 5"/>
    <w:rsid w:val="00287BF9"/>
  </w:style>
  <w:style w:type="character" w:customStyle="1" w:styleId="RTFNum86">
    <w:name w:val="RTF_Num 8 6"/>
    <w:rsid w:val="00287BF9"/>
  </w:style>
  <w:style w:type="character" w:customStyle="1" w:styleId="RTFNum87">
    <w:name w:val="RTF_Num 8 7"/>
    <w:rsid w:val="00287BF9"/>
  </w:style>
  <w:style w:type="character" w:customStyle="1" w:styleId="RTFNum88">
    <w:name w:val="RTF_Num 8 8"/>
    <w:rsid w:val="00287BF9"/>
  </w:style>
  <w:style w:type="character" w:customStyle="1" w:styleId="RTFNum89">
    <w:name w:val="RTF_Num 8 9"/>
    <w:rsid w:val="00287BF9"/>
  </w:style>
  <w:style w:type="character" w:customStyle="1" w:styleId="RTFNum91">
    <w:name w:val="RTF_Num 9 1"/>
    <w:rsid w:val="00287BF9"/>
  </w:style>
  <w:style w:type="character" w:customStyle="1" w:styleId="RTFNum92">
    <w:name w:val="RTF_Num 9 2"/>
    <w:rsid w:val="00287BF9"/>
  </w:style>
  <w:style w:type="character" w:customStyle="1" w:styleId="RTFNum93">
    <w:name w:val="RTF_Num 9 3"/>
    <w:rsid w:val="00287BF9"/>
  </w:style>
  <w:style w:type="character" w:customStyle="1" w:styleId="RTFNum94">
    <w:name w:val="RTF_Num 9 4"/>
    <w:rsid w:val="00287BF9"/>
  </w:style>
  <w:style w:type="character" w:customStyle="1" w:styleId="RTFNum95">
    <w:name w:val="RTF_Num 9 5"/>
    <w:rsid w:val="00287BF9"/>
  </w:style>
  <w:style w:type="character" w:customStyle="1" w:styleId="RTFNum96">
    <w:name w:val="RTF_Num 9 6"/>
    <w:rsid w:val="00287BF9"/>
  </w:style>
  <w:style w:type="character" w:customStyle="1" w:styleId="RTFNum97">
    <w:name w:val="RTF_Num 9 7"/>
    <w:rsid w:val="00287BF9"/>
  </w:style>
  <w:style w:type="character" w:customStyle="1" w:styleId="RTFNum98">
    <w:name w:val="RTF_Num 9 8"/>
    <w:rsid w:val="00287BF9"/>
  </w:style>
  <w:style w:type="character" w:customStyle="1" w:styleId="RTFNum99">
    <w:name w:val="RTF_Num 9 9"/>
    <w:rsid w:val="00287BF9"/>
  </w:style>
  <w:style w:type="character" w:customStyle="1" w:styleId="RTFNum101">
    <w:name w:val="RTF_Num 10 1"/>
    <w:rsid w:val="00287BF9"/>
  </w:style>
  <w:style w:type="character" w:customStyle="1" w:styleId="RTFNum102">
    <w:name w:val="RTF_Num 10 2"/>
    <w:rsid w:val="00287BF9"/>
  </w:style>
  <w:style w:type="character" w:customStyle="1" w:styleId="RTFNum103">
    <w:name w:val="RTF_Num 10 3"/>
    <w:rsid w:val="00287BF9"/>
  </w:style>
  <w:style w:type="character" w:customStyle="1" w:styleId="RTFNum104">
    <w:name w:val="RTF_Num 10 4"/>
    <w:rsid w:val="00287BF9"/>
  </w:style>
  <w:style w:type="character" w:customStyle="1" w:styleId="RTFNum105">
    <w:name w:val="RTF_Num 10 5"/>
    <w:rsid w:val="00287BF9"/>
  </w:style>
  <w:style w:type="character" w:customStyle="1" w:styleId="RTFNum106">
    <w:name w:val="RTF_Num 10 6"/>
    <w:rsid w:val="00287BF9"/>
  </w:style>
  <w:style w:type="character" w:customStyle="1" w:styleId="RTFNum107">
    <w:name w:val="RTF_Num 10 7"/>
    <w:rsid w:val="00287BF9"/>
  </w:style>
  <w:style w:type="character" w:customStyle="1" w:styleId="RTFNum108">
    <w:name w:val="RTF_Num 10 8"/>
    <w:rsid w:val="00287BF9"/>
  </w:style>
  <w:style w:type="character" w:customStyle="1" w:styleId="RTFNum109">
    <w:name w:val="RTF_Num 10 9"/>
    <w:rsid w:val="00287BF9"/>
  </w:style>
  <w:style w:type="character" w:customStyle="1" w:styleId="RTFNum111">
    <w:name w:val="RTF_Num 11 1"/>
    <w:rsid w:val="00287BF9"/>
  </w:style>
  <w:style w:type="character" w:customStyle="1" w:styleId="RTFNum112">
    <w:name w:val="RTF_Num 11 2"/>
    <w:rsid w:val="00287BF9"/>
  </w:style>
  <w:style w:type="character" w:customStyle="1" w:styleId="RTFNum113">
    <w:name w:val="RTF_Num 11 3"/>
    <w:rsid w:val="00287BF9"/>
  </w:style>
  <w:style w:type="character" w:customStyle="1" w:styleId="RTFNum114">
    <w:name w:val="RTF_Num 11 4"/>
    <w:rsid w:val="00287BF9"/>
  </w:style>
  <w:style w:type="character" w:customStyle="1" w:styleId="RTFNum115">
    <w:name w:val="RTF_Num 11 5"/>
    <w:rsid w:val="00287BF9"/>
  </w:style>
  <w:style w:type="character" w:customStyle="1" w:styleId="RTFNum116">
    <w:name w:val="RTF_Num 11 6"/>
    <w:rsid w:val="00287BF9"/>
  </w:style>
  <w:style w:type="character" w:customStyle="1" w:styleId="RTFNum117">
    <w:name w:val="RTF_Num 11 7"/>
    <w:rsid w:val="00287BF9"/>
  </w:style>
  <w:style w:type="character" w:customStyle="1" w:styleId="RTFNum118">
    <w:name w:val="RTF_Num 11 8"/>
    <w:rsid w:val="00287BF9"/>
  </w:style>
  <w:style w:type="character" w:customStyle="1" w:styleId="RTFNum119">
    <w:name w:val="RTF_Num 11 9"/>
    <w:rsid w:val="00287BF9"/>
  </w:style>
  <w:style w:type="character" w:customStyle="1" w:styleId="RTFNum121">
    <w:name w:val="RTF_Num 12 1"/>
    <w:rsid w:val="00287BF9"/>
    <w:rPr>
      <w:b w:val="0"/>
      <w:bCs w:val="0"/>
    </w:rPr>
  </w:style>
  <w:style w:type="character" w:customStyle="1" w:styleId="RTFNum131">
    <w:name w:val="RTF_Num 13 1"/>
    <w:rsid w:val="00287BF9"/>
  </w:style>
  <w:style w:type="character" w:customStyle="1" w:styleId="RTFNum141">
    <w:name w:val="RTF_Num 14 1"/>
    <w:rsid w:val="00287BF9"/>
  </w:style>
  <w:style w:type="character" w:customStyle="1" w:styleId="RTFNum151">
    <w:name w:val="RTF_Num 15 1"/>
    <w:rsid w:val="00287BF9"/>
  </w:style>
  <w:style w:type="character" w:customStyle="1" w:styleId="RTFNum152">
    <w:name w:val="RTF_Num 15 2"/>
    <w:rsid w:val="00287BF9"/>
  </w:style>
  <w:style w:type="character" w:customStyle="1" w:styleId="RTFNum153">
    <w:name w:val="RTF_Num 15 3"/>
    <w:rsid w:val="00287BF9"/>
  </w:style>
  <w:style w:type="character" w:customStyle="1" w:styleId="RTFNum154">
    <w:name w:val="RTF_Num 15 4"/>
    <w:rsid w:val="00287BF9"/>
  </w:style>
  <w:style w:type="character" w:customStyle="1" w:styleId="RTFNum155">
    <w:name w:val="RTF_Num 15 5"/>
    <w:rsid w:val="00287BF9"/>
  </w:style>
  <w:style w:type="character" w:customStyle="1" w:styleId="RTFNum156">
    <w:name w:val="RTF_Num 15 6"/>
    <w:rsid w:val="00287BF9"/>
  </w:style>
  <w:style w:type="character" w:customStyle="1" w:styleId="RTFNum157">
    <w:name w:val="RTF_Num 15 7"/>
    <w:rsid w:val="00287BF9"/>
  </w:style>
  <w:style w:type="character" w:customStyle="1" w:styleId="RTFNum158">
    <w:name w:val="RTF_Num 15 8"/>
    <w:rsid w:val="00287BF9"/>
  </w:style>
  <w:style w:type="character" w:customStyle="1" w:styleId="RTFNum159">
    <w:name w:val="RTF_Num 15 9"/>
    <w:rsid w:val="00287BF9"/>
  </w:style>
  <w:style w:type="character" w:customStyle="1" w:styleId="RTFNum161">
    <w:name w:val="RTF_Num 16 1"/>
    <w:rsid w:val="00287BF9"/>
  </w:style>
  <w:style w:type="character" w:customStyle="1" w:styleId="RTFNum162">
    <w:name w:val="RTF_Num 16 2"/>
    <w:rsid w:val="00287BF9"/>
  </w:style>
  <w:style w:type="character" w:customStyle="1" w:styleId="RTFNum163">
    <w:name w:val="RTF_Num 16 3"/>
    <w:rsid w:val="00287BF9"/>
  </w:style>
  <w:style w:type="character" w:customStyle="1" w:styleId="RTFNum164">
    <w:name w:val="RTF_Num 16 4"/>
    <w:rsid w:val="00287BF9"/>
  </w:style>
  <w:style w:type="character" w:customStyle="1" w:styleId="RTFNum165">
    <w:name w:val="RTF_Num 16 5"/>
    <w:rsid w:val="00287BF9"/>
  </w:style>
  <w:style w:type="character" w:customStyle="1" w:styleId="RTFNum166">
    <w:name w:val="RTF_Num 16 6"/>
    <w:rsid w:val="00287BF9"/>
  </w:style>
  <w:style w:type="character" w:customStyle="1" w:styleId="RTFNum167">
    <w:name w:val="RTF_Num 16 7"/>
    <w:rsid w:val="00287BF9"/>
  </w:style>
  <w:style w:type="character" w:customStyle="1" w:styleId="RTFNum168">
    <w:name w:val="RTF_Num 16 8"/>
    <w:rsid w:val="00287BF9"/>
  </w:style>
  <w:style w:type="character" w:customStyle="1" w:styleId="RTFNum169">
    <w:name w:val="RTF_Num 16 9"/>
    <w:rsid w:val="00287BF9"/>
  </w:style>
  <w:style w:type="character" w:customStyle="1" w:styleId="11">
    <w:name w:val="Основной шрифт абзаца1"/>
    <w:rsid w:val="00287BF9"/>
  </w:style>
  <w:style w:type="character" w:customStyle="1" w:styleId="12">
    <w:name w:val="Номер страницы1"/>
    <w:basedOn w:val="11"/>
    <w:rsid w:val="00287BF9"/>
  </w:style>
  <w:style w:type="character" w:customStyle="1" w:styleId="WW8Num10z0">
    <w:name w:val="WW8Num10z0"/>
    <w:rsid w:val="00287BF9"/>
    <w:rPr>
      <w:b w:val="0"/>
      <w:bCs w:val="0"/>
    </w:rPr>
  </w:style>
  <w:style w:type="character" w:customStyle="1" w:styleId="WW8Num15z0">
    <w:name w:val="WW8Num15z0"/>
    <w:rsid w:val="00287BF9"/>
    <w:rPr>
      <w:rFonts w:ascii="Times New Roman" w:hAnsi="Times New Roman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a3">
    <w:name w:val="Символ нумерации"/>
    <w:rsid w:val="00287BF9"/>
  </w:style>
  <w:style w:type="paragraph" w:customStyle="1" w:styleId="a4">
    <w:name w:val="Заголовок"/>
    <w:basedOn w:val="a"/>
    <w:next w:val="a5"/>
    <w:rsid w:val="00287B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287BF9"/>
    <w:pPr>
      <w:spacing w:line="480" w:lineRule="auto"/>
      <w:jc w:val="center"/>
    </w:pPr>
    <w:rPr>
      <w:b/>
      <w:bCs/>
      <w:spacing w:val="38"/>
    </w:rPr>
  </w:style>
  <w:style w:type="paragraph" w:styleId="a6">
    <w:name w:val="List"/>
    <w:basedOn w:val="a5"/>
    <w:semiHidden/>
    <w:rsid w:val="00287BF9"/>
    <w:rPr>
      <w:rFonts w:cs="Tahoma"/>
    </w:rPr>
  </w:style>
  <w:style w:type="paragraph" w:customStyle="1" w:styleId="13">
    <w:name w:val="Название1"/>
    <w:basedOn w:val="a"/>
    <w:rsid w:val="00287BF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BF9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rsid w:val="00287BF9"/>
    <w:pPr>
      <w:keepNext/>
      <w:spacing w:line="480" w:lineRule="auto"/>
      <w:jc w:val="center"/>
    </w:pPr>
    <w:rPr>
      <w:spacing w:val="38"/>
      <w:sz w:val="32"/>
      <w:szCs w:val="32"/>
    </w:rPr>
  </w:style>
  <w:style w:type="paragraph" w:customStyle="1" w:styleId="21">
    <w:name w:val="Заголовок 21"/>
    <w:basedOn w:val="a"/>
    <w:next w:val="a"/>
    <w:rsid w:val="00287BF9"/>
    <w:pPr>
      <w:keepNext/>
      <w:spacing w:line="480" w:lineRule="auto"/>
      <w:ind w:left="93" w:hanging="93"/>
      <w:jc w:val="center"/>
    </w:pPr>
    <w:rPr>
      <w:b/>
      <w:bCs/>
      <w:color w:val="auto"/>
      <w:spacing w:val="38"/>
    </w:rPr>
  </w:style>
  <w:style w:type="paragraph" w:customStyle="1" w:styleId="31">
    <w:name w:val="Заголовок 31"/>
    <w:basedOn w:val="a"/>
    <w:next w:val="a"/>
    <w:rsid w:val="00287BF9"/>
    <w:pPr>
      <w:keepNext/>
      <w:jc w:val="center"/>
    </w:pPr>
    <w:rPr>
      <w:b/>
      <w:bCs/>
      <w:spacing w:val="60"/>
    </w:rPr>
  </w:style>
  <w:style w:type="paragraph" w:customStyle="1" w:styleId="41">
    <w:name w:val="Заголовок 41"/>
    <w:basedOn w:val="a"/>
    <w:next w:val="a"/>
    <w:rsid w:val="00287BF9"/>
    <w:pPr>
      <w:keepNext/>
      <w:spacing w:line="480" w:lineRule="auto"/>
      <w:jc w:val="center"/>
    </w:pPr>
    <w:rPr>
      <w:b/>
      <w:bCs/>
      <w:spacing w:val="40"/>
      <w:sz w:val="32"/>
      <w:szCs w:val="32"/>
    </w:rPr>
  </w:style>
  <w:style w:type="paragraph" w:customStyle="1" w:styleId="51">
    <w:name w:val="Заголовок 51"/>
    <w:basedOn w:val="a"/>
    <w:next w:val="a"/>
    <w:rsid w:val="00287BF9"/>
    <w:pPr>
      <w:keepNext/>
      <w:ind w:left="360"/>
      <w:jc w:val="center"/>
    </w:pPr>
    <w:rPr>
      <w:b/>
      <w:bCs/>
      <w:spacing w:val="100"/>
      <w:sz w:val="28"/>
      <w:szCs w:val="28"/>
    </w:rPr>
  </w:style>
  <w:style w:type="paragraph" w:customStyle="1" w:styleId="61">
    <w:name w:val="Заголовок 61"/>
    <w:basedOn w:val="a"/>
    <w:next w:val="a"/>
    <w:rsid w:val="00287BF9"/>
    <w:pPr>
      <w:keepNext/>
      <w:ind w:firstLine="567"/>
      <w:jc w:val="both"/>
    </w:pPr>
    <w:rPr>
      <w:b/>
      <w:bCs/>
      <w:u w:val="single"/>
    </w:rPr>
  </w:style>
  <w:style w:type="paragraph" w:customStyle="1" w:styleId="71">
    <w:name w:val="Заголовок 71"/>
    <w:basedOn w:val="a"/>
    <w:next w:val="a"/>
    <w:rsid w:val="00287BF9"/>
    <w:pPr>
      <w:keepNext/>
      <w:spacing w:line="360" w:lineRule="auto"/>
      <w:ind w:firstLine="567"/>
      <w:jc w:val="center"/>
    </w:pPr>
    <w:rPr>
      <w:b/>
      <w:bCs/>
      <w:color w:val="auto"/>
      <w:sz w:val="32"/>
      <w:szCs w:val="32"/>
    </w:rPr>
  </w:style>
  <w:style w:type="paragraph" w:customStyle="1" w:styleId="81">
    <w:name w:val="Заголовок 81"/>
    <w:basedOn w:val="a"/>
    <w:next w:val="a"/>
    <w:rsid w:val="00287BF9"/>
    <w:pPr>
      <w:keepNext/>
      <w:ind w:firstLine="34"/>
      <w:jc w:val="both"/>
    </w:pPr>
    <w:rPr>
      <w:b/>
      <w:bCs/>
      <w:color w:val="auto"/>
      <w:sz w:val="22"/>
      <w:szCs w:val="22"/>
    </w:rPr>
  </w:style>
  <w:style w:type="paragraph" w:customStyle="1" w:styleId="91">
    <w:name w:val="Заголовок 91"/>
    <w:basedOn w:val="a"/>
    <w:next w:val="a"/>
    <w:rsid w:val="00287BF9"/>
    <w:pPr>
      <w:keepNext/>
      <w:spacing w:line="360" w:lineRule="auto"/>
      <w:jc w:val="center"/>
    </w:pPr>
    <w:rPr>
      <w:b/>
      <w:bCs/>
      <w:color w:val="auto"/>
      <w:sz w:val="28"/>
      <w:szCs w:val="28"/>
    </w:rPr>
  </w:style>
  <w:style w:type="paragraph" w:customStyle="1" w:styleId="15">
    <w:name w:val="Нижний колонтитул1"/>
    <w:basedOn w:val="a"/>
    <w:rsid w:val="00287BF9"/>
    <w:pPr>
      <w:tabs>
        <w:tab w:val="center" w:pos="4153"/>
        <w:tab w:val="right" w:pos="8306"/>
      </w:tabs>
    </w:pPr>
  </w:style>
  <w:style w:type="paragraph" w:customStyle="1" w:styleId="16">
    <w:name w:val="Верхний колонтитул1"/>
    <w:basedOn w:val="a"/>
    <w:rsid w:val="00287BF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287BF9"/>
    <w:pPr>
      <w:spacing w:line="480" w:lineRule="auto"/>
      <w:ind w:firstLine="567"/>
    </w:pPr>
    <w:rPr>
      <w:spacing w:val="38"/>
    </w:rPr>
  </w:style>
  <w:style w:type="paragraph" w:customStyle="1" w:styleId="211">
    <w:name w:val="Основной текст с отступом 21"/>
    <w:basedOn w:val="a"/>
    <w:rsid w:val="00287BF9"/>
    <w:pPr>
      <w:tabs>
        <w:tab w:val="left" w:pos="2127"/>
      </w:tabs>
      <w:ind w:left="2127" w:hanging="2127"/>
    </w:pPr>
    <w:rPr>
      <w:spacing w:val="38"/>
    </w:rPr>
  </w:style>
  <w:style w:type="paragraph" w:styleId="a7">
    <w:name w:val="Title"/>
    <w:basedOn w:val="a"/>
    <w:next w:val="a8"/>
    <w:link w:val="a9"/>
    <w:qFormat/>
    <w:rsid w:val="00287BF9"/>
    <w:pPr>
      <w:jc w:val="center"/>
    </w:pPr>
    <w:rPr>
      <w:b/>
      <w:bCs/>
      <w:sz w:val="28"/>
      <w:szCs w:val="28"/>
      <w:lang/>
    </w:rPr>
  </w:style>
  <w:style w:type="paragraph" w:styleId="a8">
    <w:name w:val="Subtitle"/>
    <w:basedOn w:val="a4"/>
    <w:next w:val="a5"/>
    <w:qFormat/>
    <w:rsid w:val="00287BF9"/>
    <w:pPr>
      <w:jc w:val="center"/>
    </w:pPr>
    <w:rPr>
      <w:i/>
      <w:iCs/>
    </w:rPr>
  </w:style>
  <w:style w:type="paragraph" w:customStyle="1" w:styleId="WW-BodyText2">
    <w:name w:val="WW-Body Text 2"/>
    <w:basedOn w:val="a"/>
    <w:rsid w:val="00287BF9"/>
    <w:pPr>
      <w:jc w:val="both"/>
    </w:pPr>
  </w:style>
  <w:style w:type="paragraph" w:customStyle="1" w:styleId="WW-BodyText21">
    <w:name w:val="WW-Body Text 21"/>
    <w:basedOn w:val="a"/>
    <w:rsid w:val="00287BF9"/>
    <w:pPr>
      <w:spacing w:line="480" w:lineRule="auto"/>
      <w:ind w:left="142" w:hanging="142"/>
    </w:pPr>
    <w:rPr>
      <w:spacing w:val="38"/>
    </w:rPr>
  </w:style>
  <w:style w:type="paragraph" w:customStyle="1" w:styleId="WW-BodyText212">
    <w:name w:val="WW-Body Text 212"/>
    <w:basedOn w:val="a"/>
    <w:rsid w:val="00287BF9"/>
    <w:rPr>
      <w:b/>
      <w:bCs/>
      <w:color w:val="auto"/>
      <w:spacing w:val="20"/>
      <w:sz w:val="32"/>
      <w:szCs w:val="32"/>
    </w:rPr>
  </w:style>
  <w:style w:type="paragraph" w:customStyle="1" w:styleId="WW-BodyText2123">
    <w:name w:val="WW-Body Text 2123"/>
    <w:basedOn w:val="a"/>
    <w:rsid w:val="00287BF9"/>
    <w:pPr>
      <w:jc w:val="center"/>
    </w:pPr>
  </w:style>
  <w:style w:type="paragraph" w:customStyle="1" w:styleId="WW-BodyText21234">
    <w:name w:val="WW-Body Text 21234"/>
    <w:basedOn w:val="a"/>
    <w:rsid w:val="00287BF9"/>
    <w:pPr>
      <w:ind w:left="360"/>
    </w:pPr>
    <w:rPr>
      <w:b/>
      <w:bCs/>
      <w:sz w:val="28"/>
      <w:szCs w:val="28"/>
    </w:rPr>
  </w:style>
  <w:style w:type="paragraph" w:customStyle="1" w:styleId="WW-BodyText212345">
    <w:name w:val="WW-Body Text 212345"/>
    <w:basedOn w:val="a"/>
    <w:rsid w:val="00287BF9"/>
    <w:pPr>
      <w:ind w:left="317" w:hanging="317"/>
    </w:pPr>
  </w:style>
  <w:style w:type="paragraph" w:customStyle="1" w:styleId="WW-BodyText2123456">
    <w:name w:val="WW-Body Text 2123456"/>
    <w:basedOn w:val="a"/>
    <w:rsid w:val="00287BF9"/>
    <w:pPr>
      <w:tabs>
        <w:tab w:val="left" w:pos="720"/>
        <w:tab w:val="left" w:pos="780"/>
      </w:tabs>
      <w:ind w:left="360"/>
      <w:jc w:val="both"/>
    </w:pPr>
  </w:style>
  <w:style w:type="paragraph" w:customStyle="1" w:styleId="WW-BodyText21234567">
    <w:name w:val="WW-Body Text 21234567"/>
    <w:basedOn w:val="a"/>
    <w:rsid w:val="00287BF9"/>
    <w:pPr>
      <w:spacing w:line="360" w:lineRule="auto"/>
    </w:pPr>
    <w:rPr>
      <w:b/>
      <w:bCs/>
      <w:sz w:val="32"/>
      <w:szCs w:val="32"/>
    </w:rPr>
  </w:style>
  <w:style w:type="paragraph" w:customStyle="1" w:styleId="WW-BodyText212345678">
    <w:name w:val="WW-Body Text 212345678"/>
    <w:basedOn w:val="a"/>
    <w:rsid w:val="00287BF9"/>
    <w:pPr>
      <w:ind w:firstLine="567"/>
      <w:jc w:val="both"/>
    </w:pPr>
  </w:style>
  <w:style w:type="paragraph" w:customStyle="1" w:styleId="WW-BodyText2123456789">
    <w:name w:val="WW-Body Text 2123456789"/>
    <w:basedOn w:val="a"/>
    <w:rsid w:val="00287BF9"/>
    <w:pPr>
      <w:ind w:firstLine="23"/>
      <w:jc w:val="center"/>
    </w:pPr>
  </w:style>
  <w:style w:type="paragraph" w:customStyle="1" w:styleId="WW-BodyText212345678910">
    <w:name w:val="WW-Body Text 212345678910"/>
    <w:basedOn w:val="a"/>
    <w:rsid w:val="00287BF9"/>
    <w:pPr>
      <w:ind w:firstLine="567"/>
      <w:jc w:val="both"/>
    </w:pPr>
  </w:style>
  <w:style w:type="paragraph" w:customStyle="1" w:styleId="WW-BodyText21234567891011">
    <w:name w:val="WW-Body Text 21234567891011"/>
    <w:basedOn w:val="a"/>
    <w:rsid w:val="00287BF9"/>
    <w:rPr>
      <w:color w:val="auto"/>
      <w:sz w:val="22"/>
      <w:szCs w:val="22"/>
    </w:rPr>
  </w:style>
  <w:style w:type="paragraph" w:customStyle="1" w:styleId="WW-BodyTextIndent2">
    <w:name w:val="WW-Body Text Indent 2"/>
    <w:basedOn w:val="a"/>
    <w:rsid w:val="00287BF9"/>
    <w:pPr>
      <w:ind w:firstLine="567"/>
      <w:jc w:val="both"/>
    </w:pPr>
    <w:rPr>
      <w:i/>
      <w:iCs/>
      <w:color w:val="auto"/>
    </w:rPr>
  </w:style>
  <w:style w:type="paragraph" w:customStyle="1" w:styleId="310">
    <w:name w:val="Основной текст с отступом 31"/>
    <w:basedOn w:val="a"/>
    <w:rsid w:val="00287BF9"/>
    <w:pPr>
      <w:ind w:firstLine="426"/>
    </w:pPr>
    <w:rPr>
      <w:color w:val="auto"/>
    </w:rPr>
  </w:style>
  <w:style w:type="paragraph" w:customStyle="1" w:styleId="311">
    <w:name w:val="Основной текст 31"/>
    <w:basedOn w:val="a"/>
    <w:rsid w:val="00287BF9"/>
    <w:rPr>
      <w:rFonts w:ascii="Arial Black" w:eastAsia="Arial Black" w:hAnsi="Arial Black" w:cs="Arial Black"/>
      <w:color w:val="auto"/>
      <w:sz w:val="400"/>
      <w:szCs w:val="400"/>
    </w:rPr>
  </w:style>
  <w:style w:type="paragraph" w:customStyle="1" w:styleId="WW-BodyText2123456789101112">
    <w:name w:val="WW-Body Text 2123456789101112"/>
    <w:basedOn w:val="a"/>
    <w:rsid w:val="00287BF9"/>
    <w:rPr>
      <w:color w:val="auto"/>
      <w:sz w:val="22"/>
      <w:szCs w:val="22"/>
    </w:rPr>
  </w:style>
  <w:style w:type="paragraph" w:customStyle="1" w:styleId="WW-BodyTextIndent21">
    <w:name w:val="WW-Body Text Indent 21"/>
    <w:basedOn w:val="a"/>
    <w:rsid w:val="00287BF9"/>
    <w:pPr>
      <w:ind w:firstLine="567"/>
      <w:jc w:val="both"/>
    </w:pPr>
    <w:rPr>
      <w:i/>
      <w:iCs/>
      <w:color w:val="auto"/>
    </w:rPr>
  </w:style>
  <w:style w:type="paragraph" w:customStyle="1" w:styleId="WW-BodyTextIndent3">
    <w:name w:val="WW-Body Text Indent 3"/>
    <w:basedOn w:val="a"/>
    <w:rsid w:val="00287BF9"/>
    <w:pPr>
      <w:ind w:firstLine="426"/>
    </w:pPr>
    <w:rPr>
      <w:color w:val="auto"/>
    </w:rPr>
  </w:style>
  <w:style w:type="paragraph" w:customStyle="1" w:styleId="WW-BodyText3">
    <w:name w:val="WW-Body Text 3"/>
    <w:basedOn w:val="a"/>
    <w:rsid w:val="00287BF9"/>
    <w:rPr>
      <w:rFonts w:ascii="Arial Black" w:eastAsia="Arial Black" w:hAnsi="Arial Black" w:cs="Arial Black"/>
      <w:color w:val="auto"/>
      <w:sz w:val="400"/>
      <w:szCs w:val="400"/>
    </w:rPr>
  </w:style>
  <w:style w:type="paragraph" w:customStyle="1" w:styleId="WW-BodyText212345678910111213">
    <w:name w:val="WW-Body Text 212345678910111213"/>
    <w:basedOn w:val="a"/>
    <w:rsid w:val="00287BF9"/>
    <w:pPr>
      <w:jc w:val="center"/>
    </w:pPr>
    <w:rPr>
      <w:sz w:val="22"/>
      <w:szCs w:val="22"/>
    </w:rPr>
  </w:style>
  <w:style w:type="paragraph" w:styleId="aa">
    <w:name w:val="header"/>
    <w:basedOn w:val="a"/>
    <w:link w:val="ab"/>
    <w:uiPriority w:val="99"/>
    <w:semiHidden/>
    <w:rsid w:val="00287BF9"/>
    <w:pPr>
      <w:suppressLineNumbers/>
      <w:tabs>
        <w:tab w:val="center" w:pos="4989"/>
        <w:tab w:val="right" w:pos="9979"/>
      </w:tabs>
    </w:pPr>
    <w:rPr>
      <w:lang/>
    </w:rPr>
  </w:style>
  <w:style w:type="paragraph" w:styleId="ac">
    <w:name w:val="footer"/>
    <w:basedOn w:val="a"/>
    <w:link w:val="ad"/>
    <w:uiPriority w:val="99"/>
    <w:rsid w:val="00287BF9"/>
    <w:pPr>
      <w:suppressLineNumbers/>
      <w:tabs>
        <w:tab w:val="center" w:pos="4989"/>
        <w:tab w:val="right" w:pos="9979"/>
      </w:tabs>
    </w:pPr>
    <w:rPr>
      <w:lang/>
    </w:rPr>
  </w:style>
  <w:style w:type="paragraph" w:customStyle="1" w:styleId="ae">
    <w:name w:val="Содержимое таблицы"/>
    <w:basedOn w:val="a"/>
    <w:rsid w:val="00287BF9"/>
    <w:pPr>
      <w:suppressLineNumbers/>
    </w:pPr>
  </w:style>
  <w:style w:type="paragraph" w:customStyle="1" w:styleId="af">
    <w:name w:val="Заголовок таблицы"/>
    <w:basedOn w:val="ae"/>
    <w:rsid w:val="00287BF9"/>
    <w:pPr>
      <w:jc w:val="center"/>
    </w:pPr>
    <w:rPr>
      <w:b/>
      <w:bCs/>
      <w:i/>
      <w:iCs/>
    </w:rPr>
  </w:style>
  <w:style w:type="paragraph" w:styleId="af0">
    <w:name w:val="Body Text Indent"/>
    <w:basedOn w:val="a"/>
    <w:semiHidden/>
    <w:rsid w:val="00287BF9"/>
    <w:pPr>
      <w:ind w:firstLine="567"/>
      <w:jc w:val="both"/>
    </w:pPr>
    <w:rPr>
      <w:szCs w:val="20"/>
    </w:rPr>
  </w:style>
  <w:style w:type="paragraph" w:customStyle="1" w:styleId="af1">
    <w:name w:val="Содержимое врезки"/>
    <w:basedOn w:val="a5"/>
    <w:rsid w:val="00287BF9"/>
  </w:style>
  <w:style w:type="paragraph" w:styleId="af2">
    <w:name w:val="No Spacing"/>
    <w:link w:val="af3"/>
    <w:qFormat/>
    <w:rsid w:val="007755C0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7755C0"/>
    <w:rPr>
      <w:rFonts w:ascii="Calibri" w:hAnsi="Calibri"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755C0"/>
    <w:rPr>
      <w:rFonts w:ascii="Tahoma" w:hAnsi="Tahoma" w:cs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7755C0"/>
    <w:rPr>
      <w:rFonts w:ascii="Tahoma" w:hAnsi="Tahoma" w:cs="Tahoma"/>
      <w:color w:val="000000"/>
      <w:sz w:val="16"/>
      <w:szCs w:val="16"/>
      <w:lang w:bidi="ru-RU"/>
    </w:rPr>
  </w:style>
  <w:style w:type="table" w:styleId="af6">
    <w:name w:val="Table Grid"/>
    <w:basedOn w:val="a1"/>
    <w:uiPriority w:val="59"/>
    <w:rsid w:val="00742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65097"/>
    <w:rPr>
      <w:b/>
      <w:bCs/>
      <w:sz w:val="22"/>
      <w:szCs w:val="24"/>
      <w:lang w:eastAsia="ar-SA"/>
    </w:rPr>
  </w:style>
  <w:style w:type="character" w:customStyle="1" w:styleId="20">
    <w:name w:val="Заголовок 2 Знак"/>
    <w:link w:val="2"/>
    <w:rsid w:val="00F65097"/>
    <w:rPr>
      <w:b/>
      <w:bCs/>
      <w:sz w:val="22"/>
      <w:szCs w:val="24"/>
      <w:lang w:eastAsia="ar-SA"/>
    </w:rPr>
  </w:style>
  <w:style w:type="character" w:customStyle="1" w:styleId="WW8Num3z0">
    <w:name w:val="WW8Num3z0"/>
    <w:rsid w:val="00F65097"/>
    <w:rPr>
      <w:rFonts w:ascii="Symbol" w:hAnsi="Symbol"/>
    </w:rPr>
  </w:style>
  <w:style w:type="character" w:customStyle="1" w:styleId="WW8Num4z0">
    <w:name w:val="WW8Num4z0"/>
    <w:rsid w:val="00F65097"/>
    <w:rPr>
      <w:rFonts w:ascii="Times New Roman" w:hAnsi="Times New Roman" w:cs="Times New Roman"/>
    </w:rPr>
  </w:style>
  <w:style w:type="character" w:customStyle="1" w:styleId="WW8Num4z1">
    <w:name w:val="WW8Num4z1"/>
    <w:rsid w:val="00F65097"/>
    <w:rPr>
      <w:rFonts w:ascii="Times New Roman" w:hAnsi="Times New Roman" w:cs="Times New Roman"/>
    </w:rPr>
  </w:style>
  <w:style w:type="character" w:customStyle="1" w:styleId="WW8Num4z4">
    <w:name w:val="WW8Num4z4"/>
    <w:rsid w:val="00F65097"/>
    <w:rPr>
      <w:rFonts w:ascii="Courier New" w:hAnsi="Courier New"/>
    </w:rPr>
  </w:style>
  <w:style w:type="character" w:customStyle="1" w:styleId="WW8Num4z5">
    <w:name w:val="WW8Num4z5"/>
    <w:rsid w:val="00F65097"/>
    <w:rPr>
      <w:rFonts w:ascii="Wingdings" w:hAnsi="Wingdings"/>
    </w:rPr>
  </w:style>
  <w:style w:type="character" w:customStyle="1" w:styleId="WW8Num8z0">
    <w:name w:val="WW8Num8z0"/>
    <w:rsid w:val="00F65097"/>
    <w:rPr>
      <w:rFonts w:ascii="Symbol" w:hAnsi="Symbol"/>
    </w:rPr>
  </w:style>
  <w:style w:type="character" w:customStyle="1" w:styleId="WW8Num9z0">
    <w:name w:val="WW8Num9z0"/>
    <w:rsid w:val="00F65097"/>
    <w:rPr>
      <w:rFonts w:ascii="Symbol" w:hAnsi="Symbol"/>
    </w:rPr>
  </w:style>
  <w:style w:type="character" w:customStyle="1" w:styleId="WW8Num11z1">
    <w:name w:val="WW8Num11z1"/>
    <w:rsid w:val="00F65097"/>
    <w:rPr>
      <w:rFonts w:ascii="Times New Roman" w:hAnsi="Times New Roman"/>
    </w:rPr>
  </w:style>
  <w:style w:type="character" w:customStyle="1" w:styleId="WW8Num11z2">
    <w:name w:val="WW8Num11z2"/>
    <w:rsid w:val="00F65097"/>
    <w:rPr>
      <w:rFonts w:ascii="Symbol" w:hAnsi="Symbol"/>
    </w:rPr>
  </w:style>
  <w:style w:type="character" w:customStyle="1" w:styleId="WW8Num12z0">
    <w:name w:val="WW8Num12z0"/>
    <w:rsid w:val="00F65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650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5097"/>
    <w:rPr>
      <w:rFonts w:ascii="Wingdings" w:hAnsi="Wingdings"/>
    </w:rPr>
  </w:style>
  <w:style w:type="character" w:customStyle="1" w:styleId="WW8Num12z1">
    <w:name w:val="WW8Num12z1"/>
    <w:rsid w:val="00F65097"/>
    <w:rPr>
      <w:rFonts w:ascii="Wingdings" w:hAnsi="Wingdings"/>
    </w:rPr>
  </w:style>
  <w:style w:type="character" w:customStyle="1" w:styleId="WW8Num12z2">
    <w:name w:val="WW8Num12z2"/>
    <w:rsid w:val="00F65097"/>
    <w:rPr>
      <w:rFonts w:ascii="Symbol" w:hAnsi="Symbol"/>
    </w:rPr>
  </w:style>
  <w:style w:type="character" w:customStyle="1" w:styleId="WW8Num13z0">
    <w:name w:val="WW8Num13z0"/>
    <w:rsid w:val="00F6509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65097"/>
    <w:rPr>
      <w:rFonts w:ascii="Times New Roman" w:hAnsi="Times New Roman"/>
    </w:rPr>
  </w:style>
  <w:style w:type="character" w:customStyle="1" w:styleId="WW8Num3z4">
    <w:name w:val="WW8Num3z4"/>
    <w:rsid w:val="00F65097"/>
    <w:rPr>
      <w:rFonts w:ascii="Courier New" w:hAnsi="Courier New"/>
    </w:rPr>
  </w:style>
  <w:style w:type="character" w:customStyle="1" w:styleId="WW8Num3z5">
    <w:name w:val="WW8Num3z5"/>
    <w:rsid w:val="00F65097"/>
    <w:rPr>
      <w:rFonts w:ascii="Wingdings" w:hAnsi="Wingdings"/>
    </w:rPr>
  </w:style>
  <w:style w:type="character" w:customStyle="1" w:styleId="WW8Num6z0">
    <w:name w:val="WW8Num6z0"/>
    <w:rsid w:val="00F65097"/>
    <w:rPr>
      <w:rFonts w:ascii="Times New Roman" w:hAnsi="Times New Roman" w:cs="Times New Roman"/>
    </w:rPr>
  </w:style>
  <w:style w:type="character" w:customStyle="1" w:styleId="WW8Num8z1">
    <w:name w:val="WW8Num8z1"/>
    <w:rsid w:val="00F65097"/>
    <w:rPr>
      <w:rFonts w:ascii="Courier New" w:hAnsi="Courier New"/>
    </w:rPr>
  </w:style>
  <w:style w:type="character" w:customStyle="1" w:styleId="WW8Num8z4">
    <w:name w:val="WW8Num8z4"/>
    <w:rsid w:val="00F65097"/>
    <w:rPr>
      <w:rFonts w:ascii="Courier New" w:hAnsi="Courier New"/>
    </w:rPr>
  </w:style>
  <w:style w:type="character" w:customStyle="1" w:styleId="WW8Num8z5">
    <w:name w:val="WW8Num8z5"/>
    <w:rsid w:val="00F65097"/>
    <w:rPr>
      <w:rFonts w:ascii="Wingdings" w:hAnsi="Wingdings"/>
    </w:rPr>
  </w:style>
  <w:style w:type="character" w:customStyle="1" w:styleId="WW8Num10z1">
    <w:name w:val="WW8Num10z1"/>
    <w:rsid w:val="00F6509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F65097"/>
    <w:rPr>
      <w:rFonts w:ascii="Symbol" w:hAnsi="Symbol"/>
    </w:rPr>
  </w:style>
  <w:style w:type="character" w:customStyle="1" w:styleId="WW8Num14z0">
    <w:name w:val="WW8Num14z0"/>
    <w:rsid w:val="00F65097"/>
    <w:rPr>
      <w:rFonts w:ascii="Times New Roman" w:hAnsi="Times New Roman" w:cs="Times New Roman"/>
    </w:rPr>
  </w:style>
  <w:style w:type="character" w:customStyle="1" w:styleId="WW8Num1z1">
    <w:name w:val="WW8Num1z1"/>
    <w:rsid w:val="00F65097"/>
    <w:rPr>
      <w:rFonts w:ascii="Courier New" w:hAnsi="Courier New"/>
    </w:rPr>
  </w:style>
  <w:style w:type="character" w:customStyle="1" w:styleId="WW8Num1z2">
    <w:name w:val="WW8Num1z2"/>
    <w:rsid w:val="00F65097"/>
    <w:rPr>
      <w:rFonts w:ascii="Wingdings" w:hAnsi="Wingdings"/>
    </w:rPr>
  </w:style>
  <w:style w:type="character" w:customStyle="1" w:styleId="WW8Num1z3">
    <w:name w:val="WW8Num1z3"/>
    <w:rsid w:val="00F65097"/>
    <w:rPr>
      <w:rFonts w:ascii="Symbol" w:hAnsi="Symbol"/>
    </w:rPr>
  </w:style>
  <w:style w:type="character" w:customStyle="1" w:styleId="WW8Num5z1">
    <w:name w:val="WW8Num5z1"/>
    <w:rsid w:val="00F65097"/>
    <w:rPr>
      <w:rFonts w:ascii="Courier New" w:hAnsi="Courier New" w:cs="Courier New"/>
    </w:rPr>
  </w:style>
  <w:style w:type="character" w:customStyle="1" w:styleId="WW8Num5z3">
    <w:name w:val="WW8Num5z3"/>
    <w:rsid w:val="00F65097"/>
    <w:rPr>
      <w:rFonts w:ascii="Symbol" w:hAnsi="Symbol" w:cs="Times New Roman"/>
    </w:rPr>
  </w:style>
  <w:style w:type="character" w:customStyle="1" w:styleId="WW8Num8z2">
    <w:name w:val="WW8Num8z2"/>
    <w:rsid w:val="00F65097"/>
    <w:rPr>
      <w:rFonts w:ascii="Wingdings" w:hAnsi="Wingdings"/>
    </w:rPr>
  </w:style>
  <w:style w:type="character" w:customStyle="1" w:styleId="WW8Num13z1">
    <w:name w:val="WW8Num13z1"/>
    <w:rsid w:val="00F65097"/>
    <w:rPr>
      <w:rFonts w:ascii="Courier New" w:hAnsi="Courier New"/>
    </w:rPr>
  </w:style>
  <w:style w:type="character" w:customStyle="1" w:styleId="WW8Num13z2">
    <w:name w:val="WW8Num13z2"/>
    <w:rsid w:val="00F65097"/>
    <w:rPr>
      <w:rFonts w:ascii="Wingdings" w:hAnsi="Wingdings"/>
    </w:rPr>
  </w:style>
  <w:style w:type="character" w:customStyle="1" w:styleId="WW8Num13z3">
    <w:name w:val="WW8Num13z3"/>
    <w:rsid w:val="00F65097"/>
    <w:rPr>
      <w:rFonts w:ascii="Symbol" w:hAnsi="Symbol"/>
    </w:rPr>
  </w:style>
  <w:style w:type="character" w:customStyle="1" w:styleId="WW8Num15z1">
    <w:name w:val="WW8Num15z1"/>
    <w:rsid w:val="00F65097"/>
    <w:rPr>
      <w:rFonts w:ascii="Courier New" w:hAnsi="Courier New"/>
    </w:rPr>
  </w:style>
  <w:style w:type="character" w:customStyle="1" w:styleId="WW8Num15z2">
    <w:name w:val="WW8Num15z2"/>
    <w:rsid w:val="00F65097"/>
    <w:rPr>
      <w:rFonts w:ascii="Wingdings" w:hAnsi="Wingdings"/>
    </w:rPr>
  </w:style>
  <w:style w:type="character" w:customStyle="1" w:styleId="WW8Num18z0">
    <w:name w:val="WW8Num18z0"/>
    <w:rsid w:val="00F65097"/>
    <w:rPr>
      <w:rFonts w:ascii="Symbol" w:eastAsia="Times New Roman" w:hAnsi="Symbol" w:cs="Times New Roman"/>
    </w:rPr>
  </w:style>
  <w:style w:type="character" w:customStyle="1" w:styleId="WW8Num18z1">
    <w:name w:val="WW8Num18z1"/>
    <w:rsid w:val="00F65097"/>
    <w:rPr>
      <w:rFonts w:ascii="Courier New" w:hAnsi="Courier New"/>
    </w:rPr>
  </w:style>
  <w:style w:type="character" w:customStyle="1" w:styleId="WW8Num18z2">
    <w:name w:val="WW8Num18z2"/>
    <w:rsid w:val="00F65097"/>
    <w:rPr>
      <w:rFonts w:ascii="Wingdings" w:hAnsi="Wingdings"/>
    </w:rPr>
  </w:style>
  <w:style w:type="character" w:customStyle="1" w:styleId="WW8Num18z3">
    <w:name w:val="WW8Num18z3"/>
    <w:rsid w:val="00F65097"/>
    <w:rPr>
      <w:rFonts w:ascii="Symbol" w:hAnsi="Symbol"/>
    </w:rPr>
  </w:style>
  <w:style w:type="character" w:customStyle="1" w:styleId="WW8Num24z0">
    <w:name w:val="WW8Num24z0"/>
    <w:rsid w:val="00F6509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65097"/>
    <w:rPr>
      <w:rFonts w:ascii="Courier New" w:hAnsi="Courier New"/>
    </w:rPr>
  </w:style>
  <w:style w:type="character" w:customStyle="1" w:styleId="WW8Num24z2">
    <w:name w:val="WW8Num24z2"/>
    <w:rsid w:val="00F65097"/>
    <w:rPr>
      <w:rFonts w:ascii="Wingdings" w:hAnsi="Wingdings"/>
    </w:rPr>
  </w:style>
  <w:style w:type="character" w:customStyle="1" w:styleId="WW8Num24z3">
    <w:name w:val="WW8Num24z3"/>
    <w:rsid w:val="00F65097"/>
    <w:rPr>
      <w:rFonts w:ascii="Symbol" w:hAnsi="Symbol"/>
    </w:rPr>
  </w:style>
  <w:style w:type="character" w:customStyle="1" w:styleId="WW8Num25z0">
    <w:name w:val="WW8Num25z0"/>
    <w:rsid w:val="00F65097"/>
    <w:rPr>
      <w:rFonts w:ascii="Symbol" w:hAnsi="Symbol"/>
    </w:rPr>
  </w:style>
  <w:style w:type="character" w:customStyle="1" w:styleId="WW8Num25z1">
    <w:name w:val="WW8Num25z1"/>
    <w:rsid w:val="00F65097"/>
    <w:rPr>
      <w:rFonts w:ascii="Courier New" w:hAnsi="Courier New"/>
    </w:rPr>
  </w:style>
  <w:style w:type="character" w:customStyle="1" w:styleId="WW8Num25z2">
    <w:name w:val="WW8Num25z2"/>
    <w:rsid w:val="00F65097"/>
    <w:rPr>
      <w:rFonts w:ascii="Wingdings" w:hAnsi="Wingdings"/>
    </w:rPr>
  </w:style>
  <w:style w:type="character" w:customStyle="1" w:styleId="WW8Num26z0">
    <w:name w:val="WW8Num26z0"/>
    <w:rsid w:val="00F65097"/>
    <w:rPr>
      <w:color w:val="000000"/>
    </w:rPr>
  </w:style>
  <w:style w:type="character" w:customStyle="1" w:styleId="WW8Num29z0">
    <w:name w:val="WW8Num29z0"/>
    <w:rsid w:val="00F65097"/>
    <w:rPr>
      <w:b w:val="0"/>
    </w:rPr>
  </w:style>
  <w:style w:type="character" w:customStyle="1" w:styleId="WW8Num31z0">
    <w:name w:val="WW8Num31z0"/>
    <w:rsid w:val="00F65097"/>
    <w:rPr>
      <w:rFonts w:ascii="Symbol" w:hAnsi="Symbol"/>
    </w:rPr>
  </w:style>
  <w:style w:type="character" w:customStyle="1" w:styleId="WW8Num31z1">
    <w:name w:val="WW8Num31z1"/>
    <w:rsid w:val="00F65097"/>
    <w:rPr>
      <w:rFonts w:ascii="Times New Roman" w:eastAsia="Times New Roman" w:hAnsi="Times New Roman" w:cs="Times New Roman"/>
    </w:rPr>
  </w:style>
  <w:style w:type="character" w:customStyle="1" w:styleId="WW8Num31z4">
    <w:name w:val="WW8Num31z4"/>
    <w:rsid w:val="00F65097"/>
    <w:rPr>
      <w:rFonts w:ascii="Courier New" w:hAnsi="Courier New"/>
    </w:rPr>
  </w:style>
  <w:style w:type="character" w:customStyle="1" w:styleId="WW8Num31z5">
    <w:name w:val="WW8Num31z5"/>
    <w:rsid w:val="00F65097"/>
    <w:rPr>
      <w:rFonts w:ascii="Wingdings" w:hAnsi="Wingdings"/>
    </w:rPr>
  </w:style>
  <w:style w:type="character" w:customStyle="1" w:styleId="WW8Num32z0">
    <w:name w:val="WW8Num32z0"/>
    <w:rsid w:val="00F65097"/>
    <w:rPr>
      <w:rFonts w:ascii="Symbol" w:hAnsi="Symbol"/>
    </w:rPr>
  </w:style>
  <w:style w:type="character" w:customStyle="1" w:styleId="WW8Num32z1">
    <w:name w:val="WW8Num32z1"/>
    <w:rsid w:val="00F65097"/>
    <w:rPr>
      <w:rFonts w:ascii="Courier New" w:hAnsi="Courier New"/>
    </w:rPr>
  </w:style>
  <w:style w:type="character" w:customStyle="1" w:styleId="WW8Num32z2">
    <w:name w:val="WW8Num32z2"/>
    <w:rsid w:val="00F65097"/>
    <w:rPr>
      <w:rFonts w:ascii="Wingdings" w:hAnsi="Wingdings"/>
    </w:rPr>
  </w:style>
  <w:style w:type="character" w:customStyle="1" w:styleId="WW8Num35z1">
    <w:name w:val="WW8Num35z1"/>
    <w:rsid w:val="00F65097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6509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F65097"/>
    <w:rPr>
      <w:rFonts w:ascii="Courier New" w:hAnsi="Courier New"/>
    </w:rPr>
  </w:style>
  <w:style w:type="character" w:customStyle="1" w:styleId="WW8Num36z2">
    <w:name w:val="WW8Num36z2"/>
    <w:rsid w:val="00F65097"/>
    <w:rPr>
      <w:rFonts w:ascii="Wingdings" w:hAnsi="Wingdings"/>
    </w:rPr>
  </w:style>
  <w:style w:type="character" w:customStyle="1" w:styleId="WW8Num36z3">
    <w:name w:val="WW8Num36z3"/>
    <w:rsid w:val="00F65097"/>
    <w:rPr>
      <w:rFonts w:ascii="Symbol" w:hAnsi="Symbol"/>
    </w:rPr>
  </w:style>
  <w:style w:type="character" w:customStyle="1" w:styleId="WW8Num37z0">
    <w:name w:val="WW8Num37z0"/>
    <w:rsid w:val="00F65097"/>
    <w:rPr>
      <w:rFonts w:ascii="Symbol" w:hAnsi="Symbol"/>
    </w:rPr>
  </w:style>
  <w:style w:type="character" w:customStyle="1" w:styleId="WW8Num37z1">
    <w:name w:val="WW8Num37z1"/>
    <w:rsid w:val="00F65097"/>
    <w:rPr>
      <w:rFonts w:ascii="Courier New" w:hAnsi="Courier New"/>
    </w:rPr>
  </w:style>
  <w:style w:type="character" w:customStyle="1" w:styleId="WW8Num37z2">
    <w:name w:val="WW8Num37z2"/>
    <w:rsid w:val="00F65097"/>
    <w:rPr>
      <w:rFonts w:ascii="Wingdings" w:hAnsi="Wingdings"/>
    </w:rPr>
  </w:style>
  <w:style w:type="character" w:customStyle="1" w:styleId="WW8Num40z1">
    <w:name w:val="WW8Num40z1"/>
    <w:rsid w:val="00F65097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F65097"/>
    <w:rPr>
      <w:rFonts w:ascii="Symbol" w:hAnsi="Symbol"/>
    </w:rPr>
  </w:style>
  <w:style w:type="character" w:customStyle="1" w:styleId="WW8Num42z0">
    <w:name w:val="WW8Num42z0"/>
    <w:rsid w:val="00F65097"/>
    <w:rPr>
      <w:rFonts w:ascii="Wingdings" w:hAnsi="Wingdings"/>
    </w:rPr>
  </w:style>
  <w:style w:type="character" w:customStyle="1" w:styleId="WW8Num42z1">
    <w:name w:val="WW8Num42z1"/>
    <w:rsid w:val="00F65097"/>
    <w:rPr>
      <w:rFonts w:ascii="Symbol" w:eastAsia="Times New Roman" w:hAnsi="Symbol" w:cs="Times New Roman"/>
    </w:rPr>
  </w:style>
  <w:style w:type="character" w:customStyle="1" w:styleId="WW8Num42z3">
    <w:name w:val="WW8Num42z3"/>
    <w:rsid w:val="00F65097"/>
    <w:rPr>
      <w:rFonts w:ascii="Symbol" w:hAnsi="Symbol"/>
    </w:rPr>
  </w:style>
  <w:style w:type="character" w:customStyle="1" w:styleId="WW8Num42z4">
    <w:name w:val="WW8Num42z4"/>
    <w:rsid w:val="00F65097"/>
    <w:rPr>
      <w:rFonts w:ascii="Courier New" w:hAnsi="Courier New"/>
    </w:rPr>
  </w:style>
  <w:style w:type="character" w:customStyle="1" w:styleId="WW8Num43z1">
    <w:name w:val="WW8Num43z1"/>
    <w:rsid w:val="00F65097"/>
    <w:rPr>
      <w:rFonts w:ascii="Wingdings" w:hAnsi="Wingdings"/>
    </w:rPr>
  </w:style>
  <w:style w:type="character" w:customStyle="1" w:styleId="WW8Num44z0">
    <w:name w:val="WW8Num44z0"/>
    <w:rsid w:val="00F65097"/>
    <w:rPr>
      <w:rFonts w:ascii="Symbol" w:hAnsi="Symbol"/>
    </w:rPr>
  </w:style>
  <w:style w:type="character" w:customStyle="1" w:styleId="WW8Num44z1">
    <w:name w:val="WW8Num44z1"/>
    <w:rsid w:val="00F65097"/>
    <w:rPr>
      <w:rFonts w:ascii="Courier New" w:hAnsi="Courier New"/>
    </w:rPr>
  </w:style>
  <w:style w:type="character" w:customStyle="1" w:styleId="WW8Num44z2">
    <w:name w:val="WW8Num44z2"/>
    <w:rsid w:val="00F65097"/>
    <w:rPr>
      <w:rFonts w:ascii="Wingdings" w:hAnsi="Wingdings"/>
    </w:rPr>
  </w:style>
  <w:style w:type="character" w:customStyle="1" w:styleId="WW8Num45z0">
    <w:name w:val="WW8Num45z0"/>
    <w:rsid w:val="00F65097"/>
    <w:rPr>
      <w:rFonts w:ascii="Wingdings" w:hAnsi="Wingdings"/>
    </w:rPr>
  </w:style>
  <w:style w:type="character" w:customStyle="1" w:styleId="WW8Num45z1">
    <w:name w:val="WW8Num45z1"/>
    <w:rsid w:val="00F65097"/>
    <w:rPr>
      <w:rFonts w:ascii="Courier New" w:hAnsi="Courier New"/>
    </w:rPr>
  </w:style>
  <w:style w:type="character" w:customStyle="1" w:styleId="WW8Num45z3">
    <w:name w:val="WW8Num45z3"/>
    <w:rsid w:val="00F65097"/>
    <w:rPr>
      <w:rFonts w:ascii="Symbol" w:hAnsi="Symbol"/>
    </w:rPr>
  </w:style>
  <w:style w:type="character" w:customStyle="1" w:styleId="WW8Num51z0">
    <w:name w:val="WW8Num51z0"/>
    <w:rsid w:val="00F65097"/>
    <w:rPr>
      <w:rFonts w:ascii="Wingdings" w:hAnsi="Wingdings"/>
    </w:rPr>
  </w:style>
  <w:style w:type="character" w:customStyle="1" w:styleId="WW8Num51z1">
    <w:name w:val="WW8Num51z1"/>
    <w:rsid w:val="00F65097"/>
    <w:rPr>
      <w:rFonts w:ascii="Courier New" w:hAnsi="Courier New"/>
    </w:rPr>
  </w:style>
  <w:style w:type="character" w:customStyle="1" w:styleId="WW8Num51z3">
    <w:name w:val="WW8Num51z3"/>
    <w:rsid w:val="00F65097"/>
    <w:rPr>
      <w:rFonts w:ascii="Symbol" w:hAnsi="Symbol"/>
    </w:rPr>
  </w:style>
  <w:style w:type="character" w:customStyle="1" w:styleId="WW8Num53z0">
    <w:name w:val="WW8Num53z0"/>
    <w:rsid w:val="00F65097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F65097"/>
    <w:rPr>
      <w:rFonts w:ascii="Courier New" w:hAnsi="Courier New"/>
    </w:rPr>
  </w:style>
  <w:style w:type="character" w:customStyle="1" w:styleId="WW8Num53z2">
    <w:name w:val="WW8Num53z2"/>
    <w:rsid w:val="00F65097"/>
    <w:rPr>
      <w:rFonts w:ascii="Wingdings" w:hAnsi="Wingdings"/>
    </w:rPr>
  </w:style>
  <w:style w:type="character" w:customStyle="1" w:styleId="WW8Num53z3">
    <w:name w:val="WW8Num53z3"/>
    <w:rsid w:val="00F65097"/>
    <w:rPr>
      <w:rFonts w:ascii="Symbol" w:hAnsi="Symbol"/>
    </w:rPr>
  </w:style>
  <w:style w:type="character" w:customStyle="1" w:styleId="WW8Num56z0">
    <w:name w:val="WW8Num56z0"/>
    <w:rsid w:val="00F65097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65097"/>
    <w:rPr>
      <w:rFonts w:ascii="Courier New" w:hAnsi="Courier New"/>
    </w:rPr>
  </w:style>
  <w:style w:type="character" w:customStyle="1" w:styleId="WW8Num56z2">
    <w:name w:val="WW8Num56z2"/>
    <w:rsid w:val="00F65097"/>
    <w:rPr>
      <w:rFonts w:ascii="Wingdings" w:hAnsi="Wingdings"/>
    </w:rPr>
  </w:style>
  <w:style w:type="character" w:customStyle="1" w:styleId="WW8Num56z3">
    <w:name w:val="WW8Num56z3"/>
    <w:rsid w:val="00F65097"/>
    <w:rPr>
      <w:rFonts w:ascii="Symbol" w:hAnsi="Symbol"/>
    </w:rPr>
  </w:style>
  <w:style w:type="character" w:customStyle="1" w:styleId="WW8Num58z0">
    <w:name w:val="WW8Num58z0"/>
    <w:rsid w:val="00F65097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65097"/>
    <w:rPr>
      <w:rFonts w:ascii="Courier New" w:hAnsi="Courier New"/>
    </w:rPr>
  </w:style>
  <w:style w:type="character" w:customStyle="1" w:styleId="WW8Num58z2">
    <w:name w:val="WW8Num58z2"/>
    <w:rsid w:val="00F65097"/>
    <w:rPr>
      <w:rFonts w:ascii="Wingdings" w:hAnsi="Wingdings"/>
    </w:rPr>
  </w:style>
  <w:style w:type="character" w:customStyle="1" w:styleId="WW8Num58z3">
    <w:name w:val="WW8Num58z3"/>
    <w:rsid w:val="00F65097"/>
    <w:rPr>
      <w:rFonts w:ascii="Symbol" w:hAnsi="Symbol"/>
    </w:rPr>
  </w:style>
  <w:style w:type="character" w:customStyle="1" w:styleId="WW8Num60z0">
    <w:name w:val="WW8Num60z0"/>
    <w:rsid w:val="00F65097"/>
    <w:rPr>
      <w:rFonts w:ascii="Wingdings" w:hAnsi="Wingdings"/>
    </w:rPr>
  </w:style>
  <w:style w:type="character" w:customStyle="1" w:styleId="WW8Num60z1">
    <w:name w:val="WW8Num60z1"/>
    <w:rsid w:val="00F65097"/>
    <w:rPr>
      <w:rFonts w:ascii="Courier New" w:hAnsi="Courier New"/>
    </w:rPr>
  </w:style>
  <w:style w:type="character" w:customStyle="1" w:styleId="WW8Num60z3">
    <w:name w:val="WW8Num60z3"/>
    <w:rsid w:val="00F65097"/>
    <w:rPr>
      <w:rFonts w:ascii="Symbol" w:hAnsi="Symbol"/>
    </w:rPr>
  </w:style>
  <w:style w:type="character" w:customStyle="1" w:styleId="17">
    <w:name w:val="Основной шрифт абзаца1"/>
    <w:rsid w:val="00F65097"/>
  </w:style>
  <w:style w:type="character" w:styleId="af7">
    <w:name w:val="Hyperlink"/>
    <w:semiHidden/>
    <w:rsid w:val="00F65097"/>
    <w:rPr>
      <w:color w:val="0000FF"/>
      <w:u w:val="single"/>
    </w:rPr>
  </w:style>
  <w:style w:type="character" w:customStyle="1" w:styleId="WW8Num7z1">
    <w:name w:val="WW8Num7z1"/>
    <w:rsid w:val="00F65097"/>
    <w:rPr>
      <w:rFonts w:ascii="Courier New" w:hAnsi="Courier New" w:cs="Courier New"/>
    </w:rPr>
  </w:style>
  <w:style w:type="character" w:customStyle="1" w:styleId="WW8Num7z2">
    <w:name w:val="WW8Num7z2"/>
    <w:rsid w:val="00F65097"/>
    <w:rPr>
      <w:rFonts w:ascii="Wingdings" w:hAnsi="Wingdings"/>
    </w:rPr>
  </w:style>
  <w:style w:type="character" w:customStyle="1" w:styleId="WW8Num6z1">
    <w:name w:val="WW8Num6z1"/>
    <w:rsid w:val="00F65097"/>
    <w:rPr>
      <w:rFonts w:ascii="Courier New" w:hAnsi="Courier New" w:cs="Courier New"/>
    </w:rPr>
  </w:style>
  <w:style w:type="character" w:customStyle="1" w:styleId="WW8Num6z2">
    <w:name w:val="WW8Num6z2"/>
    <w:rsid w:val="00F65097"/>
    <w:rPr>
      <w:rFonts w:ascii="Wingdings" w:hAnsi="Wingdings"/>
    </w:rPr>
  </w:style>
  <w:style w:type="character" w:customStyle="1" w:styleId="af8">
    <w:name w:val="Маркеры списка"/>
    <w:rsid w:val="00F65097"/>
    <w:rPr>
      <w:rFonts w:ascii="StarSymbol" w:eastAsia="StarSymbol" w:hAnsi="StarSymbol" w:cs="StarSymbol"/>
      <w:sz w:val="18"/>
      <w:szCs w:val="18"/>
    </w:rPr>
  </w:style>
  <w:style w:type="character" w:customStyle="1" w:styleId="WW8Num23z1">
    <w:name w:val="WW8Num23z1"/>
    <w:rsid w:val="00F65097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F65097"/>
    <w:rPr>
      <w:rFonts w:ascii="Symbol" w:hAnsi="Symbol"/>
    </w:rPr>
  </w:style>
  <w:style w:type="character" w:customStyle="1" w:styleId="RTFNum32">
    <w:name w:val="RTF_Num 3 2"/>
    <w:rsid w:val="00F65097"/>
  </w:style>
  <w:style w:type="character" w:customStyle="1" w:styleId="RTFNum33">
    <w:name w:val="RTF_Num 3 3"/>
    <w:rsid w:val="00F65097"/>
  </w:style>
  <w:style w:type="character" w:customStyle="1" w:styleId="RTFNum34">
    <w:name w:val="RTF_Num 3 4"/>
    <w:rsid w:val="00F65097"/>
  </w:style>
  <w:style w:type="character" w:customStyle="1" w:styleId="RTFNum35">
    <w:name w:val="RTF_Num 3 5"/>
    <w:rsid w:val="00F65097"/>
  </w:style>
  <w:style w:type="character" w:customStyle="1" w:styleId="RTFNum36">
    <w:name w:val="RTF_Num 3 6"/>
    <w:rsid w:val="00F65097"/>
  </w:style>
  <w:style w:type="character" w:customStyle="1" w:styleId="RTFNum37">
    <w:name w:val="RTF_Num 3 7"/>
    <w:rsid w:val="00F65097"/>
  </w:style>
  <w:style w:type="character" w:customStyle="1" w:styleId="RTFNum38">
    <w:name w:val="RTF_Num 3 8"/>
    <w:rsid w:val="00F65097"/>
  </w:style>
  <w:style w:type="character" w:customStyle="1" w:styleId="RTFNum39">
    <w:name w:val="RTF_Num 3 9"/>
    <w:rsid w:val="00F65097"/>
  </w:style>
  <w:style w:type="character" w:customStyle="1" w:styleId="RTFNum22">
    <w:name w:val="RTF_Num 2 2"/>
    <w:rsid w:val="00F65097"/>
  </w:style>
  <w:style w:type="character" w:customStyle="1" w:styleId="RTFNum23">
    <w:name w:val="RTF_Num 2 3"/>
    <w:rsid w:val="00F65097"/>
  </w:style>
  <w:style w:type="character" w:customStyle="1" w:styleId="RTFNum24">
    <w:name w:val="RTF_Num 2 4"/>
    <w:rsid w:val="00F65097"/>
  </w:style>
  <w:style w:type="character" w:customStyle="1" w:styleId="RTFNum25">
    <w:name w:val="RTF_Num 2 5"/>
    <w:rsid w:val="00F65097"/>
  </w:style>
  <w:style w:type="character" w:customStyle="1" w:styleId="RTFNum26">
    <w:name w:val="RTF_Num 2 6"/>
    <w:rsid w:val="00F65097"/>
  </w:style>
  <w:style w:type="character" w:customStyle="1" w:styleId="RTFNum27">
    <w:name w:val="RTF_Num 2 7"/>
    <w:rsid w:val="00F65097"/>
  </w:style>
  <w:style w:type="character" w:customStyle="1" w:styleId="RTFNum28">
    <w:name w:val="RTF_Num 2 8"/>
    <w:rsid w:val="00F65097"/>
  </w:style>
  <w:style w:type="character" w:customStyle="1" w:styleId="RTFNum29">
    <w:name w:val="RTF_Num 2 9"/>
    <w:rsid w:val="00F65097"/>
  </w:style>
  <w:style w:type="paragraph" w:customStyle="1" w:styleId="212">
    <w:name w:val="Основной текст 21"/>
    <w:basedOn w:val="a"/>
    <w:rsid w:val="00F65097"/>
    <w:pPr>
      <w:widowControl/>
      <w:overflowPunct/>
      <w:autoSpaceDE/>
      <w:textAlignment w:val="auto"/>
    </w:pPr>
    <w:rPr>
      <w:color w:val="auto"/>
      <w:sz w:val="22"/>
      <w:lang w:eastAsia="ar-SA" w:bidi="ar-SA"/>
    </w:rPr>
  </w:style>
  <w:style w:type="paragraph" w:customStyle="1" w:styleId="213">
    <w:name w:val="Основной текст с отступом 21"/>
    <w:basedOn w:val="a"/>
    <w:rsid w:val="00F65097"/>
    <w:pPr>
      <w:widowControl/>
      <w:overflowPunct/>
      <w:autoSpaceDE/>
      <w:ind w:firstLine="540"/>
      <w:textAlignment w:val="auto"/>
    </w:pPr>
    <w:rPr>
      <w:color w:val="auto"/>
      <w:sz w:val="22"/>
      <w:lang w:eastAsia="ar-SA" w:bidi="ar-SA"/>
    </w:rPr>
  </w:style>
  <w:style w:type="paragraph" w:customStyle="1" w:styleId="312">
    <w:name w:val="Основной текст с отступом 31"/>
    <w:basedOn w:val="a"/>
    <w:rsid w:val="00F65097"/>
    <w:pPr>
      <w:widowControl/>
      <w:overflowPunct/>
      <w:autoSpaceDE/>
      <w:ind w:left="540"/>
      <w:textAlignment w:val="auto"/>
    </w:pPr>
    <w:rPr>
      <w:color w:val="auto"/>
      <w:sz w:val="22"/>
      <w:lang w:eastAsia="ar-SA" w:bidi="ar-SA"/>
    </w:rPr>
  </w:style>
  <w:style w:type="paragraph" w:customStyle="1" w:styleId="313">
    <w:name w:val="Основной текст 31"/>
    <w:basedOn w:val="a"/>
    <w:rsid w:val="00F65097"/>
    <w:pPr>
      <w:widowControl/>
      <w:overflowPunct/>
      <w:autoSpaceDE/>
      <w:spacing w:before="280"/>
      <w:jc w:val="both"/>
      <w:textAlignment w:val="auto"/>
    </w:pPr>
    <w:rPr>
      <w:color w:val="auto"/>
      <w:lang w:eastAsia="ar-SA" w:bidi="ar-SA"/>
    </w:rPr>
  </w:style>
  <w:style w:type="paragraph" w:styleId="af9">
    <w:name w:val="List Paragraph"/>
    <w:basedOn w:val="a"/>
    <w:uiPriority w:val="34"/>
    <w:qFormat/>
    <w:rsid w:val="00F65097"/>
    <w:pPr>
      <w:widowControl/>
      <w:overflowPunct/>
      <w:autoSpaceDE/>
      <w:ind w:left="720"/>
      <w:textAlignment w:val="auto"/>
    </w:pPr>
    <w:rPr>
      <w:color w:val="auto"/>
      <w:lang w:eastAsia="ar-SA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F65097"/>
    <w:pPr>
      <w:widowControl/>
      <w:overflowPunct/>
      <w:autoSpaceDE/>
      <w:spacing w:after="120" w:line="480" w:lineRule="auto"/>
      <w:ind w:left="283"/>
      <w:textAlignment w:val="auto"/>
    </w:pPr>
    <w:rPr>
      <w:color w:val="auto"/>
      <w:lang w:eastAsia="ar-SA" w:bidi="ar-SA"/>
    </w:rPr>
  </w:style>
  <w:style w:type="character" w:customStyle="1" w:styleId="23">
    <w:name w:val="Основной текст с отступом 2 Знак"/>
    <w:link w:val="22"/>
    <w:uiPriority w:val="99"/>
    <w:semiHidden/>
    <w:rsid w:val="00F65097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65097"/>
    <w:pPr>
      <w:widowControl/>
      <w:overflowPunct/>
      <w:autoSpaceDE/>
      <w:spacing w:after="120"/>
      <w:ind w:left="283"/>
      <w:textAlignment w:val="auto"/>
    </w:pPr>
    <w:rPr>
      <w:color w:val="auto"/>
      <w:sz w:val="16"/>
      <w:szCs w:val="16"/>
      <w:lang w:eastAsia="ar-SA" w:bidi="ar-SA"/>
    </w:rPr>
  </w:style>
  <w:style w:type="character" w:customStyle="1" w:styleId="30">
    <w:name w:val="Основной текст с отступом 3 Знак"/>
    <w:link w:val="3"/>
    <w:uiPriority w:val="99"/>
    <w:semiHidden/>
    <w:rsid w:val="00F65097"/>
    <w:rPr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semiHidden/>
    <w:rsid w:val="00F65097"/>
    <w:rPr>
      <w:color w:val="000000"/>
      <w:sz w:val="24"/>
      <w:szCs w:val="24"/>
      <w:lang w:bidi="ru-RU"/>
    </w:rPr>
  </w:style>
  <w:style w:type="character" w:customStyle="1" w:styleId="ad">
    <w:name w:val="Нижний колонтитул Знак"/>
    <w:link w:val="ac"/>
    <w:uiPriority w:val="99"/>
    <w:rsid w:val="00F65097"/>
    <w:rPr>
      <w:color w:val="000000"/>
      <w:sz w:val="24"/>
      <w:szCs w:val="24"/>
      <w:lang w:bidi="ru-RU"/>
    </w:rPr>
  </w:style>
  <w:style w:type="character" w:customStyle="1" w:styleId="a9">
    <w:name w:val="Название Знак"/>
    <w:link w:val="a7"/>
    <w:rsid w:val="00FA0EA0"/>
    <w:rPr>
      <w:b/>
      <w:bCs/>
      <w:color w:val="000000"/>
      <w:sz w:val="28"/>
      <w:szCs w:val="28"/>
      <w:lang w:bidi="ru-RU"/>
    </w:rPr>
  </w:style>
  <w:style w:type="character" w:customStyle="1" w:styleId="FontStyle76">
    <w:name w:val="Font Style76"/>
    <w:uiPriority w:val="99"/>
    <w:rsid w:val="0019759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9759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color w:val="auto"/>
      <w:lang w:bidi="ar-SA"/>
    </w:rPr>
  </w:style>
  <w:style w:type="character" w:customStyle="1" w:styleId="style18">
    <w:name w:val="style18"/>
    <w:basedOn w:val="a0"/>
    <w:rsid w:val="0019759B"/>
  </w:style>
  <w:style w:type="paragraph" w:customStyle="1" w:styleId="Style3">
    <w:name w:val="Style3"/>
    <w:basedOn w:val="a"/>
    <w:rsid w:val="00F625C3"/>
    <w:pPr>
      <w:suppressAutoHyphens w:val="0"/>
      <w:overflowPunct/>
      <w:autoSpaceDN w:val="0"/>
      <w:adjustRightInd w:val="0"/>
      <w:spacing w:line="696" w:lineRule="exact"/>
      <w:jc w:val="center"/>
      <w:textAlignment w:val="auto"/>
    </w:pPr>
    <w:rPr>
      <w:rFonts w:ascii="Century Schoolbook" w:hAnsi="Century Schoolbook"/>
      <w:color w:val="auto"/>
      <w:lang w:bidi="ar-SA"/>
    </w:rPr>
  </w:style>
  <w:style w:type="paragraph" w:customStyle="1" w:styleId="Style40">
    <w:name w:val="Style4"/>
    <w:basedOn w:val="a"/>
    <w:rsid w:val="00F625C3"/>
    <w:pPr>
      <w:suppressAutoHyphens w:val="0"/>
      <w:overflowPunct/>
      <w:autoSpaceDN w:val="0"/>
      <w:adjustRightInd w:val="0"/>
      <w:spacing w:line="802" w:lineRule="exact"/>
      <w:jc w:val="both"/>
      <w:textAlignment w:val="auto"/>
    </w:pPr>
    <w:rPr>
      <w:rFonts w:ascii="Century Schoolbook" w:hAnsi="Century Schoolbook"/>
      <w:color w:val="auto"/>
      <w:lang w:bidi="ar-SA"/>
    </w:rPr>
  </w:style>
  <w:style w:type="paragraph" w:customStyle="1" w:styleId="Style6">
    <w:name w:val="Style6"/>
    <w:basedOn w:val="a"/>
    <w:rsid w:val="00F625C3"/>
    <w:pPr>
      <w:suppressAutoHyphens w:val="0"/>
      <w:overflowPunct/>
      <w:autoSpaceDN w:val="0"/>
      <w:adjustRightInd w:val="0"/>
      <w:textAlignment w:val="auto"/>
    </w:pPr>
    <w:rPr>
      <w:rFonts w:ascii="Century Schoolbook" w:hAnsi="Century Schoolbook"/>
      <w:color w:val="auto"/>
      <w:lang w:bidi="ar-SA"/>
    </w:rPr>
  </w:style>
  <w:style w:type="character" w:customStyle="1" w:styleId="FontStyle12">
    <w:name w:val="Font Style12"/>
    <w:rsid w:val="00F625C3"/>
    <w:rPr>
      <w:rFonts w:ascii="Century Schoolbook" w:hAnsi="Century Schoolbook" w:cs="Century Schoolbook" w:hint="default"/>
      <w:b/>
      <w:bCs/>
      <w:sz w:val="34"/>
      <w:szCs w:val="34"/>
    </w:rPr>
  </w:style>
  <w:style w:type="character" w:customStyle="1" w:styleId="FontStyle13">
    <w:name w:val="Font Style13"/>
    <w:rsid w:val="00F625C3"/>
    <w:rPr>
      <w:rFonts w:ascii="Century Schoolbook" w:hAnsi="Century Schoolbook" w:cs="Century Schoolbook" w:hint="default"/>
      <w:sz w:val="32"/>
      <w:szCs w:val="32"/>
    </w:rPr>
  </w:style>
  <w:style w:type="paragraph" w:customStyle="1" w:styleId="ConsNonformat">
    <w:name w:val="ConsNonformat"/>
    <w:rsid w:val="008D48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65097"/>
    <w:pPr>
      <w:keepNext/>
      <w:widowControl/>
      <w:tabs>
        <w:tab w:val="num" w:pos="283"/>
      </w:tabs>
      <w:overflowPunct/>
      <w:autoSpaceDE/>
      <w:ind w:left="540" w:hanging="283"/>
      <w:jc w:val="center"/>
      <w:textAlignment w:val="auto"/>
      <w:outlineLvl w:val="0"/>
    </w:pPr>
    <w:rPr>
      <w:b/>
      <w:bCs/>
      <w:color w:val="auto"/>
      <w:sz w:val="22"/>
      <w:lang w:val="x-none" w:eastAsia="ar-SA" w:bidi="ar-SA"/>
    </w:rPr>
  </w:style>
  <w:style w:type="paragraph" w:styleId="2">
    <w:name w:val="heading 2"/>
    <w:basedOn w:val="a"/>
    <w:next w:val="a"/>
    <w:link w:val="20"/>
    <w:qFormat/>
    <w:rsid w:val="00F65097"/>
    <w:pPr>
      <w:keepNext/>
      <w:widowControl/>
      <w:tabs>
        <w:tab w:val="num" w:pos="283"/>
      </w:tabs>
      <w:overflowPunct/>
      <w:autoSpaceDE/>
      <w:ind w:left="540" w:hanging="283"/>
      <w:jc w:val="center"/>
      <w:textAlignment w:val="auto"/>
      <w:outlineLvl w:val="1"/>
    </w:pPr>
    <w:rPr>
      <w:b/>
      <w:bCs/>
      <w:color w:val="auto"/>
      <w:sz w:val="22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z0">
    <w:name w:val="WW8Num2z0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7z0">
    <w:name w:val="WW8Num7z0"/>
    <w:rPr>
      <w:rFonts w:ascii="Times New Roman" w:hAnsi="Times New Roman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Wingdings" w:eastAsia="Wingdings" w:hAnsi="Wingdings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RTFNum31">
    <w:name w:val="RTF_Num 3 1"/>
  </w:style>
  <w:style w:type="character" w:customStyle="1" w:styleId="RTFNum41">
    <w:name w:val="RTF_Num 4 1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b w:val="0"/>
      <w:bCs w:val="0"/>
    </w:rPr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11">
    <w:name w:val="Основной шрифт абзаца1"/>
  </w:style>
  <w:style w:type="character" w:customStyle="1" w:styleId="12">
    <w:name w:val="Номер страницы1"/>
    <w:basedOn w:val="11"/>
  </w:style>
  <w:style w:type="character" w:customStyle="1" w:styleId="WW8Num10z0">
    <w:name w:val="WW8Num10z0"/>
    <w:rPr>
      <w:b w:val="0"/>
      <w:bCs w:val="0"/>
    </w:rPr>
  </w:style>
  <w:style w:type="character" w:customStyle="1" w:styleId="WW8Num15z0">
    <w:name w:val="WW8Num15z0"/>
    <w:rPr>
      <w:rFonts w:ascii="Times New Roman" w:hAnsi="Times New Roman" w:cs="Wingdings"/>
      <w:b w:val="0"/>
      <w:bCs w:val="0"/>
      <w:i w:val="0"/>
      <w:iCs w:val="0"/>
      <w:color w:val="000000"/>
      <w:sz w:val="18"/>
      <w:szCs w:val="18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line="480" w:lineRule="auto"/>
      <w:jc w:val="center"/>
    </w:pPr>
    <w:rPr>
      <w:b/>
      <w:bCs/>
      <w:spacing w:val="38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pPr>
      <w:keepNext/>
      <w:spacing w:line="480" w:lineRule="auto"/>
      <w:jc w:val="center"/>
    </w:pPr>
    <w:rPr>
      <w:spacing w:val="38"/>
      <w:sz w:val="32"/>
      <w:szCs w:val="32"/>
    </w:rPr>
  </w:style>
  <w:style w:type="paragraph" w:customStyle="1" w:styleId="21">
    <w:name w:val="Заголовок 21"/>
    <w:basedOn w:val="a"/>
    <w:next w:val="a"/>
    <w:pPr>
      <w:keepNext/>
      <w:spacing w:line="480" w:lineRule="auto"/>
      <w:ind w:left="93" w:hanging="93"/>
      <w:jc w:val="center"/>
    </w:pPr>
    <w:rPr>
      <w:b/>
      <w:bCs/>
      <w:color w:val="auto"/>
      <w:spacing w:val="38"/>
    </w:rPr>
  </w:style>
  <w:style w:type="paragraph" w:customStyle="1" w:styleId="31">
    <w:name w:val="Заголовок 31"/>
    <w:basedOn w:val="a"/>
    <w:next w:val="a"/>
    <w:pPr>
      <w:keepNext/>
      <w:jc w:val="center"/>
    </w:pPr>
    <w:rPr>
      <w:b/>
      <w:bCs/>
      <w:spacing w:val="60"/>
    </w:rPr>
  </w:style>
  <w:style w:type="paragraph" w:customStyle="1" w:styleId="41">
    <w:name w:val="Заголовок 41"/>
    <w:basedOn w:val="a"/>
    <w:next w:val="a"/>
    <w:pPr>
      <w:keepNext/>
      <w:spacing w:line="480" w:lineRule="auto"/>
      <w:jc w:val="center"/>
    </w:pPr>
    <w:rPr>
      <w:b/>
      <w:bCs/>
      <w:spacing w:val="40"/>
      <w:sz w:val="32"/>
      <w:szCs w:val="32"/>
    </w:rPr>
  </w:style>
  <w:style w:type="paragraph" w:customStyle="1" w:styleId="51">
    <w:name w:val="Заголовок 51"/>
    <w:basedOn w:val="a"/>
    <w:next w:val="a"/>
    <w:pPr>
      <w:keepNext/>
      <w:ind w:left="360"/>
      <w:jc w:val="center"/>
    </w:pPr>
    <w:rPr>
      <w:b/>
      <w:bCs/>
      <w:spacing w:val="100"/>
      <w:sz w:val="28"/>
      <w:szCs w:val="28"/>
    </w:rPr>
  </w:style>
  <w:style w:type="paragraph" w:customStyle="1" w:styleId="61">
    <w:name w:val="Заголовок 61"/>
    <w:basedOn w:val="a"/>
    <w:next w:val="a"/>
    <w:pPr>
      <w:keepNext/>
      <w:ind w:firstLine="567"/>
      <w:jc w:val="both"/>
    </w:pPr>
    <w:rPr>
      <w:b/>
      <w:bCs/>
      <w:u w:val="single"/>
    </w:rPr>
  </w:style>
  <w:style w:type="paragraph" w:customStyle="1" w:styleId="71">
    <w:name w:val="Заголовок 71"/>
    <w:basedOn w:val="a"/>
    <w:next w:val="a"/>
    <w:pPr>
      <w:keepNext/>
      <w:spacing w:line="360" w:lineRule="auto"/>
      <w:ind w:firstLine="567"/>
      <w:jc w:val="center"/>
    </w:pPr>
    <w:rPr>
      <w:b/>
      <w:bCs/>
      <w:color w:val="auto"/>
      <w:sz w:val="32"/>
      <w:szCs w:val="32"/>
    </w:rPr>
  </w:style>
  <w:style w:type="paragraph" w:customStyle="1" w:styleId="81">
    <w:name w:val="Заголовок 81"/>
    <w:basedOn w:val="a"/>
    <w:next w:val="a"/>
    <w:pPr>
      <w:keepNext/>
      <w:ind w:firstLine="34"/>
      <w:jc w:val="both"/>
    </w:pPr>
    <w:rPr>
      <w:b/>
      <w:bCs/>
      <w:color w:val="auto"/>
      <w:sz w:val="22"/>
      <w:szCs w:val="22"/>
    </w:rPr>
  </w:style>
  <w:style w:type="paragraph" w:customStyle="1" w:styleId="91">
    <w:name w:val="Заголовок 91"/>
    <w:basedOn w:val="a"/>
    <w:next w:val="a"/>
    <w:pPr>
      <w:keepNext/>
      <w:spacing w:line="360" w:lineRule="auto"/>
      <w:jc w:val="center"/>
    </w:pPr>
    <w:rPr>
      <w:b/>
      <w:bCs/>
      <w:color w:val="auto"/>
      <w:sz w:val="28"/>
      <w:szCs w:val="28"/>
    </w:r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16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pacing w:line="480" w:lineRule="auto"/>
      <w:ind w:firstLine="567"/>
    </w:pPr>
    <w:rPr>
      <w:spacing w:val="38"/>
    </w:rPr>
  </w:style>
  <w:style w:type="paragraph" w:customStyle="1" w:styleId="211">
    <w:name w:val="Основной текст с отступом 21"/>
    <w:basedOn w:val="a"/>
    <w:pPr>
      <w:tabs>
        <w:tab w:val="left" w:pos="2127"/>
      </w:tabs>
      <w:ind w:left="2127" w:hanging="2127"/>
    </w:pPr>
    <w:rPr>
      <w:spacing w:val="38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28"/>
      <w:szCs w:val="28"/>
      <w:lang w:val="x-none" w:eastAsia="x-none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WW-BodyText2">
    <w:name w:val="WW-Body Text 2"/>
    <w:basedOn w:val="a"/>
    <w:pPr>
      <w:jc w:val="both"/>
    </w:pPr>
  </w:style>
  <w:style w:type="paragraph" w:customStyle="1" w:styleId="WW-BodyText21">
    <w:name w:val="WW-Body Text 21"/>
    <w:basedOn w:val="a"/>
    <w:pPr>
      <w:spacing w:line="480" w:lineRule="auto"/>
      <w:ind w:left="142" w:hanging="142"/>
    </w:pPr>
    <w:rPr>
      <w:spacing w:val="38"/>
    </w:rPr>
  </w:style>
  <w:style w:type="paragraph" w:customStyle="1" w:styleId="WW-BodyText212">
    <w:name w:val="WW-Body Text 212"/>
    <w:basedOn w:val="a"/>
    <w:rPr>
      <w:b/>
      <w:bCs/>
      <w:color w:val="auto"/>
      <w:spacing w:val="20"/>
      <w:sz w:val="32"/>
      <w:szCs w:val="32"/>
    </w:rPr>
  </w:style>
  <w:style w:type="paragraph" w:customStyle="1" w:styleId="WW-BodyText2123">
    <w:name w:val="WW-Body Text 2123"/>
    <w:basedOn w:val="a"/>
    <w:pPr>
      <w:jc w:val="center"/>
    </w:pPr>
  </w:style>
  <w:style w:type="paragraph" w:customStyle="1" w:styleId="WW-BodyText21234">
    <w:name w:val="WW-Body Text 21234"/>
    <w:basedOn w:val="a"/>
    <w:pPr>
      <w:ind w:left="360"/>
    </w:pPr>
    <w:rPr>
      <w:b/>
      <w:bCs/>
      <w:sz w:val="28"/>
      <w:szCs w:val="28"/>
    </w:rPr>
  </w:style>
  <w:style w:type="paragraph" w:customStyle="1" w:styleId="WW-BodyText212345">
    <w:name w:val="WW-Body Text 212345"/>
    <w:basedOn w:val="a"/>
    <w:pPr>
      <w:ind w:left="317" w:hanging="317"/>
    </w:pPr>
  </w:style>
  <w:style w:type="paragraph" w:customStyle="1" w:styleId="WW-BodyText2123456">
    <w:name w:val="WW-Body Text 2123456"/>
    <w:basedOn w:val="a"/>
    <w:pPr>
      <w:tabs>
        <w:tab w:val="left" w:pos="720"/>
        <w:tab w:val="left" w:pos="780"/>
      </w:tabs>
      <w:ind w:left="360"/>
      <w:jc w:val="both"/>
    </w:pPr>
  </w:style>
  <w:style w:type="paragraph" w:customStyle="1" w:styleId="WW-BodyText21234567">
    <w:name w:val="WW-Body Text 21234567"/>
    <w:basedOn w:val="a"/>
    <w:pPr>
      <w:spacing w:line="360" w:lineRule="auto"/>
    </w:pPr>
    <w:rPr>
      <w:b/>
      <w:bCs/>
      <w:sz w:val="32"/>
      <w:szCs w:val="32"/>
    </w:rPr>
  </w:style>
  <w:style w:type="paragraph" w:customStyle="1" w:styleId="WW-BodyText212345678">
    <w:name w:val="WW-Body Text 212345678"/>
    <w:basedOn w:val="a"/>
    <w:pPr>
      <w:ind w:firstLine="567"/>
      <w:jc w:val="both"/>
    </w:pPr>
  </w:style>
  <w:style w:type="paragraph" w:customStyle="1" w:styleId="WW-BodyText2123456789">
    <w:name w:val="WW-Body Text 2123456789"/>
    <w:basedOn w:val="a"/>
    <w:pPr>
      <w:ind w:firstLine="23"/>
      <w:jc w:val="center"/>
    </w:pPr>
  </w:style>
  <w:style w:type="paragraph" w:customStyle="1" w:styleId="WW-BodyText212345678910">
    <w:name w:val="WW-Body Text 212345678910"/>
    <w:basedOn w:val="a"/>
    <w:pPr>
      <w:ind w:firstLine="567"/>
      <w:jc w:val="both"/>
    </w:pPr>
  </w:style>
  <w:style w:type="paragraph" w:customStyle="1" w:styleId="WW-BodyText21234567891011">
    <w:name w:val="WW-Body Text 21234567891011"/>
    <w:basedOn w:val="a"/>
    <w:rPr>
      <w:color w:val="auto"/>
      <w:sz w:val="22"/>
      <w:szCs w:val="22"/>
    </w:rPr>
  </w:style>
  <w:style w:type="paragraph" w:customStyle="1" w:styleId="WW-BodyTextIndent2">
    <w:name w:val="WW-Body Text Indent 2"/>
    <w:basedOn w:val="a"/>
    <w:pPr>
      <w:ind w:firstLine="567"/>
      <w:jc w:val="both"/>
    </w:pPr>
    <w:rPr>
      <w:i/>
      <w:iCs/>
      <w:color w:val="auto"/>
    </w:rPr>
  </w:style>
  <w:style w:type="paragraph" w:customStyle="1" w:styleId="310">
    <w:name w:val="Основной текст с отступом 31"/>
    <w:basedOn w:val="a"/>
    <w:pPr>
      <w:ind w:firstLine="426"/>
    </w:pPr>
    <w:rPr>
      <w:color w:val="auto"/>
    </w:rPr>
  </w:style>
  <w:style w:type="paragraph" w:customStyle="1" w:styleId="311">
    <w:name w:val="Основной текст 31"/>
    <w:basedOn w:val="a"/>
    <w:rPr>
      <w:rFonts w:ascii="Arial Black" w:eastAsia="Arial Black" w:hAnsi="Arial Black" w:cs="Arial Black"/>
      <w:color w:val="auto"/>
      <w:sz w:val="400"/>
      <w:szCs w:val="400"/>
    </w:rPr>
  </w:style>
  <w:style w:type="paragraph" w:customStyle="1" w:styleId="WW-BodyText2123456789101112">
    <w:name w:val="WW-Body Text 2123456789101112"/>
    <w:basedOn w:val="a"/>
    <w:rPr>
      <w:color w:val="auto"/>
      <w:sz w:val="22"/>
      <w:szCs w:val="22"/>
    </w:rPr>
  </w:style>
  <w:style w:type="paragraph" w:customStyle="1" w:styleId="WW-BodyTextIndent21">
    <w:name w:val="WW-Body Text Indent 21"/>
    <w:basedOn w:val="a"/>
    <w:pPr>
      <w:ind w:firstLine="567"/>
      <w:jc w:val="both"/>
    </w:pPr>
    <w:rPr>
      <w:i/>
      <w:iCs/>
      <w:color w:val="auto"/>
    </w:rPr>
  </w:style>
  <w:style w:type="paragraph" w:customStyle="1" w:styleId="WW-BodyTextIndent3">
    <w:name w:val="WW-Body Text Indent 3"/>
    <w:basedOn w:val="a"/>
    <w:pPr>
      <w:ind w:firstLine="426"/>
    </w:pPr>
    <w:rPr>
      <w:color w:val="auto"/>
    </w:rPr>
  </w:style>
  <w:style w:type="paragraph" w:customStyle="1" w:styleId="WW-BodyText3">
    <w:name w:val="WW-Body Text 3"/>
    <w:basedOn w:val="a"/>
    <w:rPr>
      <w:rFonts w:ascii="Arial Black" w:eastAsia="Arial Black" w:hAnsi="Arial Black" w:cs="Arial Black"/>
      <w:color w:val="auto"/>
      <w:sz w:val="400"/>
      <w:szCs w:val="400"/>
    </w:rPr>
  </w:style>
  <w:style w:type="paragraph" w:customStyle="1" w:styleId="WW-BodyText212345678910111213">
    <w:name w:val="WW-Body Text 212345678910111213"/>
    <w:basedOn w:val="a"/>
    <w:pPr>
      <w:jc w:val="center"/>
    </w:pPr>
    <w:rPr>
      <w:sz w:val="22"/>
      <w:szCs w:val="22"/>
    </w:rPr>
  </w:style>
  <w:style w:type="paragraph" w:styleId="aa">
    <w:name w:val="header"/>
    <w:basedOn w:val="a"/>
    <w:link w:val="ab"/>
    <w:uiPriority w:val="99"/>
    <w:semiHidden/>
    <w:pPr>
      <w:suppressLineNumbers/>
      <w:tabs>
        <w:tab w:val="center" w:pos="4989"/>
        <w:tab w:val="right" w:pos="9979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989"/>
        <w:tab w:val="right" w:pos="9979"/>
      </w:tabs>
    </w:pPr>
    <w:rPr>
      <w:lang w:val="x-none" w:eastAsia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styleId="af0">
    <w:name w:val="Body Text Indent"/>
    <w:basedOn w:val="a"/>
    <w:semiHidden/>
    <w:pPr>
      <w:ind w:firstLine="567"/>
      <w:jc w:val="both"/>
    </w:pPr>
    <w:rPr>
      <w:szCs w:val="20"/>
    </w:rPr>
  </w:style>
  <w:style w:type="paragraph" w:customStyle="1" w:styleId="af1">
    <w:name w:val="Содержимое врезки"/>
    <w:basedOn w:val="a5"/>
  </w:style>
  <w:style w:type="paragraph" w:styleId="af2">
    <w:name w:val="No Spacing"/>
    <w:link w:val="af3"/>
    <w:qFormat/>
    <w:rsid w:val="007755C0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7755C0"/>
    <w:rPr>
      <w:rFonts w:ascii="Calibri" w:hAnsi="Calibri"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755C0"/>
    <w:rPr>
      <w:rFonts w:ascii="Tahoma" w:hAnsi="Tahoma" w:cs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755C0"/>
    <w:rPr>
      <w:rFonts w:ascii="Tahoma" w:hAnsi="Tahoma" w:cs="Tahoma"/>
      <w:color w:val="000000"/>
      <w:sz w:val="16"/>
      <w:szCs w:val="16"/>
      <w:lang w:bidi="ru-RU"/>
    </w:rPr>
  </w:style>
  <w:style w:type="table" w:styleId="af6">
    <w:name w:val="Table Grid"/>
    <w:basedOn w:val="a1"/>
    <w:uiPriority w:val="59"/>
    <w:rsid w:val="00742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65097"/>
    <w:rPr>
      <w:b/>
      <w:bCs/>
      <w:sz w:val="22"/>
      <w:szCs w:val="24"/>
      <w:lang w:val="x-none" w:eastAsia="ar-SA"/>
    </w:rPr>
  </w:style>
  <w:style w:type="character" w:customStyle="1" w:styleId="20">
    <w:name w:val="Заголовок 2 Знак"/>
    <w:link w:val="2"/>
    <w:rsid w:val="00F65097"/>
    <w:rPr>
      <w:b/>
      <w:bCs/>
      <w:sz w:val="22"/>
      <w:szCs w:val="24"/>
      <w:lang w:val="x-none" w:eastAsia="ar-SA"/>
    </w:rPr>
  </w:style>
  <w:style w:type="character" w:customStyle="1" w:styleId="WW8Num3z0">
    <w:name w:val="WW8Num3z0"/>
    <w:rsid w:val="00F65097"/>
    <w:rPr>
      <w:rFonts w:ascii="Symbol" w:hAnsi="Symbol"/>
    </w:rPr>
  </w:style>
  <w:style w:type="character" w:customStyle="1" w:styleId="WW8Num4z0">
    <w:name w:val="WW8Num4z0"/>
    <w:rsid w:val="00F65097"/>
    <w:rPr>
      <w:rFonts w:ascii="Times New Roman" w:hAnsi="Times New Roman" w:cs="Times New Roman"/>
    </w:rPr>
  </w:style>
  <w:style w:type="character" w:customStyle="1" w:styleId="WW8Num4z1">
    <w:name w:val="WW8Num4z1"/>
    <w:rsid w:val="00F65097"/>
    <w:rPr>
      <w:rFonts w:ascii="Times New Roman" w:hAnsi="Times New Roman" w:cs="Times New Roman"/>
    </w:rPr>
  </w:style>
  <w:style w:type="character" w:customStyle="1" w:styleId="WW8Num4z4">
    <w:name w:val="WW8Num4z4"/>
    <w:rsid w:val="00F65097"/>
    <w:rPr>
      <w:rFonts w:ascii="Courier New" w:hAnsi="Courier New"/>
    </w:rPr>
  </w:style>
  <w:style w:type="character" w:customStyle="1" w:styleId="WW8Num4z5">
    <w:name w:val="WW8Num4z5"/>
    <w:rsid w:val="00F65097"/>
    <w:rPr>
      <w:rFonts w:ascii="Wingdings" w:hAnsi="Wingdings"/>
    </w:rPr>
  </w:style>
  <w:style w:type="character" w:customStyle="1" w:styleId="WW8Num8z0">
    <w:name w:val="WW8Num8z0"/>
    <w:rsid w:val="00F65097"/>
    <w:rPr>
      <w:rFonts w:ascii="Symbol" w:hAnsi="Symbol"/>
    </w:rPr>
  </w:style>
  <w:style w:type="character" w:customStyle="1" w:styleId="WW8Num9z0">
    <w:name w:val="WW8Num9z0"/>
    <w:rsid w:val="00F65097"/>
    <w:rPr>
      <w:rFonts w:ascii="Symbol" w:hAnsi="Symbol"/>
    </w:rPr>
  </w:style>
  <w:style w:type="character" w:customStyle="1" w:styleId="WW8Num11z1">
    <w:name w:val="WW8Num11z1"/>
    <w:rsid w:val="00F65097"/>
    <w:rPr>
      <w:rFonts w:ascii="Times New Roman" w:hAnsi="Times New Roman"/>
    </w:rPr>
  </w:style>
  <w:style w:type="character" w:customStyle="1" w:styleId="WW8Num11z2">
    <w:name w:val="WW8Num11z2"/>
    <w:rsid w:val="00F65097"/>
    <w:rPr>
      <w:rFonts w:ascii="Symbol" w:hAnsi="Symbol"/>
    </w:rPr>
  </w:style>
  <w:style w:type="character" w:customStyle="1" w:styleId="WW8Num12z0">
    <w:name w:val="WW8Num12z0"/>
    <w:rsid w:val="00F65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6509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5097"/>
    <w:rPr>
      <w:rFonts w:ascii="Wingdings" w:hAnsi="Wingdings"/>
    </w:rPr>
  </w:style>
  <w:style w:type="character" w:customStyle="1" w:styleId="WW8Num12z1">
    <w:name w:val="WW8Num12z1"/>
    <w:rsid w:val="00F65097"/>
    <w:rPr>
      <w:rFonts w:ascii="Wingdings" w:hAnsi="Wingdings"/>
    </w:rPr>
  </w:style>
  <w:style w:type="character" w:customStyle="1" w:styleId="WW8Num12z2">
    <w:name w:val="WW8Num12z2"/>
    <w:rsid w:val="00F65097"/>
    <w:rPr>
      <w:rFonts w:ascii="Symbol" w:hAnsi="Symbol"/>
    </w:rPr>
  </w:style>
  <w:style w:type="character" w:customStyle="1" w:styleId="WW8Num13z0">
    <w:name w:val="WW8Num13z0"/>
    <w:rsid w:val="00F6509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65097"/>
    <w:rPr>
      <w:rFonts w:ascii="Times New Roman" w:hAnsi="Times New Roman"/>
    </w:rPr>
  </w:style>
  <w:style w:type="character" w:customStyle="1" w:styleId="WW8Num3z4">
    <w:name w:val="WW8Num3z4"/>
    <w:rsid w:val="00F65097"/>
    <w:rPr>
      <w:rFonts w:ascii="Courier New" w:hAnsi="Courier New"/>
    </w:rPr>
  </w:style>
  <w:style w:type="character" w:customStyle="1" w:styleId="WW8Num3z5">
    <w:name w:val="WW8Num3z5"/>
    <w:rsid w:val="00F65097"/>
    <w:rPr>
      <w:rFonts w:ascii="Wingdings" w:hAnsi="Wingdings"/>
    </w:rPr>
  </w:style>
  <w:style w:type="character" w:customStyle="1" w:styleId="WW8Num6z0">
    <w:name w:val="WW8Num6z0"/>
    <w:rsid w:val="00F65097"/>
    <w:rPr>
      <w:rFonts w:ascii="Times New Roman" w:hAnsi="Times New Roman" w:cs="Times New Roman"/>
    </w:rPr>
  </w:style>
  <w:style w:type="character" w:customStyle="1" w:styleId="WW8Num8z1">
    <w:name w:val="WW8Num8z1"/>
    <w:rsid w:val="00F65097"/>
    <w:rPr>
      <w:rFonts w:ascii="Courier New" w:hAnsi="Courier New"/>
    </w:rPr>
  </w:style>
  <w:style w:type="character" w:customStyle="1" w:styleId="WW8Num8z4">
    <w:name w:val="WW8Num8z4"/>
    <w:rsid w:val="00F65097"/>
    <w:rPr>
      <w:rFonts w:ascii="Courier New" w:hAnsi="Courier New"/>
    </w:rPr>
  </w:style>
  <w:style w:type="character" w:customStyle="1" w:styleId="WW8Num8z5">
    <w:name w:val="WW8Num8z5"/>
    <w:rsid w:val="00F65097"/>
    <w:rPr>
      <w:rFonts w:ascii="Wingdings" w:hAnsi="Wingdings"/>
    </w:rPr>
  </w:style>
  <w:style w:type="character" w:customStyle="1" w:styleId="WW8Num10z1">
    <w:name w:val="WW8Num10z1"/>
    <w:rsid w:val="00F6509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F65097"/>
    <w:rPr>
      <w:rFonts w:ascii="Symbol" w:hAnsi="Symbol"/>
    </w:rPr>
  </w:style>
  <w:style w:type="character" w:customStyle="1" w:styleId="WW8Num14z0">
    <w:name w:val="WW8Num14z0"/>
    <w:rsid w:val="00F65097"/>
    <w:rPr>
      <w:rFonts w:ascii="Times New Roman" w:hAnsi="Times New Roman" w:cs="Times New Roman"/>
    </w:rPr>
  </w:style>
  <w:style w:type="character" w:customStyle="1" w:styleId="WW8Num1z1">
    <w:name w:val="WW8Num1z1"/>
    <w:rsid w:val="00F65097"/>
    <w:rPr>
      <w:rFonts w:ascii="Courier New" w:hAnsi="Courier New"/>
    </w:rPr>
  </w:style>
  <w:style w:type="character" w:customStyle="1" w:styleId="WW8Num1z2">
    <w:name w:val="WW8Num1z2"/>
    <w:rsid w:val="00F65097"/>
    <w:rPr>
      <w:rFonts w:ascii="Wingdings" w:hAnsi="Wingdings"/>
    </w:rPr>
  </w:style>
  <w:style w:type="character" w:customStyle="1" w:styleId="WW8Num1z3">
    <w:name w:val="WW8Num1z3"/>
    <w:rsid w:val="00F65097"/>
    <w:rPr>
      <w:rFonts w:ascii="Symbol" w:hAnsi="Symbol"/>
    </w:rPr>
  </w:style>
  <w:style w:type="character" w:customStyle="1" w:styleId="WW8Num5z1">
    <w:name w:val="WW8Num5z1"/>
    <w:rsid w:val="00F65097"/>
    <w:rPr>
      <w:rFonts w:ascii="Courier New" w:hAnsi="Courier New" w:cs="Courier New"/>
    </w:rPr>
  </w:style>
  <w:style w:type="character" w:customStyle="1" w:styleId="WW8Num5z3">
    <w:name w:val="WW8Num5z3"/>
    <w:rsid w:val="00F65097"/>
    <w:rPr>
      <w:rFonts w:ascii="Symbol" w:hAnsi="Symbol" w:cs="Times New Roman"/>
    </w:rPr>
  </w:style>
  <w:style w:type="character" w:customStyle="1" w:styleId="WW8Num8z2">
    <w:name w:val="WW8Num8z2"/>
    <w:rsid w:val="00F65097"/>
    <w:rPr>
      <w:rFonts w:ascii="Wingdings" w:hAnsi="Wingdings"/>
    </w:rPr>
  </w:style>
  <w:style w:type="character" w:customStyle="1" w:styleId="WW8Num13z1">
    <w:name w:val="WW8Num13z1"/>
    <w:rsid w:val="00F65097"/>
    <w:rPr>
      <w:rFonts w:ascii="Courier New" w:hAnsi="Courier New"/>
    </w:rPr>
  </w:style>
  <w:style w:type="character" w:customStyle="1" w:styleId="WW8Num13z2">
    <w:name w:val="WW8Num13z2"/>
    <w:rsid w:val="00F65097"/>
    <w:rPr>
      <w:rFonts w:ascii="Wingdings" w:hAnsi="Wingdings"/>
    </w:rPr>
  </w:style>
  <w:style w:type="character" w:customStyle="1" w:styleId="WW8Num13z3">
    <w:name w:val="WW8Num13z3"/>
    <w:rsid w:val="00F65097"/>
    <w:rPr>
      <w:rFonts w:ascii="Symbol" w:hAnsi="Symbol"/>
    </w:rPr>
  </w:style>
  <w:style w:type="character" w:customStyle="1" w:styleId="WW8Num15z1">
    <w:name w:val="WW8Num15z1"/>
    <w:rsid w:val="00F65097"/>
    <w:rPr>
      <w:rFonts w:ascii="Courier New" w:hAnsi="Courier New"/>
    </w:rPr>
  </w:style>
  <w:style w:type="character" w:customStyle="1" w:styleId="WW8Num15z2">
    <w:name w:val="WW8Num15z2"/>
    <w:rsid w:val="00F65097"/>
    <w:rPr>
      <w:rFonts w:ascii="Wingdings" w:hAnsi="Wingdings"/>
    </w:rPr>
  </w:style>
  <w:style w:type="character" w:customStyle="1" w:styleId="WW8Num18z0">
    <w:name w:val="WW8Num18z0"/>
    <w:rsid w:val="00F65097"/>
    <w:rPr>
      <w:rFonts w:ascii="Symbol" w:eastAsia="Times New Roman" w:hAnsi="Symbol" w:cs="Times New Roman"/>
    </w:rPr>
  </w:style>
  <w:style w:type="character" w:customStyle="1" w:styleId="WW8Num18z1">
    <w:name w:val="WW8Num18z1"/>
    <w:rsid w:val="00F65097"/>
    <w:rPr>
      <w:rFonts w:ascii="Courier New" w:hAnsi="Courier New"/>
    </w:rPr>
  </w:style>
  <w:style w:type="character" w:customStyle="1" w:styleId="WW8Num18z2">
    <w:name w:val="WW8Num18z2"/>
    <w:rsid w:val="00F65097"/>
    <w:rPr>
      <w:rFonts w:ascii="Wingdings" w:hAnsi="Wingdings"/>
    </w:rPr>
  </w:style>
  <w:style w:type="character" w:customStyle="1" w:styleId="WW8Num18z3">
    <w:name w:val="WW8Num18z3"/>
    <w:rsid w:val="00F65097"/>
    <w:rPr>
      <w:rFonts w:ascii="Symbol" w:hAnsi="Symbol"/>
    </w:rPr>
  </w:style>
  <w:style w:type="character" w:customStyle="1" w:styleId="WW8Num24z0">
    <w:name w:val="WW8Num24z0"/>
    <w:rsid w:val="00F6509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65097"/>
    <w:rPr>
      <w:rFonts w:ascii="Courier New" w:hAnsi="Courier New"/>
    </w:rPr>
  </w:style>
  <w:style w:type="character" w:customStyle="1" w:styleId="WW8Num24z2">
    <w:name w:val="WW8Num24z2"/>
    <w:rsid w:val="00F65097"/>
    <w:rPr>
      <w:rFonts w:ascii="Wingdings" w:hAnsi="Wingdings"/>
    </w:rPr>
  </w:style>
  <w:style w:type="character" w:customStyle="1" w:styleId="WW8Num24z3">
    <w:name w:val="WW8Num24z3"/>
    <w:rsid w:val="00F65097"/>
    <w:rPr>
      <w:rFonts w:ascii="Symbol" w:hAnsi="Symbol"/>
    </w:rPr>
  </w:style>
  <w:style w:type="character" w:customStyle="1" w:styleId="WW8Num25z0">
    <w:name w:val="WW8Num25z0"/>
    <w:rsid w:val="00F65097"/>
    <w:rPr>
      <w:rFonts w:ascii="Symbol" w:hAnsi="Symbol"/>
    </w:rPr>
  </w:style>
  <w:style w:type="character" w:customStyle="1" w:styleId="WW8Num25z1">
    <w:name w:val="WW8Num25z1"/>
    <w:rsid w:val="00F65097"/>
    <w:rPr>
      <w:rFonts w:ascii="Courier New" w:hAnsi="Courier New"/>
    </w:rPr>
  </w:style>
  <w:style w:type="character" w:customStyle="1" w:styleId="WW8Num25z2">
    <w:name w:val="WW8Num25z2"/>
    <w:rsid w:val="00F65097"/>
    <w:rPr>
      <w:rFonts w:ascii="Wingdings" w:hAnsi="Wingdings"/>
    </w:rPr>
  </w:style>
  <w:style w:type="character" w:customStyle="1" w:styleId="WW8Num26z0">
    <w:name w:val="WW8Num26z0"/>
    <w:rsid w:val="00F65097"/>
    <w:rPr>
      <w:color w:val="000000"/>
    </w:rPr>
  </w:style>
  <w:style w:type="character" w:customStyle="1" w:styleId="WW8Num29z0">
    <w:name w:val="WW8Num29z0"/>
    <w:rsid w:val="00F65097"/>
    <w:rPr>
      <w:b w:val="0"/>
    </w:rPr>
  </w:style>
  <w:style w:type="character" w:customStyle="1" w:styleId="WW8Num31z0">
    <w:name w:val="WW8Num31z0"/>
    <w:rsid w:val="00F65097"/>
    <w:rPr>
      <w:rFonts w:ascii="Symbol" w:hAnsi="Symbol"/>
    </w:rPr>
  </w:style>
  <w:style w:type="character" w:customStyle="1" w:styleId="WW8Num31z1">
    <w:name w:val="WW8Num31z1"/>
    <w:rsid w:val="00F65097"/>
    <w:rPr>
      <w:rFonts w:ascii="Times New Roman" w:eastAsia="Times New Roman" w:hAnsi="Times New Roman" w:cs="Times New Roman"/>
    </w:rPr>
  </w:style>
  <w:style w:type="character" w:customStyle="1" w:styleId="WW8Num31z4">
    <w:name w:val="WW8Num31z4"/>
    <w:rsid w:val="00F65097"/>
    <w:rPr>
      <w:rFonts w:ascii="Courier New" w:hAnsi="Courier New"/>
    </w:rPr>
  </w:style>
  <w:style w:type="character" w:customStyle="1" w:styleId="WW8Num31z5">
    <w:name w:val="WW8Num31z5"/>
    <w:rsid w:val="00F65097"/>
    <w:rPr>
      <w:rFonts w:ascii="Wingdings" w:hAnsi="Wingdings"/>
    </w:rPr>
  </w:style>
  <w:style w:type="character" w:customStyle="1" w:styleId="WW8Num32z0">
    <w:name w:val="WW8Num32z0"/>
    <w:rsid w:val="00F65097"/>
    <w:rPr>
      <w:rFonts w:ascii="Symbol" w:hAnsi="Symbol"/>
    </w:rPr>
  </w:style>
  <w:style w:type="character" w:customStyle="1" w:styleId="WW8Num32z1">
    <w:name w:val="WW8Num32z1"/>
    <w:rsid w:val="00F65097"/>
    <w:rPr>
      <w:rFonts w:ascii="Courier New" w:hAnsi="Courier New"/>
    </w:rPr>
  </w:style>
  <w:style w:type="character" w:customStyle="1" w:styleId="WW8Num32z2">
    <w:name w:val="WW8Num32z2"/>
    <w:rsid w:val="00F65097"/>
    <w:rPr>
      <w:rFonts w:ascii="Wingdings" w:hAnsi="Wingdings"/>
    </w:rPr>
  </w:style>
  <w:style w:type="character" w:customStyle="1" w:styleId="WW8Num35z1">
    <w:name w:val="WW8Num35z1"/>
    <w:rsid w:val="00F65097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F65097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F65097"/>
    <w:rPr>
      <w:rFonts w:ascii="Courier New" w:hAnsi="Courier New"/>
    </w:rPr>
  </w:style>
  <w:style w:type="character" w:customStyle="1" w:styleId="WW8Num36z2">
    <w:name w:val="WW8Num36z2"/>
    <w:rsid w:val="00F65097"/>
    <w:rPr>
      <w:rFonts w:ascii="Wingdings" w:hAnsi="Wingdings"/>
    </w:rPr>
  </w:style>
  <w:style w:type="character" w:customStyle="1" w:styleId="WW8Num36z3">
    <w:name w:val="WW8Num36z3"/>
    <w:rsid w:val="00F65097"/>
    <w:rPr>
      <w:rFonts w:ascii="Symbol" w:hAnsi="Symbol"/>
    </w:rPr>
  </w:style>
  <w:style w:type="character" w:customStyle="1" w:styleId="WW8Num37z0">
    <w:name w:val="WW8Num37z0"/>
    <w:rsid w:val="00F65097"/>
    <w:rPr>
      <w:rFonts w:ascii="Symbol" w:hAnsi="Symbol"/>
    </w:rPr>
  </w:style>
  <w:style w:type="character" w:customStyle="1" w:styleId="WW8Num37z1">
    <w:name w:val="WW8Num37z1"/>
    <w:rsid w:val="00F65097"/>
    <w:rPr>
      <w:rFonts w:ascii="Courier New" w:hAnsi="Courier New"/>
    </w:rPr>
  </w:style>
  <w:style w:type="character" w:customStyle="1" w:styleId="WW8Num37z2">
    <w:name w:val="WW8Num37z2"/>
    <w:rsid w:val="00F65097"/>
    <w:rPr>
      <w:rFonts w:ascii="Wingdings" w:hAnsi="Wingdings"/>
    </w:rPr>
  </w:style>
  <w:style w:type="character" w:customStyle="1" w:styleId="WW8Num40z1">
    <w:name w:val="WW8Num40z1"/>
    <w:rsid w:val="00F65097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F65097"/>
    <w:rPr>
      <w:rFonts w:ascii="Symbol" w:hAnsi="Symbol"/>
    </w:rPr>
  </w:style>
  <w:style w:type="character" w:customStyle="1" w:styleId="WW8Num42z0">
    <w:name w:val="WW8Num42z0"/>
    <w:rsid w:val="00F65097"/>
    <w:rPr>
      <w:rFonts w:ascii="Wingdings" w:hAnsi="Wingdings"/>
    </w:rPr>
  </w:style>
  <w:style w:type="character" w:customStyle="1" w:styleId="WW8Num42z1">
    <w:name w:val="WW8Num42z1"/>
    <w:rsid w:val="00F65097"/>
    <w:rPr>
      <w:rFonts w:ascii="Symbol" w:eastAsia="Times New Roman" w:hAnsi="Symbol" w:cs="Times New Roman"/>
    </w:rPr>
  </w:style>
  <w:style w:type="character" w:customStyle="1" w:styleId="WW8Num42z3">
    <w:name w:val="WW8Num42z3"/>
    <w:rsid w:val="00F65097"/>
    <w:rPr>
      <w:rFonts w:ascii="Symbol" w:hAnsi="Symbol"/>
    </w:rPr>
  </w:style>
  <w:style w:type="character" w:customStyle="1" w:styleId="WW8Num42z4">
    <w:name w:val="WW8Num42z4"/>
    <w:rsid w:val="00F65097"/>
    <w:rPr>
      <w:rFonts w:ascii="Courier New" w:hAnsi="Courier New"/>
    </w:rPr>
  </w:style>
  <w:style w:type="character" w:customStyle="1" w:styleId="WW8Num43z1">
    <w:name w:val="WW8Num43z1"/>
    <w:rsid w:val="00F65097"/>
    <w:rPr>
      <w:rFonts w:ascii="Wingdings" w:hAnsi="Wingdings"/>
    </w:rPr>
  </w:style>
  <w:style w:type="character" w:customStyle="1" w:styleId="WW8Num44z0">
    <w:name w:val="WW8Num44z0"/>
    <w:rsid w:val="00F65097"/>
    <w:rPr>
      <w:rFonts w:ascii="Symbol" w:hAnsi="Symbol"/>
    </w:rPr>
  </w:style>
  <w:style w:type="character" w:customStyle="1" w:styleId="WW8Num44z1">
    <w:name w:val="WW8Num44z1"/>
    <w:rsid w:val="00F65097"/>
    <w:rPr>
      <w:rFonts w:ascii="Courier New" w:hAnsi="Courier New"/>
    </w:rPr>
  </w:style>
  <w:style w:type="character" w:customStyle="1" w:styleId="WW8Num44z2">
    <w:name w:val="WW8Num44z2"/>
    <w:rsid w:val="00F65097"/>
    <w:rPr>
      <w:rFonts w:ascii="Wingdings" w:hAnsi="Wingdings"/>
    </w:rPr>
  </w:style>
  <w:style w:type="character" w:customStyle="1" w:styleId="WW8Num45z0">
    <w:name w:val="WW8Num45z0"/>
    <w:rsid w:val="00F65097"/>
    <w:rPr>
      <w:rFonts w:ascii="Wingdings" w:hAnsi="Wingdings"/>
    </w:rPr>
  </w:style>
  <w:style w:type="character" w:customStyle="1" w:styleId="WW8Num45z1">
    <w:name w:val="WW8Num45z1"/>
    <w:rsid w:val="00F65097"/>
    <w:rPr>
      <w:rFonts w:ascii="Courier New" w:hAnsi="Courier New"/>
    </w:rPr>
  </w:style>
  <w:style w:type="character" w:customStyle="1" w:styleId="WW8Num45z3">
    <w:name w:val="WW8Num45z3"/>
    <w:rsid w:val="00F65097"/>
    <w:rPr>
      <w:rFonts w:ascii="Symbol" w:hAnsi="Symbol"/>
    </w:rPr>
  </w:style>
  <w:style w:type="character" w:customStyle="1" w:styleId="WW8Num51z0">
    <w:name w:val="WW8Num51z0"/>
    <w:rsid w:val="00F65097"/>
    <w:rPr>
      <w:rFonts w:ascii="Wingdings" w:hAnsi="Wingdings"/>
    </w:rPr>
  </w:style>
  <w:style w:type="character" w:customStyle="1" w:styleId="WW8Num51z1">
    <w:name w:val="WW8Num51z1"/>
    <w:rsid w:val="00F65097"/>
    <w:rPr>
      <w:rFonts w:ascii="Courier New" w:hAnsi="Courier New"/>
    </w:rPr>
  </w:style>
  <w:style w:type="character" w:customStyle="1" w:styleId="WW8Num51z3">
    <w:name w:val="WW8Num51z3"/>
    <w:rsid w:val="00F65097"/>
    <w:rPr>
      <w:rFonts w:ascii="Symbol" w:hAnsi="Symbol"/>
    </w:rPr>
  </w:style>
  <w:style w:type="character" w:customStyle="1" w:styleId="WW8Num53z0">
    <w:name w:val="WW8Num53z0"/>
    <w:rsid w:val="00F65097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F65097"/>
    <w:rPr>
      <w:rFonts w:ascii="Courier New" w:hAnsi="Courier New"/>
    </w:rPr>
  </w:style>
  <w:style w:type="character" w:customStyle="1" w:styleId="WW8Num53z2">
    <w:name w:val="WW8Num53z2"/>
    <w:rsid w:val="00F65097"/>
    <w:rPr>
      <w:rFonts w:ascii="Wingdings" w:hAnsi="Wingdings"/>
    </w:rPr>
  </w:style>
  <w:style w:type="character" w:customStyle="1" w:styleId="WW8Num53z3">
    <w:name w:val="WW8Num53z3"/>
    <w:rsid w:val="00F65097"/>
    <w:rPr>
      <w:rFonts w:ascii="Symbol" w:hAnsi="Symbol"/>
    </w:rPr>
  </w:style>
  <w:style w:type="character" w:customStyle="1" w:styleId="WW8Num56z0">
    <w:name w:val="WW8Num56z0"/>
    <w:rsid w:val="00F65097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65097"/>
    <w:rPr>
      <w:rFonts w:ascii="Courier New" w:hAnsi="Courier New"/>
    </w:rPr>
  </w:style>
  <w:style w:type="character" w:customStyle="1" w:styleId="WW8Num56z2">
    <w:name w:val="WW8Num56z2"/>
    <w:rsid w:val="00F65097"/>
    <w:rPr>
      <w:rFonts w:ascii="Wingdings" w:hAnsi="Wingdings"/>
    </w:rPr>
  </w:style>
  <w:style w:type="character" w:customStyle="1" w:styleId="WW8Num56z3">
    <w:name w:val="WW8Num56z3"/>
    <w:rsid w:val="00F65097"/>
    <w:rPr>
      <w:rFonts w:ascii="Symbol" w:hAnsi="Symbol"/>
    </w:rPr>
  </w:style>
  <w:style w:type="character" w:customStyle="1" w:styleId="WW8Num58z0">
    <w:name w:val="WW8Num58z0"/>
    <w:rsid w:val="00F65097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65097"/>
    <w:rPr>
      <w:rFonts w:ascii="Courier New" w:hAnsi="Courier New"/>
    </w:rPr>
  </w:style>
  <w:style w:type="character" w:customStyle="1" w:styleId="WW8Num58z2">
    <w:name w:val="WW8Num58z2"/>
    <w:rsid w:val="00F65097"/>
    <w:rPr>
      <w:rFonts w:ascii="Wingdings" w:hAnsi="Wingdings"/>
    </w:rPr>
  </w:style>
  <w:style w:type="character" w:customStyle="1" w:styleId="WW8Num58z3">
    <w:name w:val="WW8Num58z3"/>
    <w:rsid w:val="00F65097"/>
    <w:rPr>
      <w:rFonts w:ascii="Symbol" w:hAnsi="Symbol"/>
    </w:rPr>
  </w:style>
  <w:style w:type="character" w:customStyle="1" w:styleId="WW8Num60z0">
    <w:name w:val="WW8Num60z0"/>
    <w:rsid w:val="00F65097"/>
    <w:rPr>
      <w:rFonts w:ascii="Wingdings" w:hAnsi="Wingdings"/>
    </w:rPr>
  </w:style>
  <w:style w:type="character" w:customStyle="1" w:styleId="WW8Num60z1">
    <w:name w:val="WW8Num60z1"/>
    <w:rsid w:val="00F65097"/>
    <w:rPr>
      <w:rFonts w:ascii="Courier New" w:hAnsi="Courier New"/>
    </w:rPr>
  </w:style>
  <w:style w:type="character" w:customStyle="1" w:styleId="WW8Num60z3">
    <w:name w:val="WW8Num60z3"/>
    <w:rsid w:val="00F65097"/>
    <w:rPr>
      <w:rFonts w:ascii="Symbol" w:hAnsi="Symbol"/>
    </w:rPr>
  </w:style>
  <w:style w:type="character" w:customStyle="1" w:styleId="17">
    <w:name w:val="Основной шрифт абзаца1"/>
    <w:rsid w:val="00F65097"/>
  </w:style>
  <w:style w:type="character" w:styleId="af7">
    <w:name w:val="Hyperlink"/>
    <w:semiHidden/>
    <w:rsid w:val="00F65097"/>
    <w:rPr>
      <w:color w:val="0000FF"/>
      <w:u w:val="single"/>
    </w:rPr>
  </w:style>
  <w:style w:type="character" w:customStyle="1" w:styleId="WW8Num7z1">
    <w:name w:val="WW8Num7z1"/>
    <w:rsid w:val="00F65097"/>
    <w:rPr>
      <w:rFonts w:ascii="Courier New" w:hAnsi="Courier New" w:cs="Courier New"/>
    </w:rPr>
  </w:style>
  <w:style w:type="character" w:customStyle="1" w:styleId="WW8Num7z2">
    <w:name w:val="WW8Num7z2"/>
    <w:rsid w:val="00F65097"/>
    <w:rPr>
      <w:rFonts w:ascii="Wingdings" w:hAnsi="Wingdings"/>
    </w:rPr>
  </w:style>
  <w:style w:type="character" w:customStyle="1" w:styleId="WW8Num6z1">
    <w:name w:val="WW8Num6z1"/>
    <w:rsid w:val="00F65097"/>
    <w:rPr>
      <w:rFonts w:ascii="Courier New" w:hAnsi="Courier New" w:cs="Courier New"/>
    </w:rPr>
  </w:style>
  <w:style w:type="character" w:customStyle="1" w:styleId="WW8Num6z2">
    <w:name w:val="WW8Num6z2"/>
    <w:rsid w:val="00F65097"/>
    <w:rPr>
      <w:rFonts w:ascii="Wingdings" w:hAnsi="Wingdings"/>
    </w:rPr>
  </w:style>
  <w:style w:type="character" w:customStyle="1" w:styleId="af8">
    <w:name w:val="Маркеры списка"/>
    <w:rsid w:val="00F65097"/>
    <w:rPr>
      <w:rFonts w:ascii="StarSymbol" w:eastAsia="StarSymbol" w:hAnsi="StarSymbol" w:cs="StarSymbol"/>
      <w:sz w:val="18"/>
      <w:szCs w:val="18"/>
    </w:rPr>
  </w:style>
  <w:style w:type="character" w:customStyle="1" w:styleId="WW8Num23z1">
    <w:name w:val="WW8Num23z1"/>
    <w:rsid w:val="00F65097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F65097"/>
    <w:rPr>
      <w:rFonts w:ascii="Symbol" w:hAnsi="Symbol"/>
    </w:rPr>
  </w:style>
  <w:style w:type="character" w:customStyle="1" w:styleId="RTFNum32">
    <w:name w:val="RTF_Num 3 2"/>
    <w:rsid w:val="00F65097"/>
  </w:style>
  <w:style w:type="character" w:customStyle="1" w:styleId="RTFNum33">
    <w:name w:val="RTF_Num 3 3"/>
    <w:rsid w:val="00F65097"/>
  </w:style>
  <w:style w:type="character" w:customStyle="1" w:styleId="RTFNum34">
    <w:name w:val="RTF_Num 3 4"/>
    <w:rsid w:val="00F65097"/>
  </w:style>
  <w:style w:type="character" w:customStyle="1" w:styleId="RTFNum35">
    <w:name w:val="RTF_Num 3 5"/>
    <w:rsid w:val="00F65097"/>
  </w:style>
  <w:style w:type="character" w:customStyle="1" w:styleId="RTFNum36">
    <w:name w:val="RTF_Num 3 6"/>
    <w:rsid w:val="00F65097"/>
  </w:style>
  <w:style w:type="character" w:customStyle="1" w:styleId="RTFNum37">
    <w:name w:val="RTF_Num 3 7"/>
    <w:rsid w:val="00F65097"/>
  </w:style>
  <w:style w:type="character" w:customStyle="1" w:styleId="RTFNum38">
    <w:name w:val="RTF_Num 3 8"/>
    <w:rsid w:val="00F65097"/>
  </w:style>
  <w:style w:type="character" w:customStyle="1" w:styleId="RTFNum39">
    <w:name w:val="RTF_Num 3 9"/>
    <w:rsid w:val="00F65097"/>
  </w:style>
  <w:style w:type="character" w:customStyle="1" w:styleId="RTFNum22">
    <w:name w:val="RTF_Num 2 2"/>
    <w:rsid w:val="00F65097"/>
  </w:style>
  <w:style w:type="character" w:customStyle="1" w:styleId="RTFNum23">
    <w:name w:val="RTF_Num 2 3"/>
    <w:rsid w:val="00F65097"/>
  </w:style>
  <w:style w:type="character" w:customStyle="1" w:styleId="RTFNum24">
    <w:name w:val="RTF_Num 2 4"/>
    <w:rsid w:val="00F65097"/>
  </w:style>
  <w:style w:type="character" w:customStyle="1" w:styleId="RTFNum25">
    <w:name w:val="RTF_Num 2 5"/>
    <w:rsid w:val="00F65097"/>
  </w:style>
  <w:style w:type="character" w:customStyle="1" w:styleId="RTFNum26">
    <w:name w:val="RTF_Num 2 6"/>
    <w:rsid w:val="00F65097"/>
  </w:style>
  <w:style w:type="character" w:customStyle="1" w:styleId="RTFNum27">
    <w:name w:val="RTF_Num 2 7"/>
    <w:rsid w:val="00F65097"/>
  </w:style>
  <w:style w:type="character" w:customStyle="1" w:styleId="RTFNum28">
    <w:name w:val="RTF_Num 2 8"/>
    <w:rsid w:val="00F65097"/>
  </w:style>
  <w:style w:type="character" w:customStyle="1" w:styleId="RTFNum29">
    <w:name w:val="RTF_Num 2 9"/>
    <w:rsid w:val="00F65097"/>
  </w:style>
  <w:style w:type="paragraph" w:customStyle="1" w:styleId="212">
    <w:name w:val="Основной текст 21"/>
    <w:basedOn w:val="a"/>
    <w:rsid w:val="00F65097"/>
    <w:pPr>
      <w:widowControl/>
      <w:overflowPunct/>
      <w:autoSpaceDE/>
      <w:textAlignment w:val="auto"/>
    </w:pPr>
    <w:rPr>
      <w:color w:val="auto"/>
      <w:sz w:val="22"/>
      <w:lang w:eastAsia="ar-SA" w:bidi="ar-SA"/>
    </w:rPr>
  </w:style>
  <w:style w:type="paragraph" w:customStyle="1" w:styleId="213">
    <w:name w:val="Основной текст с отступом 21"/>
    <w:basedOn w:val="a"/>
    <w:rsid w:val="00F65097"/>
    <w:pPr>
      <w:widowControl/>
      <w:overflowPunct/>
      <w:autoSpaceDE/>
      <w:ind w:firstLine="540"/>
      <w:textAlignment w:val="auto"/>
    </w:pPr>
    <w:rPr>
      <w:color w:val="auto"/>
      <w:sz w:val="22"/>
      <w:lang w:eastAsia="ar-SA" w:bidi="ar-SA"/>
    </w:rPr>
  </w:style>
  <w:style w:type="paragraph" w:customStyle="1" w:styleId="312">
    <w:name w:val="Основной текст с отступом 31"/>
    <w:basedOn w:val="a"/>
    <w:rsid w:val="00F65097"/>
    <w:pPr>
      <w:widowControl/>
      <w:overflowPunct/>
      <w:autoSpaceDE/>
      <w:ind w:left="540"/>
      <w:textAlignment w:val="auto"/>
    </w:pPr>
    <w:rPr>
      <w:color w:val="auto"/>
      <w:sz w:val="22"/>
      <w:lang w:eastAsia="ar-SA" w:bidi="ar-SA"/>
    </w:rPr>
  </w:style>
  <w:style w:type="paragraph" w:customStyle="1" w:styleId="313">
    <w:name w:val="Основной текст 31"/>
    <w:basedOn w:val="a"/>
    <w:rsid w:val="00F65097"/>
    <w:pPr>
      <w:widowControl/>
      <w:overflowPunct/>
      <w:autoSpaceDE/>
      <w:spacing w:before="280"/>
      <w:jc w:val="both"/>
      <w:textAlignment w:val="auto"/>
    </w:pPr>
    <w:rPr>
      <w:color w:val="auto"/>
      <w:lang w:eastAsia="ar-SA" w:bidi="ar-SA"/>
    </w:rPr>
  </w:style>
  <w:style w:type="paragraph" w:styleId="af9">
    <w:name w:val="List Paragraph"/>
    <w:basedOn w:val="a"/>
    <w:uiPriority w:val="34"/>
    <w:qFormat/>
    <w:rsid w:val="00F65097"/>
    <w:pPr>
      <w:widowControl/>
      <w:overflowPunct/>
      <w:autoSpaceDE/>
      <w:ind w:left="720"/>
      <w:textAlignment w:val="auto"/>
    </w:pPr>
    <w:rPr>
      <w:color w:val="auto"/>
      <w:lang w:eastAsia="ar-SA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F65097"/>
    <w:pPr>
      <w:widowControl/>
      <w:overflowPunct/>
      <w:autoSpaceDE/>
      <w:spacing w:after="120" w:line="480" w:lineRule="auto"/>
      <w:ind w:left="283"/>
      <w:textAlignment w:val="auto"/>
    </w:pPr>
    <w:rPr>
      <w:color w:val="auto"/>
      <w:lang w:val="x-none" w:eastAsia="ar-SA" w:bidi="ar-SA"/>
    </w:rPr>
  </w:style>
  <w:style w:type="character" w:customStyle="1" w:styleId="23">
    <w:name w:val="Основной текст с отступом 2 Знак"/>
    <w:link w:val="22"/>
    <w:uiPriority w:val="99"/>
    <w:semiHidden/>
    <w:rsid w:val="00F65097"/>
    <w:rPr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65097"/>
    <w:pPr>
      <w:widowControl/>
      <w:overflowPunct/>
      <w:autoSpaceDE/>
      <w:spacing w:after="120"/>
      <w:ind w:left="283"/>
      <w:textAlignment w:val="auto"/>
    </w:pPr>
    <w:rPr>
      <w:color w:val="auto"/>
      <w:sz w:val="16"/>
      <w:szCs w:val="16"/>
      <w:lang w:val="x-none" w:eastAsia="ar-SA" w:bidi="ar-SA"/>
    </w:rPr>
  </w:style>
  <w:style w:type="character" w:customStyle="1" w:styleId="30">
    <w:name w:val="Основной текст с отступом 3 Знак"/>
    <w:link w:val="3"/>
    <w:uiPriority w:val="99"/>
    <w:semiHidden/>
    <w:rsid w:val="00F65097"/>
    <w:rPr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semiHidden/>
    <w:rsid w:val="00F65097"/>
    <w:rPr>
      <w:color w:val="000000"/>
      <w:sz w:val="24"/>
      <w:szCs w:val="24"/>
      <w:lang w:bidi="ru-RU"/>
    </w:rPr>
  </w:style>
  <w:style w:type="character" w:customStyle="1" w:styleId="ad">
    <w:name w:val="Нижний колонтитул Знак"/>
    <w:link w:val="ac"/>
    <w:uiPriority w:val="99"/>
    <w:rsid w:val="00F65097"/>
    <w:rPr>
      <w:color w:val="000000"/>
      <w:sz w:val="24"/>
      <w:szCs w:val="24"/>
      <w:lang w:bidi="ru-RU"/>
    </w:rPr>
  </w:style>
  <w:style w:type="character" w:customStyle="1" w:styleId="a9">
    <w:name w:val="Название Знак"/>
    <w:link w:val="a7"/>
    <w:rsid w:val="00FA0EA0"/>
    <w:rPr>
      <w:b/>
      <w:bCs/>
      <w:color w:val="000000"/>
      <w:sz w:val="28"/>
      <w:szCs w:val="28"/>
      <w:lang w:bidi="ru-RU"/>
    </w:rPr>
  </w:style>
  <w:style w:type="character" w:customStyle="1" w:styleId="FontStyle76">
    <w:name w:val="Font Style76"/>
    <w:uiPriority w:val="99"/>
    <w:rsid w:val="0019759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9759B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color w:val="auto"/>
      <w:lang w:bidi="ar-SA"/>
    </w:rPr>
  </w:style>
  <w:style w:type="character" w:customStyle="1" w:styleId="style18">
    <w:name w:val="style18"/>
    <w:basedOn w:val="a0"/>
    <w:rsid w:val="0019759B"/>
  </w:style>
  <w:style w:type="paragraph" w:customStyle="1" w:styleId="Style3">
    <w:name w:val="Style3"/>
    <w:basedOn w:val="a"/>
    <w:rsid w:val="00F625C3"/>
    <w:pPr>
      <w:suppressAutoHyphens w:val="0"/>
      <w:overflowPunct/>
      <w:autoSpaceDN w:val="0"/>
      <w:adjustRightInd w:val="0"/>
      <w:spacing w:line="696" w:lineRule="exact"/>
      <w:jc w:val="center"/>
      <w:textAlignment w:val="auto"/>
    </w:pPr>
    <w:rPr>
      <w:rFonts w:ascii="Century Schoolbook" w:hAnsi="Century Schoolbook"/>
      <w:color w:val="auto"/>
      <w:lang w:bidi="ar-SA"/>
    </w:rPr>
  </w:style>
  <w:style w:type="paragraph" w:customStyle="1" w:styleId="Style40">
    <w:name w:val="Style4"/>
    <w:basedOn w:val="a"/>
    <w:rsid w:val="00F625C3"/>
    <w:pPr>
      <w:suppressAutoHyphens w:val="0"/>
      <w:overflowPunct/>
      <w:autoSpaceDN w:val="0"/>
      <w:adjustRightInd w:val="0"/>
      <w:spacing w:line="802" w:lineRule="exact"/>
      <w:jc w:val="both"/>
      <w:textAlignment w:val="auto"/>
    </w:pPr>
    <w:rPr>
      <w:rFonts w:ascii="Century Schoolbook" w:hAnsi="Century Schoolbook"/>
      <w:color w:val="auto"/>
      <w:lang w:bidi="ar-SA"/>
    </w:rPr>
  </w:style>
  <w:style w:type="paragraph" w:customStyle="1" w:styleId="Style6">
    <w:name w:val="Style6"/>
    <w:basedOn w:val="a"/>
    <w:rsid w:val="00F625C3"/>
    <w:pPr>
      <w:suppressAutoHyphens w:val="0"/>
      <w:overflowPunct/>
      <w:autoSpaceDN w:val="0"/>
      <w:adjustRightInd w:val="0"/>
      <w:textAlignment w:val="auto"/>
    </w:pPr>
    <w:rPr>
      <w:rFonts w:ascii="Century Schoolbook" w:hAnsi="Century Schoolbook"/>
      <w:color w:val="auto"/>
      <w:lang w:bidi="ar-SA"/>
    </w:rPr>
  </w:style>
  <w:style w:type="character" w:customStyle="1" w:styleId="FontStyle12">
    <w:name w:val="Font Style12"/>
    <w:rsid w:val="00F625C3"/>
    <w:rPr>
      <w:rFonts w:ascii="Century Schoolbook" w:hAnsi="Century Schoolbook" w:cs="Century Schoolbook" w:hint="default"/>
      <w:b/>
      <w:bCs/>
      <w:sz w:val="34"/>
      <w:szCs w:val="34"/>
    </w:rPr>
  </w:style>
  <w:style w:type="character" w:customStyle="1" w:styleId="FontStyle13">
    <w:name w:val="Font Style13"/>
    <w:rsid w:val="00F625C3"/>
    <w:rPr>
      <w:rFonts w:ascii="Century Schoolbook" w:hAnsi="Century Schoolbook" w:cs="Century Schoolbook" w:hint="default"/>
      <w:sz w:val="32"/>
      <w:szCs w:val="32"/>
    </w:rPr>
  </w:style>
  <w:style w:type="paragraph" w:customStyle="1" w:styleId="ConsNonformat">
    <w:name w:val="ConsNonformat"/>
    <w:rsid w:val="008D48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C3F1-28F9-43BF-B8C1-8A01E5D5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ТрофимоваМВ</dc:creator>
  <cp:lastModifiedBy>Елена</cp:lastModifiedBy>
  <cp:revision>10</cp:revision>
  <cp:lastPrinted>2019-09-14T19:47:00Z</cp:lastPrinted>
  <dcterms:created xsi:type="dcterms:W3CDTF">2018-12-16T14:24:00Z</dcterms:created>
  <dcterms:modified xsi:type="dcterms:W3CDTF">2019-09-23T17:06:00Z</dcterms:modified>
</cp:coreProperties>
</file>