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82" w:rsidRPr="00D23282" w:rsidRDefault="00D23282" w:rsidP="00D23282">
      <w:pPr>
        <w:tabs>
          <w:tab w:val="left" w:pos="5580"/>
        </w:tabs>
        <w:spacing w:line="360" w:lineRule="auto"/>
        <w:jc w:val="center"/>
        <w:rPr>
          <w:sz w:val="24"/>
        </w:rPr>
      </w:pPr>
      <w:r w:rsidRPr="00D23282">
        <w:rPr>
          <w:sz w:val="24"/>
        </w:rPr>
        <w:t>МУНИЦИПАЛЬНОЕ ОБЩЕОБРАЗОВАТЕЛЬНОЕ УЧРЕЖДЕНИЕ</w:t>
      </w:r>
    </w:p>
    <w:p w:rsidR="00D23282" w:rsidRPr="00D23282" w:rsidRDefault="00D23282" w:rsidP="00D23282">
      <w:pPr>
        <w:tabs>
          <w:tab w:val="left" w:pos="5580"/>
        </w:tabs>
        <w:spacing w:line="360" w:lineRule="auto"/>
        <w:jc w:val="center"/>
        <w:rPr>
          <w:sz w:val="24"/>
        </w:rPr>
      </w:pPr>
      <w:r w:rsidRPr="00D23282">
        <w:rPr>
          <w:sz w:val="24"/>
        </w:rPr>
        <w:t xml:space="preserve"> «СРЕДНЯЯ ОБЩЕОБРАЗОВАТЕЛЬНАЯ ШКОЛА № 8»</w:t>
      </w:r>
    </w:p>
    <w:p w:rsidR="00D23282" w:rsidRPr="00D23282" w:rsidRDefault="00D23282" w:rsidP="00D23282">
      <w:pPr>
        <w:tabs>
          <w:tab w:val="left" w:pos="5580"/>
        </w:tabs>
        <w:spacing w:line="360" w:lineRule="auto"/>
        <w:jc w:val="center"/>
        <w:rPr>
          <w:sz w:val="24"/>
        </w:rPr>
      </w:pPr>
      <w:r w:rsidRPr="00D23282">
        <w:rPr>
          <w:sz w:val="24"/>
        </w:rPr>
        <w:t>СЕЛА ГРУШЕВСКОГО АЛЕКСАНДРОВСКОГО РАЙОНА СТАВРОПОЛЬСКОГО КРАЯ</w:t>
      </w:r>
    </w:p>
    <w:p w:rsidR="00D23282" w:rsidRDefault="00D23282" w:rsidP="00D23282">
      <w:pPr>
        <w:tabs>
          <w:tab w:val="left" w:pos="5580"/>
        </w:tabs>
        <w:ind w:left="5760"/>
        <w:jc w:val="center"/>
      </w:pPr>
    </w:p>
    <w:p w:rsidR="00D23282" w:rsidRDefault="00D23282" w:rsidP="00D23282">
      <w:pPr>
        <w:jc w:val="center"/>
      </w:pPr>
    </w:p>
    <w:p w:rsidR="00D23282" w:rsidRDefault="00D23282" w:rsidP="00D23282">
      <w:pPr>
        <w:jc w:val="center"/>
      </w:pPr>
    </w:p>
    <w:p w:rsidR="00D23282" w:rsidRDefault="00D23282" w:rsidP="00D23282">
      <w:pPr>
        <w:jc w:val="center"/>
      </w:pPr>
    </w:p>
    <w:p w:rsidR="00D23282" w:rsidRDefault="00D23282" w:rsidP="00D23282">
      <w:pPr>
        <w:jc w:val="center"/>
      </w:pPr>
    </w:p>
    <w:p w:rsidR="00D23282" w:rsidRDefault="00D23282" w:rsidP="00D23282">
      <w:pPr>
        <w:jc w:val="center"/>
      </w:pPr>
    </w:p>
    <w:p w:rsidR="00D23282" w:rsidRDefault="00D23282" w:rsidP="00D23282">
      <w:pPr>
        <w:rPr>
          <w:sz w:val="48"/>
          <w:szCs w:val="48"/>
        </w:rPr>
      </w:pPr>
    </w:p>
    <w:p w:rsidR="00D23282" w:rsidRPr="00043E93" w:rsidRDefault="00D23282" w:rsidP="00D23282">
      <w:pPr>
        <w:jc w:val="center"/>
      </w:pPr>
    </w:p>
    <w:p w:rsidR="00D23282" w:rsidRPr="00043E93" w:rsidRDefault="00D23282" w:rsidP="00D23282">
      <w:pPr>
        <w:jc w:val="center"/>
        <w:rPr>
          <w:b/>
          <w:sz w:val="32"/>
        </w:rPr>
      </w:pPr>
      <w:r w:rsidRPr="00043E93">
        <w:rPr>
          <w:b/>
          <w:sz w:val="32"/>
        </w:rPr>
        <w:t xml:space="preserve">РАБОЧАЯ ПРОГРАММА </w:t>
      </w:r>
    </w:p>
    <w:p w:rsidR="00D23282" w:rsidRDefault="00D23282" w:rsidP="00D23282">
      <w:pPr>
        <w:jc w:val="center"/>
        <w:rPr>
          <w:b/>
          <w:sz w:val="32"/>
        </w:rPr>
      </w:pPr>
      <w:r w:rsidRPr="00043E93">
        <w:rPr>
          <w:b/>
          <w:sz w:val="32"/>
        </w:rPr>
        <w:t>ПО ИНФОРМАТИКЕ И ИКТ</w:t>
      </w:r>
    </w:p>
    <w:p w:rsidR="00D23282" w:rsidRDefault="00D23282" w:rsidP="00D23282">
      <w:pPr>
        <w:jc w:val="center"/>
        <w:rPr>
          <w:b/>
          <w:sz w:val="32"/>
        </w:rPr>
      </w:pPr>
      <w:r>
        <w:rPr>
          <w:b/>
          <w:sz w:val="32"/>
        </w:rPr>
        <w:t>11 КЛАСС</w:t>
      </w:r>
    </w:p>
    <w:p w:rsidR="00D23282" w:rsidRDefault="00D23282" w:rsidP="00D23282">
      <w:pPr>
        <w:jc w:val="center"/>
        <w:rPr>
          <w:b/>
          <w:sz w:val="32"/>
        </w:rPr>
      </w:pPr>
    </w:p>
    <w:p w:rsidR="00D23282" w:rsidRDefault="00D23282" w:rsidP="00D23282">
      <w:pPr>
        <w:jc w:val="center"/>
        <w:rPr>
          <w:b/>
          <w:sz w:val="32"/>
        </w:rPr>
      </w:pPr>
    </w:p>
    <w:p w:rsidR="00D23282" w:rsidRDefault="00D23282" w:rsidP="00D23282">
      <w:pPr>
        <w:jc w:val="center"/>
        <w:rPr>
          <w:b/>
          <w:sz w:val="32"/>
        </w:rPr>
      </w:pPr>
    </w:p>
    <w:p w:rsidR="00D23282" w:rsidRDefault="00D23282" w:rsidP="00D23282">
      <w:pPr>
        <w:jc w:val="center"/>
        <w:rPr>
          <w:b/>
          <w:sz w:val="32"/>
        </w:rPr>
      </w:pPr>
    </w:p>
    <w:p w:rsidR="00D23282" w:rsidRDefault="00D23282" w:rsidP="00D23282">
      <w:pPr>
        <w:jc w:val="center"/>
        <w:rPr>
          <w:b/>
          <w:sz w:val="32"/>
        </w:rPr>
      </w:pPr>
    </w:p>
    <w:p w:rsidR="00D23282" w:rsidRDefault="00D23282" w:rsidP="00D23282">
      <w:pPr>
        <w:jc w:val="center"/>
        <w:rPr>
          <w:b/>
          <w:sz w:val="32"/>
        </w:rPr>
      </w:pPr>
    </w:p>
    <w:p w:rsidR="00D23282" w:rsidRDefault="00D23282" w:rsidP="00D23282">
      <w:pPr>
        <w:jc w:val="center"/>
        <w:rPr>
          <w:b/>
          <w:sz w:val="32"/>
        </w:rPr>
      </w:pPr>
    </w:p>
    <w:p w:rsidR="00D23282" w:rsidRDefault="00D23282" w:rsidP="00D23282">
      <w:pPr>
        <w:jc w:val="center"/>
        <w:rPr>
          <w:b/>
          <w:sz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23282" w:rsidTr="00D23282">
        <w:trPr>
          <w:trHeight w:val="2800"/>
        </w:trPr>
        <w:tc>
          <w:tcPr>
            <w:tcW w:w="5341" w:type="dxa"/>
          </w:tcPr>
          <w:p w:rsidR="00D23282" w:rsidRDefault="00D23282" w:rsidP="00D232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СОСТАВИЛ:</w:t>
            </w:r>
          </w:p>
          <w:p w:rsidR="00D23282" w:rsidRDefault="00D23282" w:rsidP="00D232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информатики и ИКТ: Синицына Е.А.</w:t>
            </w:r>
          </w:p>
          <w:p w:rsidR="00D23282" w:rsidRDefault="00D23282" w:rsidP="00D23282">
            <w:pPr>
              <w:jc w:val="center"/>
              <w:rPr>
                <w:b/>
                <w:sz w:val="24"/>
              </w:rPr>
            </w:pPr>
          </w:p>
          <w:p w:rsidR="00D23282" w:rsidRDefault="00D23282" w:rsidP="00D23282">
            <w:pPr>
              <w:jc w:val="center"/>
              <w:rPr>
                <w:b/>
                <w:sz w:val="24"/>
              </w:rPr>
            </w:pPr>
          </w:p>
          <w:p w:rsidR="00D23282" w:rsidRDefault="00D23282" w:rsidP="00D23282">
            <w:pPr>
              <w:jc w:val="center"/>
              <w:rPr>
                <w:b/>
                <w:sz w:val="24"/>
              </w:rPr>
            </w:pPr>
          </w:p>
          <w:p w:rsidR="00D23282" w:rsidRDefault="00D23282" w:rsidP="00D23282">
            <w:pPr>
              <w:jc w:val="center"/>
              <w:rPr>
                <w:b/>
                <w:sz w:val="24"/>
              </w:rPr>
            </w:pPr>
          </w:p>
          <w:p w:rsidR="00D23282" w:rsidRDefault="00D23282" w:rsidP="00D232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 зам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иректора по УР</w:t>
            </w:r>
          </w:p>
          <w:p w:rsidR="00D23282" w:rsidRPr="00043E93" w:rsidRDefault="00D23282" w:rsidP="00D232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___________________А.А. Петренко </w:t>
            </w:r>
          </w:p>
        </w:tc>
        <w:tc>
          <w:tcPr>
            <w:tcW w:w="5341" w:type="dxa"/>
          </w:tcPr>
          <w:p w:rsidR="00D23282" w:rsidRDefault="00D23282" w:rsidP="00D232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УТВЕРЖДЕНО:</w:t>
            </w:r>
          </w:p>
          <w:p w:rsidR="00D23282" w:rsidRDefault="00D23282" w:rsidP="00D232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 заседании МО учителем математики, </w:t>
            </w:r>
          </w:p>
          <w:p w:rsidR="00D23282" w:rsidRDefault="00D23282" w:rsidP="00D232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физики, информатики МОУ СОШ №8</w:t>
            </w:r>
          </w:p>
          <w:p w:rsidR="00D23282" w:rsidRDefault="00D23282" w:rsidP="00D232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 №</w:t>
            </w:r>
            <w:proofErr w:type="spellStart"/>
            <w:r>
              <w:rPr>
                <w:b/>
                <w:sz w:val="24"/>
              </w:rPr>
              <w:t>___от</w:t>
            </w:r>
            <w:proofErr w:type="spellEnd"/>
            <w:r>
              <w:rPr>
                <w:b/>
                <w:sz w:val="24"/>
              </w:rPr>
              <w:t xml:space="preserve"> «___» ____20___г.</w:t>
            </w:r>
          </w:p>
          <w:p w:rsidR="00D23282" w:rsidRDefault="00D23282" w:rsidP="00D23282">
            <w:pPr>
              <w:jc w:val="center"/>
              <w:rPr>
                <w:b/>
                <w:sz w:val="24"/>
              </w:rPr>
            </w:pPr>
          </w:p>
          <w:p w:rsidR="00D23282" w:rsidRDefault="00D23282" w:rsidP="00D23282">
            <w:pPr>
              <w:jc w:val="center"/>
              <w:rPr>
                <w:b/>
                <w:sz w:val="24"/>
              </w:rPr>
            </w:pPr>
          </w:p>
          <w:p w:rsidR="00D23282" w:rsidRDefault="00D23282" w:rsidP="00D23282">
            <w:pPr>
              <w:jc w:val="center"/>
              <w:rPr>
                <w:b/>
                <w:sz w:val="24"/>
              </w:rPr>
            </w:pPr>
          </w:p>
          <w:p w:rsidR="00D23282" w:rsidRDefault="00D23282" w:rsidP="00D232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D23282" w:rsidRDefault="00D23282" w:rsidP="00D232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 школы </w:t>
            </w:r>
            <w:proofErr w:type="spellStart"/>
            <w:r>
              <w:rPr>
                <w:b/>
                <w:sz w:val="24"/>
              </w:rPr>
              <w:t>____________Л.В.Бородина</w:t>
            </w:r>
            <w:proofErr w:type="spellEnd"/>
          </w:p>
          <w:p w:rsidR="00D23282" w:rsidRPr="00043E93" w:rsidRDefault="00D23282" w:rsidP="00D23282">
            <w:pPr>
              <w:rPr>
                <w:b/>
                <w:sz w:val="24"/>
              </w:rPr>
            </w:pPr>
          </w:p>
        </w:tc>
      </w:tr>
    </w:tbl>
    <w:p w:rsidR="00D23282" w:rsidRPr="00043E93" w:rsidRDefault="00D23282" w:rsidP="00D23282">
      <w:pPr>
        <w:jc w:val="center"/>
        <w:rPr>
          <w:b/>
          <w:sz w:val="32"/>
        </w:rPr>
      </w:pPr>
    </w:p>
    <w:p w:rsidR="00D23282" w:rsidRPr="00667EE7" w:rsidRDefault="00D23282" w:rsidP="00D23282">
      <w:pPr>
        <w:rPr>
          <w:sz w:val="28"/>
          <w:szCs w:val="28"/>
        </w:rPr>
      </w:pPr>
    </w:p>
    <w:p w:rsidR="00D23282" w:rsidRPr="00667EE7" w:rsidRDefault="00D23282" w:rsidP="00D23282">
      <w:pPr>
        <w:rPr>
          <w:sz w:val="28"/>
          <w:szCs w:val="28"/>
        </w:rPr>
      </w:pPr>
    </w:p>
    <w:p w:rsidR="00D23282" w:rsidRPr="00667EE7" w:rsidRDefault="00D23282" w:rsidP="00D23282">
      <w:pPr>
        <w:rPr>
          <w:sz w:val="28"/>
          <w:szCs w:val="28"/>
        </w:rPr>
      </w:pPr>
    </w:p>
    <w:p w:rsidR="00D23282" w:rsidRPr="00667EE7" w:rsidRDefault="00D23282" w:rsidP="00D23282">
      <w:pPr>
        <w:rPr>
          <w:sz w:val="28"/>
          <w:szCs w:val="28"/>
        </w:rPr>
      </w:pPr>
    </w:p>
    <w:p w:rsidR="00D23282" w:rsidRDefault="00D23282" w:rsidP="00D23282">
      <w:pPr>
        <w:rPr>
          <w:sz w:val="28"/>
          <w:szCs w:val="28"/>
        </w:rPr>
      </w:pPr>
    </w:p>
    <w:p w:rsidR="00D23282" w:rsidRDefault="00D23282" w:rsidP="00D23282">
      <w:pPr>
        <w:rPr>
          <w:sz w:val="28"/>
          <w:szCs w:val="28"/>
        </w:rPr>
      </w:pPr>
    </w:p>
    <w:p w:rsidR="00D23282" w:rsidRDefault="00D23282" w:rsidP="00D23282">
      <w:pPr>
        <w:rPr>
          <w:sz w:val="28"/>
          <w:szCs w:val="28"/>
        </w:rPr>
      </w:pPr>
    </w:p>
    <w:p w:rsidR="00D23282" w:rsidRDefault="00D23282" w:rsidP="00D23282">
      <w:pPr>
        <w:rPr>
          <w:sz w:val="28"/>
          <w:szCs w:val="28"/>
        </w:rPr>
      </w:pPr>
    </w:p>
    <w:p w:rsidR="00D23282" w:rsidRDefault="00D23282" w:rsidP="00D23282">
      <w:pPr>
        <w:rPr>
          <w:sz w:val="28"/>
          <w:szCs w:val="28"/>
        </w:rPr>
      </w:pPr>
    </w:p>
    <w:p w:rsidR="00D23282" w:rsidRDefault="00D23282" w:rsidP="00D23282">
      <w:pPr>
        <w:rPr>
          <w:sz w:val="28"/>
          <w:szCs w:val="28"/>
        </w:rPr>
      </w:pPr>
    </w:p>
    <w:p w:rsidR="00D23282" w:rsidRDefault="00D23282" w:rsidP="00D23282">
      <w:pPr>
        <w:rPr>
          <w:sz w:val="28"/>
          <w:szCs w:val="28"/>
        </w:rPr>
      </w:pPr>
    </w:p>
    <w:p w:rsidR="00D23282" w:rsidRPr="00D23282" w:rsidRDefault="00D23282" w:rsidP="00D23282">
      <w:pPr>
        <w:jc w:val="center"/>
        <w:rPr>
          <w:sz w:val="24"/>
          <w:szCs w:val="28"/>
        </w:rPr>
      </w:pPr>
      <w:r w:rsidRPr="00D23282">
        <w:rPr>
          <w:sz w:val="24"/>
          <w:szCs w:val="28"/>
        </w:rPr>
        <w:t xml:space="preserve">с. Грушевское </w:t>
      </w:r>
    </w:p>
    <w:p w:rsidR="00D23282" w:rsidRPr="00D23282" w:rsidRDefault="00D23282" w:rsidP="00D23282">
      <w:pPr>
        <w:jc w:val="center"/>
        <w:rPr>
          <w:sz w:val="24"/>
          <w:szCs w:val="28"/>
        </w:rPr>
      </w:pPr>
      <w:r w:rsidRPr="00D23282">
        <w:rPr>
          <w:sz w:val="24"/>
          <w:szCs w:val="28"/>
        </w:rPr>
        <w:t>2019 – 2020 учебный год</w:t>
      </w:r>
    </w:p>
    <w:p w:rsidR="00D23282" w:rsidRDefault="00D23282" w:rsidP="00115EB7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D23282" w:rsidRDefault="00D23282" w:rsidP="00115EB7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056AB2" w:rsidRPr="00115EB7" w:rsidRDefault="00056AB2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rFonts w:eastAsia="Calibri"/>
          <w:sz w:val="24"/>
          <w:szCs w:val="24"/>
          <w:lang w:eastAsia="en-US"/>
        </w:rPr>
        <w:t>Рабочая программа разработана на осно</w:t>
      </w:r>
      <w:r w:rsidR="00115EB7" w:rsidRPr="00115EB7">
        <w:rPr>
          <w:rFonts w:eastAsia="Calibri"/>
          <w:sz w:val="24"/>
          <w:szCs w:val="24"/>
          <w:lang w:eastAsia="en-US"/>
        </w:rPr>
        <w:t>ве Программы  по информатике 11 класс</w:t>
      </w:r>
      <w:r w:rsidRPr="00115EB7">
        <w:rPr>
          <w:rFonts w:eastAsia="Calibri"/>
          <w:sz w:val="24"/>
          <w:szCs w:val="24"/>
          <w:lang w:eastAsia="en-US"/>
        </w:rPr>
        <w:t xml:space="preserve"> Л.Л.</w:t>
      </w:r>
      <w:r w:rsidR="00D2328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15EB7">
        <w:rPr>
          <w:rFonts w:eastAsia="Calibri"/>
          <w:sz w:val="24"/>
          <w:szCs w:val="24"/>
          <w:lang w:eastAsia="en-US"/>
        </w:rPr>
        <w:t>Босовой</w:t>
      </w:r>
      <w:proofErr w:type="spellEnd"/>
      <w:r w:rsidRPr="00115EB7">
        <w:rPr>
          <w:rFonts w:eastAsia="Calibri"/>
          <w:sz w:val="24"/>
          <w:szCs w:val="24"/>
          <w:lang w:eastAsia="en-US"/>
        </w:rPr>
        <w:t>.</w:t>
      </w:r>
      <w:r w:rsidRPr="00115EB7">
        <w:rPr>
          <w:sz w:val="24"/>
          <w:szCs w:val="24"/>
        </w:rPr>
        <w:t xml:space="preserve"> Курс рассчитан на 34 часа, 1 раз в неделю.</w:t>
      </w:r>
    </w:p>
    <w:p w:rsidR="00056AB2" w:rsidRPr="00115EB7" w:rsidRDefault="00056AB2" w:rsidP="00115EB7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056AB2" w:rsidRPr="00115EB7" w:rsidRDefault="00056AB2" w:rsidP="00115EB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15EB7">
        <w:rPr>
          <w:b/>
          <w:bCs/>
          <w:sz w:val="24"/>
          <w:szCs w:val="24"/>
        </w:rPr>
        <w:t>Рабочая программа включает разделы:</w:t>
      </w:r>
    </w:p>
    <w:p w:rsidR="00056AB2" w:rsidRPr="00115EB7" w:rsidRDefault="00056AB2" w:rsidP="00115EB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napToGrid/>
        <w:spacing w:line="360" w:lineRule="auto"/>
        <w:ind w:left="567" w:firstLine="0"/>
        <w:rPr>
          <w:bCs/>
          <w:sz w:val="24"/>
          <w:szCs w:val="24"/>
        </w:rPr>
      </w:pPr>
      <w:r w:rsidRPr="00115EB7">
        <w:rPr>
          <w:bCs/>
          <w:sz w:val="24"/>
          <w:szCs w:val="24"/>
        </w:rPr>
        <w:t>пояснительная записка</w:t>
      </w:r>
    </w:p>
    <w:p w:rsidR="00056AB2" w:rsidRPr="00115EB7" w:rsidRDefault="00056AB2" w:rsidP="00115EB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napToGrid/>
        <w:spacing w:line="360" w:lineRule="auto"/>
        <w:ind w:left="567" w:firstLine="0"/>
        <w:rPr>
          <w:bCs/>
          <w:sz w:val="24"/>
          <w:szCs w:val="24"/>
        </w:rPr>
      </w:pPr>
      <w:r w:rsidRPr="00115EB7">
        <w:rPr>
          <w:bCs/>
          <w:sz w:val="24"/>
          <w:szCs w:val="24"/>
        </w:rPr>
        <w:t>общая характеристика учебного предмета</w:t>
      </w:r>
    </w:p>
    <w:p w:rsidR="00056AB2" w:rsidRPr="00115EB7" w:rsidRDefault="00056AB2" w:rsidP="00115EB7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ind w:left="567" w:firstLine="0"/>
        <w:rPr>
          <w:bCs/>
          <w:sz w:val="24"/>
          <w:szCs w:val="24"/>
        </w:rPr>
      </w:pPr>
      <w:r w:rsidRPr="00115EB7">
        <w:rPr>
          <w:bCs/>
          <w:sz w:val="24"/>
          <w:szCs w:val="24"/>
        </w:rPr>
        <w:t>результаты освоения информатики.</w:t>
      </w:r>
    </w:p>
    <w:p w:rsidR="00056AB2" w:rsidRPr="00115EB7" w:rsidRDefault="00056AB2" w:rsidP="00115EB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napToGrid/>
        <w:spacing w:line="360" w:lineRule="auto"/>
        <w:ind w:left="567" w:firstLine="0"/>
        <w:rPr>
          <w:bCs/>
          <w:sz w:val="24"/>
          <w:szCs w:val="24"/>
        </w:rPr>
      </w:pPr>
      <w:r w:rsidRPr="00115EB7">
        <w:rPr>
          <w:bCs/>
          <w:sz w:val="24"/>
          <w:szCs w:val="24"/>
        </w:rPr>
        <w:t>содержание учебного предмета</w:t>
      </w:r>
    </w:p>
    <w:p w:rsidR="00056AB2" w:rsidRPr="00115EB7" w:rsidRDefault="00056AB2" w:rsidP="00115EB7">
      <w:pPr>
        <w:numPr>
          <w:ilvl w:val="0"/>
          <w:numId w:val="9"/>
        </w:numPr>
        <w:tabs>
          <w:tab w:val="left" w:pos="851"/>
        </w:tabs>
        <w:snapToGrid/>
        <w:spacing w:line="360" w:lineRule="auto"/>
        <w:ind w:left="567" w:firstLine="0"/>
        <w:rPr>
          <w:bCs/>
          <w:sz w:val="24"/>
          <w:szCs w:val="24"/>
        </w:rPr>
      </w:pPr>
      <w:r w:rsidRPr="00115EB7">
        <w:rPr>
          <w:bCs/>
          <w:sz w:val="24"/>
          <w:szCs w:val="24"/>
        </w:rPr>
        <w:t>учебно-тематическое планирование</w:t>
      </w:r>
    </w:p>
    <w:p w:rsidR="00056AB2" w:rsidRPr="00115EB7" w:rsidRDefault="00056AB2" w:rsidP="00115EB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napToGrid/>
        <w:spacing w:line="360" w:lineRule="auto"/>
        <w:ind w:left="567" w:firstLine="0"/>
        <w:rPr>
          <w:rStyle w:val="dash041e005f0431005f044b005f0447005f043d005f044b005f0439005f005fchar1char1"/>
          <w:bCs/>
        </w:rPr>
      </w:pPr>
      <w:r w:rsidRPr="00115EB7">
        <w:rPr>
          <w:rStyle w:val="dash041e005f0431005f044b005f0447005f043d005f044b005f0439005f005fchar1char1"/>
        </w:rPr>
        <w:t>планируемые результаты изучения информатики</w:t>
      </w:r>
    </w:p>
    <w:p w:rsidR="00056AB2" w:rsidRPr="00115EB7" w:rsidRDefault="00056AB2" w:rsidP="00115EB7">
      <w:pPr>
        <w:pStyle w:val="a7"/>
        <w:numPr>
          <w:ilvl w:val="0"/>
          <w:numId w:val="9"/>
        </w:numPr>
        <w:tabs>
          <w:tab w:val="left" w:pos="851"/>
        </w:tabs>
        <w:spacing w:after="0" w:line="360" w:lineRule="auto"/>
        <w:ind w:left="567" w:firstLine="0"/>
      </w:pPr>
      <w:r w:rsidRPr="00115EB7">
        <w:t>критерии и нормы оценки знаний умений и навыков обучающихся</w:t>
      </w:r>
    </w:p>
    <w:p w:rsidR="00056AB2" w:rsidRPr="00115EB7" w:rsidRDefault="00056AB2" w:rsidP="00115EB7">
      <w:pPr>
        <w:pStyle w:val="a7"/>
        <w:numPr>
          <w:ilvl w:val="0"/>
          <w:numId w:val="9"/>
        </w:numPr>
        <w:tabs>
          <w:tab w:val="left" w:pos="851"/>
        </w:tabs>
        <w:spacing w:after="0" w:line="360" w:lineRule="auto"/>
        <w:ind w:left="567" w:firstLine="0"/>
      </w:pPr>
      <w:r w:rsidRPr="00115EB7">
        <w:t>перечень учебно-методического и программного обеспеч</w:t>
      </w:r>
      <w:r w:rsidR="00115EB7" w:rsidRPr="00115EB7">
        <w:t>ения по информатике и икт для 11</w:t>
      </w:r>
      <w:r w:rsidRPr="00115EB7">
        <w:t xml:space="preserve"> класса.</w:t>
      </w:r>
    </w:p>
    <w:p w:rsidR="00612DF8" w:rsidRPr="00115EB7" w:rsidRDefault="00056AB2" w:rsidP="00115EB7">
      <w:pPr>
        <w:pStyle w:val="a4"/>
        <w:numPr>
          <w:ilvl w:val="0"/>
          <w:numId w:val="9"/>
        </w:numPr>
        <w:spacing w:line="360" w:lineRule="auto"/>
        <w:ind w:left="709" w:hanging="213"/>
        <w:rPr>
          <w:b/>
          <w:sz w:val="24"/>
          <w:szCs w:val="24"/>
        </w:rPr>
      </w:pPr>
      <w:r w:rsidRPr="00115EB7">
        <w:rPr>
          <w:bCs/>
          <w:sz w:val="24"/>
          <w:szCs w:val="24"/>
        </w:rPr>
        <w:t>календарно-тематическое планирование</w:t>
      </w:r>
    </w:p>
    <w:p w:rsidR="00056AB2" w:rsidRPr="00115EB7" w:rsidRDefault="00056AB2" w:rsidP="00115EB7">
      <w:pPr>
        <w:spacing w:line="360" w:lineRule="auto"/>
        <w:ind w:left="1260"/>
        <w:rPr>
          <w:b/>
          <w:sz w:val="24"/>
          <w:szCs w:val="24"/>
        </w:rPr>
      </w:pPr>
    </w:p>
    <w:p w:rsidR="00612DF8" w:rsidRPr="00115EB7" w:rsidRDefault="00612DF8" w:rsidP="00115EB7">
      <w:pPr>
        <w:numPr>
          <w:ilvl w:val="0"/>
          <w:numId w:val="10"/>
        </w:numPr>
        <w:spacing w:line="360" w:lineRule="auto"/>
        <w:jc w:val="center"/>
        <w:rPr>
          <w:b/>
          <w:sz w:val="24"/>
          <w:szCs w:val="24"/>
        </w:rPr>
      </w:pPr>
      <w:r w:rsidRPr="00115EB7">
        <w:rPr>
          <w:b/>
          <w:sz w:val="24"/>
          <w:szCs w:val="24"/>
        </w:rPr>
        <w:t>ПОЯСНИТЕЛЬНАЯ ЗАПИСКА.</w:t>
      </w:r>
    </w:p>
    <w:p w:rsidR="00612DF8" w:rsidRPr="00115EB7" w:rsidRDefault="00612DF8" w:rsidP="00115EB7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0D6031" w:rsidRPr="00115EB7" w:rsidRDefault="000D6031" w:rsidP="00115EB7">
      <w:pPr>
        <w:spacing w:line="360" w:lineRule="auto"/>
        <w:ind w:firstLine="540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Программа по информатике для старшей школы составлена в соответствии </w:t>
      </w:r>
      <w:proofErr w:type="gramStart"/>
      <w:r w:rsidRPr="00115EB7">
        <w:rPr>
          <w:sz w:val="24"/>
          <w:szCs w:val="24"/>
        </w:rPr>
        <w:t>с</w:t>
      </w:r>
      <w:proofErr w:type="gramEnd"/>
      <w:r w:rsidRPr="00115EB7">
        <w:rPr>
          <w:sz w:val="24"/>
          <w:szCs w:val="24"/>
        </w:rPr>
        <w:t xml:space="preserve">: </w:t>
      </w:r>
    </w:p>
    <w:p w:rsidR="000D6031" w:rsidRPr="00115EB7" w:rsidRDefault="000D6031" w:rsidP="00115EB7">
      <w:pPr>
        <w:pStyle w:val="a4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0D6031" w:rsidRPr="00115EB7" w:rsidRDefault="000D6031" w:rsidP="00115EB7">
      <w:pPr>
        <w:pStyle w:val="a4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примерной основной образовательной программы среднего общего образования (</w:t>
      </w:r>
      <w:proofErr w:type="gramStart"/>
      <w:r w:rsidRPr="00115EB7">
        <w:rPr>
          <w:sz w:val="24"/>
          <w:szCs w:val="24"/>
        </w:rPr>
        <w:t>одобрена</w:t>
      </w:r>
      <w:proofErr w:type="gramEnd"/>
      <w:r w:rsidRPr="00115EB7">
        <w:rPr>
          <w:sz w:val="24"/>
          <w:szCs w:val="24"/>
        </w:rPr>
        <w:t xml:space="preserve"> решением федерального учебно-методического объединения по общему образованию; протокол от 28 июня 2016 г. № 2/16-з). </w:t>
      </w:r>
    </w:p>
    <w:p w:rsidR="00136EE2" w:rsidRPr="00115EB7" w:rsidRDefault="000D6031" w:rsidP="00115EB7">
      <w:pPr>
        <w:spacing w:line="360" w:lineRule="auto"/>
        <w:ind w:firstLine="540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 </w:t>
      </w:r>
    </w:p>
    <w:p w:rsidR="000D6031" w:rsidRPr="00115EB7" w:rsidRDefault="000D6031" w:rsidP="00115EB7">
      <w:pPr>
        <w:spacing w:line="360" w:lineRule="auto"/>
        <w:ind w:firstLine="540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115EB7">
        <w:rPr>
          <w:sz w:val="24"/>
          <w:szCs w:val="24"/>
        </w:rPr>
        <w:t>Программа является ключевым компонентом учебно-методического комплекта по информатике для основной школы (авторы Л. Л. Босова, А. Ю. Босова; издательство «БИНОМ.</w:t>
      </w:r>
      <w:proofErr w:type="gramEnd"/>
      <w:r w:rsidRPr="00115EB7">
        <w:rPr>
          <w:sz w:val="24"/>
          <w:szCs w:val="24"/>
        </w:rPr>
        <w:t xml:space="preserve"> </w:t>
      </w:r>
      <w:proofErr w:type="gramStart"/>
      <w:r w:rsidRPr="00115EB7">
        <w:rPr>
          <w:sz w:val="24"/>
          <w:szCs w:val="24"/>
        </w:rPr>
        <w:t>Лаборатория знаний»).</w:t>
      </w:r>
      <w:proofErr w:type="gramEnd"/>
    </w:p>
    <w:p w:rsidR="00056AB2" w:rsidRPr="00115EB7" w:rsidRDefault="00056AB2" w:rsidP="00115EB7">
      <w:pPr>
        <w:tabs>
          <w:tab w:val="left" w:pos="851"/>
        </w:tabs>
        <w:autoSpaceDE w:val="0"/>
        <w:autoSpaceDN w:val="0"/>
        <w:adjustRightInd w:val="0"/>
        <w:snapToGrid/>
        <w:spacing w:line="360" w:lineRule="auto"/>
        <w:ind w:left="567"/>
        <w:rPr>
          <w:bCs/>
          <w:sz w:val="24"/>
          <w:szCs w:val="24"/>
        </w:rPr>
      </w:pPr>
    </w:p>
    <w:p w:rsidR="000D6031" w:rsidRPr="00115EB7" w:rsidRDefault="000D6031" w:rsidP="00115EB7">
      <w:pPr>
        <w:spacing w:line="360" w:lineRule="auto"/>
        <w:ind w:firstLine="540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11 классах должно обеспечить: </w:t>
      </w:r>
    </w:p>
    <w:p w:rsidR="000D6031" w:rsidRPr="00115EB7" w:rsidRDefault="000D6031" w:rsidP="00115EB7">
      <w:pPr>
        <w:pStyle w:val="a4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proofErr w:type="spellStart"/>
      <w:r w:rsidRPr="00115EB7">
        <w:rPr>
          <w:sz w:val="24"/>
          <w:szCs w:val="24"/>
        </w:rPr>
        <w:t>сформированность</w:t>
      </w:r>
      <w:proofErr w:type="spellEnd"/>
      <w:r w:rsidRPr="00115EB7">
        <w:rPr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0D6031" w:rsidRPr="00115EB7" w:rsidRDefault="000D6031" w:rsidP="00115EB7">
      <w:pPr>
        <w:pStyle w:val="a4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proofErr w:type="spellStart"/>
      <w:r w:rsidRPr="00115EB7">
        <w:rPr>
          <w:sz w:val="24"/>
          <w:szCs w:val="24"/>
        </w:rPr>
        <w:t>сформированность</w:t>
      </w:r>
      <w:proofErr w:type="spellEnd"/>
      <w:r w:rsidRPr="00115EB7">
        <w:rPr>
          <w:sz w:val="24"/>
          <w:szCs w:val="24"/>
        </w:rPr>
        <w:t xml:space="preserve"> основ логического и алгоритмического мышления; </w:t>
      </w:r>
    </w:p>
    <w:p w:rsidR="000D6031" w:rsidRPr="00115EB7" w:rsidRDefault="000D6031" w:rsidP="00115EB7">
      <w:pPr>
        <w:pStyle w:val="a4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proofErr w:type="spellStart"/>
      <w:r w:rsidRPr="00115EB7">
        <w:rPr>
          <w:sz w:val="24"/>
          <w:szCs w:val="24"/>
        </w:rPr>
        <w:t>сформированность</w:t>
      </w:r>
      <w:proofErr w:type="spellEnd"/>
      <w:r w:rsidRPr="00115EB7">
        <w:rPr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0D6031" w:rsidRPr="00115EB7" w:rsidRDefault="000D6031" w:rsidP="00115EB7">
      <w:pPr>
        <w:pStyle w:val="a4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proofErr w:type="spellStart"/>
      <w:r w:rsidRPr="00115EB7">
        <w:rPr>
          <w:sz w:val="24"/>
          <w:szCs w:val="24"/>
        </w:rPr>
        <w:t>сформированность</w:t>
      </w:r>
      <w:proofErr w:type="spellEnd"/>
      <w:r w:rsidRPr="00115EB7">
        <w:rPr>
          <w:sz w:val="24"/>
          <w:szCs w:val="24"/>
        </w:rPr>
        <w:t xml:space="preserve"> представлений о влиянии информационных технологий на жизнь человека в обществе; </w:t>
      </w:r>
    </w:p>
    <w:p w:rsidR="000D6031" w:rsidRPr="00115EB7" w:rsidRDefault="000D6031" w:rsidP="00115EB7">
      <w:pPr>
        <w:pStyle w:val="a4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proofErr w:type="gramStart"/>
      <w:r w:rsidRPr="00115EB7">
        <w:rPr>
          <w:sz w:val="24"/>
          <w:szCs w:val="24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  <w:proofErr w:type="gramEnd"/>
    </w:p>
    <w:p w:rsidR="000D6031" w:rsidRPr="00115EB7" w:rsidRDefault="000D6031" w:rsidP="00115EB7">
      <w:pPr>
        <w:pStyle w:val="a4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принятие правовых и этических аспектов информационных технологий; </w:t>
      </w:r>
    </w:p>
    <w:p w:rsidR="000D6031" w:rsidRPr="00115EB7" w:rsidRDefault="000D6031" w:rsidP="00115EB7">
      <w:pPr>
        <w:pStyle w:val="a4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0D6031" w:rsidRPr="00115EB7" w:rsidRDefault="000D6031" w:rsidP="00115EB7">
      <w:pPr>
        <w:pStyle w:val="a4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B02BF" w:rsidRPr="00115EB7" w:rsidRDefault="001B02BF" w:rsidP="00115EB7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</w:p>
    <w:p w:rsidR="00612DF8" w:rsidRPr="00115EB7" w:rsidRDefault="00612DF8" w:rsidP="00115EB7">
      <w:pPr>
        <w:numPr>
          <w:ilvl w:val="0"/>
          <w:numId w:val="10"/>
        </w:num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115EB7">
        <w:rPr>
          <w:b/>
          <w:bCs/>
          <w:sz w:val="24"/>
          <w:szCs w:val="24"/>
        </w:rPr>
        <w:t>ОБЩАЯ ХАРАКТЕРИСТИКА ИЗУЧАЕМОГО ПРЕДМЕТА.</w:t>
      </w:r>
    </w:p>
    <w:p w:rsidR="00612DF8" w:rsidRPr="00115EB7" w:rsidRDefault="00612DF8" w:rsidP="00115EB7">
      <w:pPr>
        <w:shd w:val="clear" w:color="auto" w:fill="FFFFFF"/>
        <w:spacing w:line="360" w:lineRule="auto"/>
        <w:ind w:firstLine="720"/>
        <w:jc w:val="center"/>
        <w:rPr>
          <w:b/>
          <w:sz w:val="24"/>
          <w:szCs w:val="24"/>
        </w:rPr>
      </w:pPr>
    </w:p>
    <w:p w:rsidR="001B02BF" w:rsidRPr="00115EB7" w:rsidRDefault="001B02BF" w:rsidP="00115EB7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 Общеобразовательный предмет информатики отражает: </w:t>
      </w:r>
    </w:p>
    <w:p w:rsidR="001B02BF" w:rsidRPr="00115EB7" w:rsidRDefault="001B02BF" w:rsidP="00115EB7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851" w:hanging="284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1B02BF" w:rsidRPr="00115EB7" w:rsidRDefault="001B02BF" w:rsidP="00115EB7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851" w:hanging="284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основные области применения информатики, прежде всего информационные и коммуникационные технологии, управление и социальную сферу; </w:t>
      </w:r>
    </w:p>
    <w:p w:rsidR="001B02BF" w:rsidRPr="00115EB7" w:rsidRDefault="001B02BF" w:rsidP="00115EB7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851" w:hanging="284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междисциплинарный характер информатики и информационной деятельности. </w:t>
      </w:r>
    </w:p>
    <w:p w:rsidR="001B02BF" w:rsidRPr="00115EB7" w:rsidRDefault="001B02BF" w:rsidP="00115EB7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 </w:t>
      </w:r>
    </w:p>
    <w:p w:rsidR="00612DF8" w:rsidRPr="00115EB7" w:rsidRDefault="001B02BF" w:rsidP="00115EB7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1B02BF" w:rsidRPr="00115EB7" w:rsidRDefault="001B02BF" w:rsidP="00115EB7">
      <w:pPr>
        <w:shd w:val="clear" w:color="auto" w:fill="FFFFFF"/>
        <w:spacing w:line="360" w:lineRule="auto"/>
        <w:ind w:firstLine="720"/>
        <w:jc w:val="both"/>
        <w:rPr>
          <w:bCs/>
          <w:sz w:val="24"/>
          <w:szCs w:val="24"/>
        </w:rPr>
      </w:pPr>
    </w:p>
    <w:p w:rsidR="00612DF8" w:rsidRPr="00115EB7" w:rsidRDefault="00612DF8" w:rsidP="00115EB7">
      <w:pPr>
        <w:numPr>
          <w:ilvl w:val="0"/>
          <w:numId w:val="10"/>
        </w:num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115EB7">
        <w:rPr>
          <w:b/>
          <w:bCs/>
          <w:sz w:val="24"/>
          <w:szCs w:val="24"/>
        </w:rPr>
        <w:t>РЕЗУЛЬТАТЫ ОСВОЕНИЯ ИНФОРМАТИКИ.</w:t>
      </w:r>
    </w:p>
    <w:p w:rsidR="00612DF8" w:rsidRPr="00115EB7" w:rsidRDefault="00612DF8" w:rsidP="00115EB7">
      <w:pPr>
        <w:shd w:val="clear" w:color="auto" w:fill="FFFFFF"/>
        <w:spacing w:line="360" w:lineRule="auto"/>
        <w:ind w:firstLine="720"/>
        <w:jc w:val="center"/>
        <w:rPr>
          <w:b/>
          <w:sz w:val="24"/>
          <w:szCs w:val="24"/>
        </w:rPr>
      </w:pPr>
    </w:p>
    <w:p w:rsidR="001B02BF" w:rsidRPr="00115EB7" w:rsidRDefault="001B02BF" w:rsidP="00115EB7">
      <w:pPr>
        <w:snapToGrid/>
        <w:spacing w:line="360" w:lineRule="auto"/>
        <w:ind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B02BF" w:rsidRPr="00115EB7" w:rsidRDefault="001B02BF" w:rsidP="00115EB7">
      <w:pPr>
        <w:pStyle w:val="a4"/>
        <w:numPr>
          <w:ilvl w:val="0"/>
          <w:numId w:val="36"/>
        </w:numPr>
        <w:snapToGrid/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B02BF" w:rsidRPr="00115EB7" w:rsidRDefault="001B02BF" w:rsidP="00115EB7">
      <w:pPr>
        <w:pStyle w:val="a4"/>
        <w:numPr>
          <w:ilvl w:val="0"/>
          <w:numId w:val="36"/>
        </w:numPr>
        <w:snapToGrid/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1B02BF" w:rsidRPr="00115EB7" w:rsidRDefault="001B02BF" w:rsidP="00115EB7">
      <w:pPr>
        <w:pStyle w:val="a4"/>
        <w:numPr>
          <w:ilvl w:val="0"/>
          <w:numId w:val="36"/>
        </w:numPr>
        <w:snapToGrid/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1B02BF" w:rsidRPr="00115EB7" w:rsidRDefault="001B02BF" w:rsidP="00115EB7">
      <w:pPr>
        <w:pStyle w:val="a4"/>
        <w:snapToGrid/>
        <w:spacing w:line="360" w:lineRule="auto"/>
        <w:jc w:val="both"/>
        <w:rPr>
          <w:sz w:val="24"/>
          <w:szCs w:val="24"/>
        </w:rPr>
      </w:pPr>
    </w:p>
    <w:p w:rsidR="00612DF8" w:rsidRPr="00115EB7" w:rsidRDefault="00612DF8" w:rsidP="00115EB7">
      <w:pPr>
        <w:snapToGrid/>
        <w:spacing w:after="200" w:line="360" w:lineRule="auto"/>
        <w:jc w:val="center"/>
        <w:rPr>
          <w:b/>
          <w:sz w:val="24"/>
          <w:szCs w:val="24"/>
        </w:rPr>
      </w:pPr>
      <w:r w:rsidRPr="00115EB7">
        <w:rPr>
          <w:b/>
          <w:bCs/>
          <w:sz w:val="24"/>
          <w:szCs w:val="24"/>
          <w:lang w:val="en-US"/>
        </w:rPr>
        <w:t>I</w:t>
      </w:r>
      <w:r w:rsidRPr="00115EB7">
        <w:rPr>
          <w:b/>
          <w:sz w:val="24"/>
          <w:szCs w:val="24"/>
          <w:lang w:val="en-US"/>
        </w:rPr>
        <w:t>V</w:t>
      </w:r>
      <w:r w:rsidRPr="00115EB7">
        <w:rPr>
          <w:b/>
          <w:sz w:val="24"/>
          <w:szCs w:val="24"/>
        </w:rPr>
        <w:t>. СОДЕРЖАНИЕ УЧЕБНОГО ПРЕДМЕТА</w:t>
      </w:r>
    </w:p>
    <w:p w:rsidR="009B11CE" w:rsidRPr="00115EB7" w:rsidRDefault="001B02BF" w:rsidP="00115EB7">
      <w:pPr>
        <w:spacing w:before="120" w:line="360" w:lineRule="auto"/>
        <w:ind w:firstLine="709"/>
        <w:jc w:val="both"/>
        <w:rPr>
          <w:sz w:val="24"/>
          <w:szCs w:val="24"/>
        </w:rPr>
      </w:pPr>
      <w:proofErr w:type="gramStart"/>
      <w:r w:rsidRPr="00115EB7">
        <w:rPr>
          <w:sz w:val="24"/>
          <w:szCs w:val="24"/>
        </w:rPr>
        <w:t xml:space="preserve"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образования. </w:t>
      </w:r>
      <w:proofErr w:type="gramEnd"/>
    </w:p>
    <w:p w:rsidR="001B02BF" w:rsidRPr="00115EB7" w:rsidRDefault="001B02BF" w:rsidP="00115EB7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 Основные виды учебной деятельности по освоению содержания и формы организации учебных занятий указаны в разделе Тематическое планирование.</w:t>
      </w:r>
    </w:p>
    <w:p w:rsidR="009B11CE" w:rsidRPr="00115EB7" w:rsidRDefault="009B11CE" w:rsidP="00115EB7">
      <w:pPr>
        <w:tabs>
          <w:tab w:val="left" w:pos="3600"/>
        </w:tabs>
        <w:spacing w:line="360" w:lineRule="auto"/>
        <w:ind w:firstLine="708"/>
        <w:jc w:val="center"/>
        <w:rPr>
          <w:b/>
          <w:sz w:val="24"/>
          <w:szCs w:val="24"/>
        </w:rPr>
      </w:pPr>
    </w:p>
    <w:p w:rsidR="00136EE2" w:rsidRPr="00115EB7" w:rsidRDefault="00136EE2" w:rsidP="00115EB7">
      <w:pPr>
        <w:tabs>
          <w:tab w:val="left" w:pos="3600"/>
        </w:tabs>
        <w:spacing w:line="360" w:lineRule="auto"/>
        <w:ind w:firstLine="708"/>
        <w:jc w:val="center"/>
        <w:rPr>
          <w:b/>
          <w:sz w:val="24"/>
          <w:szCs w:val="24"/>
        </w:rPr>
      </w:pPr>
    </w:p>
    <w:p w:rsidR="00136EE2" w:rsidRPr="00115EB7" w:rsidRDefault="00136EE2" w:rsidP="00115EB7">
      <w:pPr>
        <w:tabs>
          <w:tab w:val="left" w:pos="3600"/>
        </w:tabs>
        <w:spacing w:line="360" w:lineRule="auto"/>
        <w:ind w:firstLine="708"/>
        <w:jc w:val="center"/>
        <w:rPr>
          <w:b/>
          <w:sz w:val="24"/>
          <w:szCs w:val="24"/>
        </w:rPr>
      </w:pPr>
    </w:p>
    <w:p w:rsidR="00136EE2" w:rsidRDefault="00136EE2" w:rsidP="00115EB7">
      <w:pPr>
        <w:tabs>
          <w:tab w:val="left" w:pos="3600"/>
        </w:tabs>
        <w:spacing w:line="360" w:lineRule="auto"/>
        <w:rPr>
          <w:b/>
          <w:sz w:val="24"/>
          <w:szCs w:val="24"/>
        </w:rPr>
      </w:pPr>
    </w:p>
    <w:p w:rsidR="00115EB7" w:rsidRDefault="00115EB7" w:rsidP="00115EB7">
      <w:pPr>
        <w:tabs>
          <w:tab w:val="left" w:pos="3600"/>
        </w:tabs>
        <w:spacing w:line="360" w:lineRule="auto"/>
        <w:rPr>
          <w:b/>
          <w:sz w:val="24"/>
          <w:szCs w:val="24"/>
        </w:rPr>
      </w:pPr>
    </w:p>
    <w:p w:rsidR="00115EB7" w:rsidRDefault="00115EB7" w:rsidP="00115EB7">
      <w:pPr>
        <w:tabs>
          <w:tab w:val="left" w:pos="3600"/>
        </w:tabs>
        <w:spacing w:line="360" w:lineRule="auto"/>
        <w:rPr>
          <w:b/>
          <w:sz w:val="24"/>
          <w:szCs w:val="24"/>
        </w:rPr>
      </w:pPr>
    </w:p>
    <w:p w:rsidR="00115EB7" w:rsidRDefault="00115EB7" w:rsidP="00115EB7">
      <w:pPr>
        <w:tabs>
          <w:tab w:val="left" w:pos="3600"/>
        </w:tabs>
        <w:spacing w:line="360" w:lineRule="auto"/>
        <w:rPr>
          <w:b/>
          <w:sz w:val="24"/>
          <w:szCs w:val="24"/>
        </w:rPr>
      </w:pPr>
    </w:p>
    <w:p w:rsidR="00115EB7" w:rsidRDefault="00115EB7" w:rsidP="00115EB7">
      <w:pPr>
        <w:tabs>
          <w:tab w:val="left" w:pos="3600"/>
        </w:tabs>
        <w:spacing w:line="360" w:lineRule="auto"/>
        <w:rPr>
          <w:b/>
          <w:sz w:val="24"/>
          <w:szCs w:val="24"/>
        </w:rPr>
      </w:pPr>
    </w:p>
    <w:p w:rsidR="00115EB7" w:rsidRDefault="00115EB7" w:rsidP="00115EB7">
      <w:pPr>
        <w:tabs>
          <w:tab w:val="left" w:pos="3600"/>
        </w:tabs>
        <w:spacing w:line="360" w:lineRule="auto"/>
        <w:rPr>
          <w:b/>
          <w:sz w:val="24"/>
          <w:szCs w:val="24"/>
        </w:rPr>
      </w:pPr>
    </w:p>
    <w:p w:rsidR="00BC002F" w:rsidRDefault="00BC002F" w:rsidP="00115EB7">
      <w:pPr>
        <w:tabs>
          <w:tab w:val="left" w:pos="3600"/>
        </w:tabs>
        <w:spacing w:line="360" w:lineRule="auto"/>
        <w:rPr>
          <w:b/>
          <w:sz w:val="24"/>
          <w:szCs w:val="24"/>
        </w:rPr>
      </w:pPr>
    </w:p>
    <w:p w:rsidR="00BC002F" w:rsidRPr="00115EB7" w:rsidRDefault="00BC002F" w:rsidP="00115EB7">
      <w:pPr>
        <w:tabs>
          <w:tab w:val="left" w:pos="3600"/>
        </w:tabs>
        <w:spacing w:line="360" w:lineRule="auto"/>
        <w:rPr>
          <w:b/>
          <w:sz w:val="24"/>
          <w:szCs w:val="24"/>
        </w:rPr>
      </w:pPr>
    </w:p>
    <w:p w:rsidR="00DC6D27" w:rsidRDefault="00115EB7" w:rsidP="00115EB7">
      <w:pPr>
        <w:tabs>
          <w:tab w:val="left" w:pos="3600"/>
        </w:tabs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115EB7" w:rsidRPr="00115EB7" w:rsidRDefault="00115EB7" w:rsidP="00115EB7">
      <w:pPr>
        <w:tabs>
          <w:tab w:val="left" w:pos="3600"/>
        </w:tabs>
        <w:spacing w:line="360" w:lineRule="auto"/>
        <w:ind w:firstLine="708"/>
        <w:jc w:val="center"/>
        <w:rPr>
          <w:b/>
          <w:sz w:val="24"/>
          <w:szCs w:val="24"/>
        </w:rPr>
      </w:pP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6"/>
        <w:gridCol w:w="5448"/>
      </w:tblGrid>
      <w:tr w:rsidR="00DC6D27" w:rsidRPr="00115EB7" w:rsidTr="00115EB7">
        <w:trPr>
          <w:trHeight w:val="146"/>
        </w:trPr>
        <w:tc>
          <w:tcPr>
            <w:tcW w:w="10894" w:type="dxa"/>
            <w:gridSpan w:val="2"/>
            <w:shd w:val="clear" w:color="auto" w:fill="auto"/>
          </w:tcPr>
          <w:p w:rsidR="00DC6D27" w:rsidRPr="00115EB7" w:rsidRDefault="00322B3F" w:rsidP="00115EB7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Обработка информации в электронных таблицах</w:t>
            </w:r>
          </w:p>
        </w:tc>
      </w:tr>
      <w:tr w:rsidR="00DC6D27" w:rsidRPr="00115EB7" w:rsidTr="00115EB7">
        <w:trPr>
          <w:trHeight w:val="4319"/>
        </w:trPr>
        <w:tc>
          <w:tcPr>
            <w:tcW w:w="5446" w:type="dxa"/>
            <w:shd w:val="clear" w:color="auto" w:fill="auto"/>
          </w:tcPr>
          <w:p w:rsidR="00DC6D27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5447" w:type="dxa"/>
            <w:shd w:val="clear" w:color="auto" w:fill="auto"/>
          </w:tcPr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Обработка информации в электронных таблицах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1. Табличный процессор. Основные сведения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1. Объекты табличного процессора и их свойства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2. Некоторые приёмы ввода и редактирования данных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3. Копирование и перемещение данных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2. Редактирование и форматирование в табличном процессоре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1. Редактирование книги и электронной таблицы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2. Форматирование объектов электронной таблицы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3. Встроенные функции и их использование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1. Общие сведения о функциях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2. Математические и статистические функции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3. Логические функции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4. Финансовые функции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5. Текстовые функции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4. Инструменты анализа данных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1. Диаграммы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2. Сортировка данных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3. Фильтрация данных</w:t>
            </w:r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4. Условное форматирование</w:t>
            </w:r>
          </w:p>
          <w:p w:rsidR="00DC6D27" w:rsidRPr="00115EB7" w:rsidRDefault="003B5FFD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5. Подбор параметра</w:t>
            </w:r>
          </w:p>
        </w:tc>
      </w:tr>
      <w:tr w:rsidR="00DC6D27" w:rsidRPr="00115EB7" w:rsidTr="00115EB7">
        <w:trPr>
          <w:trHeight w:val="146"/>
        </w:trPr>
        <w:tc>
          <w:tcPr>
            <w:tcW w:w="10894" w:type="dxa"/>
            <w:gridSpan w:val="2"/>
            <w:shd w:val="clear" w:color="auto" w:fill="auto"/>
          </w:tcPr>
          <w:p w:rsidR="00DC6D27" w:rsidRPr="00115EB7" w:rsidRDefault="00322B3F" w:rsidP="00115EB7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Алгоритмы и элементы программирования</w:t>
            </w:r>
          </w:p>
        </w:tc>
      </w:tr>
      <w:tr w:rsidR="00DC6D27" w:rsidRPr="00115EB7" w:rsidTr="00115EB7">
        <w:trPr>
          <w:trHeight w:val="2237"/>
        </w:trPr>
        <w:tc>
          <w:tcPr>
            <w:tcW w:w="5446" w:type="dxa"/>
            <w:shd w:val="clear" w:color="auto" w:fill="auto"/>
          </w:tcPr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</w:t>
            </w:r>
            <w:proofErr w:type="gramStart"/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исходных</w:t>
            </w:r>
            <w:proofErr w:type="gramEnd"/>
          </w:p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данных, при которых алгоритм может дать требуемый результат. </w:t>
            </w:r>
            <w:r w:rsidRPr="00115EB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Сложность вычисления: количество выполненных операций, размер используемой памяти;</w:t>
            </w:r>
          </w:p>
          <w:p w:rsidR="00DC6D27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b/>
                <w:sz w:val="24"/>
                <w:szCs w:val="24"/>
              </w:rPr>
            </w:pPr>
            <w:r w:rsidRPr="00115EB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зависимость вычислений от размера исходных данных</w:t>
            </w:r>
          </w:p>
        </w:tc>
        <w:tc>
          <w:tcPr>
            <w:tcW w:w="5447" w:type="dxa"/>
            <w:shd w:val="clear" w:color="auto" w:fill="auto"/>
          </w:tcPr>
          <w:p w:rsidR="003B5FFD" w:rsidRPr="00115EB7" w:rsidRDefault="003B5FFD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Алгоритмы и элементы</w:t>
            </w:r>
            <w:r w:rsidR="00811DF9"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программирования</w:t>
            </w:r>
          </w:p>
          <w:p w:rsidR="009766FC" w:rsidRPr="00115EB7" w:rsidRDefault="009766FC" w:rsidP="00115EB7">
            <w:pPr>
              <w:tabs>
                <w:tab w:val="left" w:pos="3600"/>
              </w:tabs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5 Основные сведения об алгоритмах</w:t>
            </w:r>
          </w:p>
          <w:p w:rsidR="009766FC" w:rsidRPr="00115EB7" w:rsidRDefault="009766FC" w:rsidP="00115EB7">
            <w:pPr>
              <w:tabs>
                <w:tab w:val="left" w:pos="3600"/>
              </w:tabs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6 Алгоритмические структуры</w:t>
            </w:r>
          </w:p>
          <w:p w:rsidR="009766FC" w:rsidRPr="00115EB7" w:rsidRDefault="009766FC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7(1, 2) Запись алгоритмов на языке программирования Паскаль</w:t>
            </w:r>
          </w:p>
          <w:p w:rsidR="009766FC" w:rsidRPr="00115EB7" w:rsidRDefault="009766FC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7 (3) Анализ программ с помощью трассировочных таблиц</w:t>
            </w:r>
          </w:p>
          <w:p w:rsidR="009766FC" w:rsidRPr="00115EB7" w:rsidRDefault="009766FC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7 (4) Функциональный подход к анализу программ</w:t>
            </w:r>
          </w:p>
          <w:p w:rsidR="009766FC" w:rsidRPr="00115EB7" w:rsidRDefault="009766FC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 xml:space="preserve">§ 8 Структурированные типы данных. Массивы </w:t>
            </w:r>
          </w:p>
          <w:p w:rsidR="009766FC" w:rsidRPr="00115EB7" w:rsidRDefault="009766FC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9 (1, 2) Структурное программирование</w:t>
            </w:r>
          </w:p>
          <w:p w:rsidR="009766FC" w:rsidRPr="00115EB7" w:rsidRDefault="009766FC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9 (3, 4) Рекурсивные алгоритмы</w:t>
            </w:r>
          </w:p>
          <w:p w:rsidR="003B5FFD" w:rsidRPr="00115EB7" w:rsidRDefault="003B5FFD" w:rsidP="00115EB7">
            <w:pPr>
              <w:tabs>
                <w:tab w:val="left" w:pos="36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C6D27" w:rsidRPr="00115EB7" w:rsidTr="00115EB7">
        <w:trPr>
          <w:trHeight w:val="146"/>
        </w:trPr>
        <w:tc>
          <w:tcPr>
            <w:tcW w:w="10894" w:type="dxa"/>
            <w:gridSpan w:val="2"/>
            <w:shd w:val="clear" w:color="auto" w:fill="auto"/>
          </w:tcPr>
          <w:p w:rsidR="00DC6D27" w:rsidRPr="00115EB7" w:rsidRDefault="00322B3F" w:rsidP="00115EB7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Информационное моделирование</w:t>
            </w:r>
          </w:p>
        </w:tc>
      </w:tr>
      <w:tr w:rsidR="00DC6D27" w:rsidRPr="00115EB7" w:rsidTr="00115EB7">
        <w:trPr>
          <w:trHeight w:val="1499"/>
        </w:trPr>
        <w:tc>
          <w:tcPr>
            <w:tcW w:w="5446" w:type="dxa"/>
            <w:shd w:val="clear" w:color="auto" w:fill="auto"/>
          </w:tcPr>
          <w:p w:rsidR="00E93FE4" w:rsidRPr="00115EB7" w:rsidRDefault="00E93FE4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Представление результатов моделирования в виде, удобном для</w:t>
            </w:r>
            <w:r w:rsidR="00DC513A"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восприятия человеком. Графическое представление данных (схемы, таблицы, графики).</w:t>
            </w:r>
          </w:p>
          <w:p w:rsidR="00DC6D27" w:rsidRPr="00115EB7" w:rsidRDefault="00E93FE4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Практическая работа с компьютерной моделью по выбранной теме.</w:t>
            </w:r>
            <w:r w:rsidR="00DC513A"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Анализ достоверности (правдоподобия) результатов экспериментов. </w:t>
            </w:r>
            <w:r w:rsidRPr="00115EB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5447" w:type="dxa"/>
            <w:shd w:val="clear" w:color="auto" w:fill="auto"/>
          </w:tcPr>
          <w:p w:rsidR="00DC6D27" w:rsidRPr="00115EB7" w:rsidRDefault="009766FC" w:rsidP="00115EB7">
            <w:pPr>
              <w:tabs>
                <w:tab w:val="left" w:pos="3600"/>
              </w:tabs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Информационное моделирование</w:t>
            </w:r>
          </w:p>
          <w:p w:rsidR="009766FC" w:rsidRPr="00115EB7" w:rsidRDefault="009766FC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10 Модели и моделирование</w:t>
            </w:r>
          </w:p>
          <w:p w:rsidR="009766FC" w:rsidRPr="00115EB7" w:rsidRDefault="009766FC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11.1 Моделирование на графах</w:t>
            </w:r>
          </w:p>
          <w:p w:rsidR="009766FC" w:rsidRPr="00115EB7" w:rsidRDefault="009766FC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11.2 Знакомство с теорией игр</w:t>
            </w:r>
          </w:p>
          <w:p w:rsidR="009766FC" w:rsidRPr="00115EB7" w:rsidRDefault="009766FC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12 (1, 2, 3) База данных как модель предметной области</w:t>
            </w:r>
          </w:p>
          <w:p w:rsidR="009766FC" w:rsidRPr="00115EB7" w:rsidRDefault="009766FC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12.4 Реляционные базы данных</w:t>
            </w:r>
          </w:p>
          <w:p w:rsidR="009766FC" w:rsidRPr="00115EB7" w:rsidRDefault="009766FC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13 Системы управления базами данных</w:t>
            </w:r>
          </w:p>
          <w:p w:rsidR="009766FC" w:rsidRPr="00115EB7" w:rsidRDefault="009766FC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13 Проектирование и разработка базы данных</w:t>
            </w:r>
          </w:p>
          <w:p w:rsidR="009766FC" w:rsidRPr="00115EB7" w:rsidRDefault="009766FC" w:rsidP="00115EB7">
            <w:pPr>
              <w:tabs>
                <w:tab w:val="left" w:pos="36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B5FFD" w:rsidRPr="00115EB7" w:rsidTr="00115EB7">
        <w:trPr>
          <w:trHeight w:val="146"/>
        </w:trPr>
        <w:tc>
          <w:tcPr>
            <w:tcW w:w="10894" w:type="dxa"/>
            <w:gridSpan w:val="2"/>
            <w:shd w:val="clear" w:color="auto" w:fill="auto"/>
          </w:tcPr>
          <w:p w:rsidR="003B5FFD" w:rsidRPr="00115EB7" w:rsidRDefault="003B5FFD" w:rsidP="00115EB7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Сетевые информационные технологии</w:t>
            </w:r>
          </w:p>
        </w:tc>
      </w:tr>
      <w:tr w:rsidR="00DC6D27" w:rsidRPr="00115EB7" w:rsidTr="00115EB7">
        <w:trPr>
          <w:trHeight w:val="3282"/>
        </w:trPr>
        <w:tc>
          <w:tcPr>
            <w:tcW w:w="5446" w:type="dxa"/>
            <w:shd w:val="clear" w:color="auto" w:fill="auto"/>
          </w:tcPr>
          <w:p w:rsidR="00E93FE4" w:rsidRPr="00115EB7" w:rsidRDefault="00E93FE4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      </w:r>
            <w:r w:rsidRPr="00115EB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Аппаратные компоненты компьютерных сетей. </w:t>
            </w:r>
            <w:proofErr w:type="spellStart"/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Веб-сайт</w:t>
            </w:r>
            <w:proofErr w:type="spellEnd"/>
            <w:r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. Страница. Взаимодействие </w:t>
            </w:r>
            <w:proofErr w:type="spellStart"/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ве</w:t>
            </w:r>
            <w:proofErr w:type="gramStart"/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proofErr w:type="spellEnd"/>
            <w:r w:rsidRPr="00115EB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End"/>
            <w:r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 страницы с сервером.</w:t>
            </w:r>
          </w:p>
          <w:p w:rsidR="00E93FE4" w:rsidRPr="00115EB7" w:rsidRDefault="00E93FE4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Динамические страницы. Разработка </w:t>
            </w:r>
            <w:proofErr w:type="spellStart"/>
            <w:proofErr w:type="gramStart"/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интернет-приложений</w:t>
            </w:r>
            <w:proofErr w:type="spellEnd"/>
            <w:proofErr w:type="gramEnd"/>
            <w:r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 (сайты).</w:t>
            </w:r>
          </w:p>
          <w:p w:rsidR="00E93FE4" w:rsidRPr="00115EB7" w:rsidRDefault="00E93FE4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Сетевое хранение данных. </w:t>
            </w:r>
            <w:r w:rsidRPr="00115EB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Облачные сервисы.</w:t>
            </w:r>
          </w:p>
          <w:p w:rsidR="00E93FE4" w:rsidRPr="00115EB7" w:rsidRDefault="00E93FE4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Деятельность в сети Интернет </w:t>
            </w: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Расширенный поиск информации в сети Интернет. Использование языков построения запросов. Другие виды деятельности в</w:t>
            </w:r>
            <w:r w:rsidR="00D2328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сети Интернет. </w:t>
            </w:r>
            <w:proofErr w:type="spellStart"/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Геолокационные</w:t>
            </w:r>
            <w:proofErr w:type="spellEnd"/>
            <w:r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DC6D27" w:rsidRPr="00115EB7" w:rsidRDefault="00E93FE4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торговля; бронирование билетов и гостиниц и т. п.</w:t>
            </w:r>
          </w:p>
        </w:tc>
        <w:tc>
          <w:tcPr>
            <w:tcW w:w="5447" w:type="dxa"/>
            <w:shd w:val="clear" w:color="auto" w:fill="auto"/>
          </w:tcPr>
          <w:p w:rsidR="00E93FE4" w:rsidRPr="00115EB7" w:rsidRDefault="00E93FE4" w:rsidP="00115EB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Сетевые информационные технологии</w:t>
            </w:r>
          </w:p>
          <w:p w:rsidR="00E93FE4" w:rsidRPr="00115EB7" w:rsidRDefault="00E93FE4" w:rsidP="00115EB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14.1–14.3 Основы построения компьютерных сетей</w:t>
            </w:r>
          </w:p>
          <w:p w:rsidR="00E93FE4" w:rsidRPr="00115EB7" w:rsidRDefault="00E93FE4" w:rsidP="00115EB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14.4</w:t>
            </w:r>
            <w:proofErr w:type="gramStart"/>
            <w:r w:rsidRPr="00115EB7">
              <w:rPr>
                <w:sz w:val="24"/>
                <w:szCs w:val="24"/>
              </w:rPr>
              <w:t xml:space="preserve"> К</w:t>
            </w:r>
            <w:proofErr w:type="gramEnd"/>
            <w:r w:rsidRPr="00115EB7">
              <w:rPr>
                <w:sz w:val="24"/>
                <w:szCs w:val="24"/>
              </w:rPr>
              <w:t>ак устроен Интернет</w:t>
            </w:r>
          </w:p>
          <w:p w:rsidR="00E93FE4" w:rsidRPr="00115EB7" w:rsidRDefault="00E93FE4" w:rsidP="00115EB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15 Службы Интернета</w:t>
            </w:r>
          </w:p>
          <w:p w:rsidR="00E93FE4" w:rsidRPr="00115EB7" w:rsidRDefault="00E93FE4" w:rsidP="00115EB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 xml:space="preserve">§ 16 Интернет как глобальная информационная система </w:t>
            </w:r>
          </w:p>
          <w:p w:rsidR="00E93FE4" w:rsidRPr="00115EB7" w:rsidRDefault="00E93FE4" w:rsidP="00115EB7">
            <w:pPr>
              <w:autoSpaceDE w:val="0"/>
              <w:autoSpaceDN w:val="0"/>
              <w:adjustRightInd w:val="0"/>
              <w:spacing w:line="360" w:lineRule="auto"/>
              <w:ind w:left="709"/>
              <w:rPr>
                <w:sz w:val="24"/>
                <w:szCs w:val="24"/>
              </w:rPr>
            </w:pPr>
          </w:p>
          <w:p w:rsidR="00DC6D27" w:rsidRPr="00115EB7" w:rsidRDefault="00DC6D27" w:rsidP="00115EB7">
            <w:pPr>
              <w:tabs>
                <w:tab w:val="left" w:pos="36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B5FFD" w:rsidRPr="00115EB7" w:rsidTr="00115EB7">
        <w:trPr>
          <w:trHeight w:val="146"/>
        </w:trPr>
        <w:tc>
          <w:tcPr>
            <w:tcW w:w="10894" w:type="dxa"/>
            <w:gridSpan w:val="2"/>
            <w:shd w:val="clear" w:color="auto" w:fill="auto"/>
          </w:tcPr>
          <w:p w:rsidR="003B5FFD" w:rsidRPr="00115EB7" w:rsidRDefault="003B5FFD" w:rsidP="00115EB7">
            <w:pPr>
              <w:tabs>
                <w:tab w:val="left" w:pos="36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Основы социальной информатики</w:t>
            </w:r>
          </w:p>
        </w:tc>
      </w:tr>
      <w:tr w:rsidR="003B5FFD" w:rsidRPr="00115EB7" w:rsidTr="00115EB7">
        <w:trPr>
          <w:trHeight w:val="1297"/>
        </w:trPr>
        <w:tc>
          <w:tcPr>
            <w:tcW w:w="5446" w:type="dxa"/>
            <w:shd w:val="clear" w:color="auto" w:fill="auto"/>
          </w:tcPr>
          <w:p w:rsidR="00E93FE4" w:rsidRPr="00115EB7" w:rsidRDefault="00E93FE4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Социальные сети — организация коллективного взаимодействия и обмена данными. </w:t>
            </w:r>
            <w:r w:rsidRPr="00115EB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Сетевой этикет: правила поведения в киберпространстве. </w:t>
            </w: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Проблема подлинности полученной информации</w:t>
            </w:r>
            <w:r w:rsidRPr="00115EB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 Информационная культура. Государственные</w:t>
            </w:r>
          </w:p>
          <w:p w:rsidR="00E93FE4" w:rsidRPr="00115EB7" w:rsidRDefault="00E93FE4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электронные сервисы и услуги. </w:t>
            </w: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Мобильные приложения. Открытые образовательные ресурсы</w:t>
            </w:r>
          </w:p>
          <w:p w:rsidR="00E93FE4" w:rsidRPr="00115EB7" w:rsidRDefault="00E93FE4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Средства защиты информации в 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      </w:r>
          </w:p>
          <w:p w:rsidR="003B5FFD" w:rsidRPr="00115EB7" w:rsidRDefault="00E93FE4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5447" w:type="dxa"/>
            <w:shd w:val="clear" w:color="auto" w:fill="auto"/>
          </w:tcPr>
          <w:p w:rsidR="00E93FE4" w:rsidRPr="00115EB7" w:rsidRDefault="00E93FE4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Основы социальной информатики</w:t>
            </w:r>
          </w:p>
          <w:p w:rsidR="00E93FE4" w:rsidRPr="00115EB7" w:rsidRDefault="00E93FE4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17 Информационное общество</w:t>
            </w:r>
          </w:p>
          <w:p w:rsidR="00E93FE4" w:rsidRPr="00115EB7" w:rsidRDefault="00E93FE4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18.1–18.3 Информационное право</w:t>
            </w:r>
          </w:p>
          <w:p w:rsidR="00E93FE4" w:rsidRPr="00115EB7" w:rsidRDefault="00E93FE4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§ 18.4 Информационная безопасность</w:t>
            </w:r>
          </w:p>
          <w:p w:rsidR="003B5FFD" w:rsidRPr="00115EB7" w:rsidRDefault="003B5FFD" w:rsidP="00115EB7">
            <w:pPr>
              <w:tabs>
                <w:tab w:val="left" w:pos="36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C6D27" w:rsidRPr="00115EB7" w:rsidRDefault="00DC6D27" w:rsidP="00115EB7">
      <w:pPr>
        <w:tabs>
          <w:tab w:val="left" w:pos="3600"/>
        </w:tabs>
        <w:spacing w:line="360" w:lineRule="auto"/>
        <w:ind w:firstLine="708"/>
        <w:jc w:val="both"/>
        <w:rPr>
          <w:b/>
          <w:sz w:val="24"/>
          <w:szCs w:val="24"/>
        </w:rPr>
      </w:pPr>
    </w:p>
    <w:p w:rsidR="00612DF8" w:rsidRPr="00115EB7" w:rsidRDefault="00612DF8" w:rsidP="00115EB7">
      <w:pPr>
        <w:snapToGrid/>
        <w:spacing w:line="360" w:lineRule="auto"/>
        <w:jc w:val="center"/>
        <w:rPr>
          <w:b/>
          <w:bCs/>
          <w:sz w:val="24"/>
          <w:szCs w:val="24"/>
        </w:rPr>
      </w:pPr>
      <w:r w:rsidRPr="00115EB7">
        <w:rPr>
          <w:b/>
          <w:sz w:val="24"/>
          <w:szCs w:val="24"/>
          <w:lang w:val="en-US"/>
        </w:rPr>
        <w:t>V</w:t>
      </w:r>
      <w:r w:rsidRPr="00115EB7">
        <w:rPr>
          <w:b/>
          <w:sz w:val="24"/>
          <w:szCs w:val="24"/>
        </w:rPr>
        <w:t xml:space="preserve">. </w:t>
      </w:r>
      <w:r w:rsidRPr="00115EB7">
        <w:rPr>
          <w:b/>
          <w:bCs/>
          <w:sz w:val="24"/>
          <w:szCs w:val="24"/>
        </w:rPr>
        <w:t>УЧЕБНО-ТЕМАТИЧЕСКОЕ ПЛАНИРОВАНИЕ</w:t>
      </w:r>
    </w:p>
    <w:p w:rsidR="00612DF8" w:rsidRPr="00115EB7" w:rsidRDefault="00612DF8" w:rsidP="00115EB7">
      <w:pPr>
        <w:spacing w:after="200" w:line="360" w:lineRule="auto"/>
        <w:jc w:val="center"/>
        <w:rPr>
          <w:b/>
          <w:sz w:val="24"/>
          <w:szCs w:val="24"/>
        </w:rPr>
      </w:pPr>
      <w:r w:rsidRPr="00115EB7">
        <w:rPr>
          <w:b/>
          <w:sz w:val="24"/>
          <w:szCs w:val="24"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12"/>
        <w:gridCol w:w="3459"/>
        <w:gridCol w:w="3219"/>
        <w:gridCol w:w="2856"/>
      </w:tblGrid>
      <w:tr w:rsidR="00612DF8" w:rsidRPr="00115EB7" w:rsidTr="00436A70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612DF8" w:rsidRPr="00115EB7" w:rsidRDefault="00612DF8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№</w:t>
            </w:r>
          </w:p>
          <w:p w:rsidR="00612DF8" w:rsidRPr="00115EB7" w:rsidRDefault="00612DF8" w:rsidP="00115E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12DF8" w:rsidRPr="00115EB7" w:rsidRDefault="00612DF8" w:rsidP="00115E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612DF8" w:rsidRPr="00115EB7" w:rsidRDefault="00612DF8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Тема</w:t>
            </w:r>
          </w:p>
          <w:p w:rsidR="00612DF8" w:rsidRPr="00115EB7" w:rsidRDefault="00612DF8" w:rsidP="00115E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12DF8" w:rsidRPr="00115EB7" w:rsidRDefault="00612DF8" w:rsidP="00115E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612DF8" w:rsidRPr="00115EB7" w:rsidRDefault="00612DF8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12DF8" w:rsidRPr="00115EB7" w:rsidTr="00436A70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612DF8" w:rsidRPr="00115EB7" w:rsidRDefault="00612DF8" w:rsidP="00115E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612DF8" w:rsidRPr="00115EB7" w:rsidRDefault="00612DF8" w:rsidP="00115E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115EB7" w:rsidRDefault="00612DF8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 xml:space="preserve">Авторская программа Л.Л. </w:t>
            </w:r>
            <w:proofErr w:type="spellStart"/>
            <w:r w:rsidRPr="00115EB7">
              <w:rPr>
                <w:b/>
                <w:sz w:val="24"/>
                <w:szCs w:val="24"/>
              </w:rPr>
              <w:t>Босовой</w:t>
            </w:r>
            <w:proofErr w:type="spellEnd"/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115EB7" w:rsidRDefault="00612DF8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Рабочая программа</w:t>
            </w:r>
          </w:p>
        </w:tc>
      </w:tr>
      <w:tr w:rsidR="00612DF8" w:rsidRPr="00115EB7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15EB7" w:rsidRDefault="00612DF8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1</w:t>
            </w:r>
          </w:p>
        </w:tc>
        <w:tc>
          <w:tcPr>
            <w:tcW w:w="1640" w:type="pct"/>
            <w:shd w:val="clear" w:color="auto" w:fill="FFFFFF"/>
          </w:tcPr>
          <w:p w:rsidR="00612DF8" w:rsidRPr="00115EB7" w:rsidRDefault="00BD64B5" w:rsidP="00115EB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1526" w:type="pct"/>
            <w:shd w:val="clear" w:color="auto" w:fill="FFFFFF"/>
          </w:tcPr>
          <w:p w:rsidR="00612DF8" w:rsidRPr="00115EB7" w:rsidRDefault="003C5953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15EB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4" w:type="pct"/>
            <w:shd w:val="clear" w:color="auto" w:fill="FFFFFF"/>
          </w:tcPr>
          <w:p w:rsidR="00612DF8" w:rsidRPr="00115EB7" w:rsidRDefault="00B93371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  <w:lang w:val="en-US"/>
              </w:rPr>
              <w:t>6</w:t>
            </w:r>
          </w:p>
        </w:tc>
      </w:tr>
      <w:tr w:rsidR="00612DF8" w:rsidRPr="00115EB7" w:rsidTr="00436A70">
        <w:trPr>
          <w:trHeight w:val="250"/>
        </w:trPr>
        <w:tc>
          <w:tcPr>
            <w:tcW w:w="480" w:type="pct"/>
            <w:shd w:val="clear" w:color="auto" w:fill="FFFFFF"/>
          </w:tcPr>
          <w:p w:rsidR="00612DF8" w:rsidRPr="00115EB7" w:rsidRDefault="00612DF8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  <w:shd w:val="clear" w:color="auto" w:fill="FFFFFF"/>
          </w:tcPr>
          <w:p w:rsidR="00612DF8" w:rsidRPr="00115EB7" w:rsidRDefault="00BD64B5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Алгоритмы и элементы программирования</w:t>
            </w:r>
          </w:p>
        </w:tc>
        <w:tc>
          <w:tcPr>
            <w:tcW w:w="1526" w:type="pct"/>
            <w:shd w:val="clear" w:color="auto" w:fill="FFFFFF"/>
          </w:tcPr>
          <w:p w:rsidR="00612DF8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15EB7">
              <w:rPr>
                <w:sz w:val="24"/>
                <w:szCs w:val="24"/>
              </w:rPr>
              <w:t>9</w:t>
            </w:r>
          </w:p>
        </w:tc>
        <w:tc>
          <w:tcPr>
            <w:tcW w:w="1354" w:type="pct"/>
            <w:shd w:val="clear" w:color="auto" w:fill="FFFFFF"/>
          </w:tcPr>
          <w:p w:rsidR="00612DF8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15EB7">
              <w:rPr>
                <w:sz w:val="24"/>
                <w:szCs w:val="24"/>
              </w:rPr>
              <w:t>9</w:t>
            </w:r>
          </w:p>
        </w:tc>
      </w:tr>
      <w:tr w:rsidR="00612DF8" w:rsidRPr="00115EB7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15EB7" w:rsidRDefault="00612DF8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3</w:t>
            </w:r>
          </w:p>
        </w:tc>
        <w:tc>
          <w:tcPr>
            <w:tcW w:w="1640" w:type="pct"/>
            <w:shd w:val="clear" w:color="auto" w:fill="FFFFFF"/>
          </w:tcPr>
          <w:p w:rsidR="00612DF8" w:rsidRPr="00115EB7" w:rsidRDefault="00BD64B5" w:rsidP="00115EB7">
            <w:pPr>
              <w:tabs>
                <w:tab w:val="left" w:pos="3600"/>
              </w:tabs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Информационное моделирование</w:t>
            </w:r>
          </w:p>
        </w:tc>
        <w:tc>
          <w:tcPr>
            <w:tcW w:w="1526" w:type="pct"/>
            <w:shd w:val="clear" w:color="auto" w:fill="FFFFFF"/>
          </w:tcPr>
          <w:p w:rsidR="00612DF8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8</w:t>
            </w:r>
          </w:p>
        </w:tc>
        <w:tc>
          <w:tcPr>
            <w:tcW w:w="1354" w:type="pct"/>
            <w:shd w:val="clear" w:color="auto" w:fill="FFFFFF"/>
          </w:tcPr>
          <w:p w:rsidR="00612DF8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8</w:t>
            </w:r>
          </w:p>
        </w:tc>
      </w:tr>
      <w:tr w:rsidR="00612DF8" w:rsidRPr="00115EB7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15EB7" w:rsidRDefault="00612DF8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4</w:t>
            </w:r>
          </w:p>
        </w:tc>
        <w:tc>
          <w:tcPr>
            <w:tcW w:w="1640" w:type="pct"/>
            <w:shd w:val="clear" w:color="auto" w:fill="FFFFFF"/>
          </w:tcPr>
          <w:p w:rsidR="00612DF8" w:rsidRPr="00115EB7" w:rsidRDefault="00BD64B5" w:rsidP="00115EB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Сетевые информационные технологии</w:t>
            </w:r>
          </w:p>
        </w:tc>
        <w:tc>
          <w:tcPr>
            <w:tcW w:w="1526" w:type="pct"/>
            <w:shd w:val="clear" w:color="auto" w:fill="FFFFFF"/>
          </w:tcPr>
          <w:p w:rsidR="00612DF8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5</w:t>
            </w:r>
          </w:p>
        </w:tc>
        <w:tc>
          <w:tcPr>
            <w:tcW w:w="1354" w:type="pct"/>
            <w:shd w:val="clear" w:color="auto" w:fill="FFFFFF"/>
          </w:tcPr>
          <w:p w:rsidR="00612DF8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5</w:t>
            </w:r>
          </w:p>
        </w:tc>
      </w:tr>
      <w:tr w:rsidR="00612DF8" w:rsidRPr="00115EB7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15EB7" w:rsidRDefault="003C5953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15EB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40" w:type="pct"/>
            <w:shd w:val="clear" w:color="auto" w:fill="FFFFFF"/>
          </w:tcPr>
          <w:p w:rsidR="00612DF8" w:rsidRPr="00115EB7" w:rsidRDefault="00BD64B5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Основы социальной информатики</w:t>
            </w:r>
          </w:p>
        </w:tc>
        <w:tc>
          <w:tcPr>
            <w:tcW w:w="1526" w:type="pct"/>
            <w:shd w:val="clear" w:color="auto" w:fill="FFFFFF"/>
          </w:tcPr>
          <w:p w:rsidR="00612DF8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3</w:t>
            </w:r>
          </w:p>
        </w:tc>
        <w:tc>
          <w:tcPr>
            <w:tcW w:w="1354" w:type="pct"/>
            <w:shd w:val="clear" w:color="auto" w:fill="FFFFFF"/>
          </w:tcPr>
          <w:p w:rsidR="00612DF8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3</w:t>
            </w:r>
          </w:p>
        </w:tc>
      </w:tr>
      <w:tr w:rsidR="003C5953" w:rsidRPr="00115EB7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3C5953" w:rsidRPr="00115EB7" w:rsidRDefault="003C5953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15EB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pct"/>
            <w:shd w:val="clear" w:color="auto" w:fill="FFFFFF"/>
          </w:tcPr>
          <w:p w:rsidR="003C5953" w:rsidRPr="00115EB7" w:rsidRDefault="003C5953" w:rsidP="00115EB7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115EB7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Итоговое тестирование</w:t>
            </w:r>
          </w:p>
        </w:tc>
        <w:tc>
          <w:tcPr>
            <w:tcW w:w="1526" w:type="pct"/>
            <w:shd w:val="clear" w:color="auto" w:fill="FFFFFF"/>
          </w:tcPr>
          <w:p w:rsidR="003C5953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2</w:t>
            </w:r>
          </w:p>
        </w:tc>
        <w:tc>
          <w:tcPr>
            <w:tcW w:w="1354" w:type="pct"/>
            <w:shd w:val="clear" w:color="auto" w:fill="FFFFFF"/>
          </w:tcPr>
          <w:p w:rsidR="003C5953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2</w:t>
            </w:r>
          </w:p>
        </w:tc>
      </w:tr>
      <w:tr w:rsidR="00612DF8" w:rsidRPr="00115EB7" w:rsidTr="00436A70">
        <w:trPr>
          <w:trHeight w:val="230"/>
        </w:trPr>
        <w:tc>
          <w:tcPr>
            <w:tcW w:w="480" w:type="pct"/>
            <w:shd w:val="clear" w:color="auto" w:fill="FFFFFF"/>
          </w:tcPr>
          <w:p w:rsidR="00612DF8" w:rsidRPr="00115EB7" w:rsidRDefault="00612DF8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pct"/>
            <w:shd w:val="clear" w:color="auto" w:fill="FFFFFF"/>
          </w:tcPr>
          <w:p w:rsidR="00612DF8" w:rsidRPr="00115EB7" w:rsidRDefault="00612DF8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612DF8" w:rsidRPr="00115EB7" w:rsidRDefault="00612DF8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3</w:t>
            </w:r>
            <w:r w:rsidR="00BD64B5" w:rsidRPr="00115E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4" w:type="pct"/>
            <w:shd w:val="clear" w:color="auto" w:fill="FFFFFF"/>
          </w:tcPr>
          <w:p w:rsidR="00612DF8" w:rsidRPr="00115EB7" w:rsidRDefault="00B93371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3</w:t>
            </w:r>
            <w:r w:rsidR="00BD64B5" w:rsidRPr="00115EB7">
              <w:rPr>
                <w:b/>
                <w:sz w:val="24"/>
                <w:szCs w:val="24"/>
              </w:rPr>
              <w:t>3</w:t>
            </w:r>
          </w:p>
        </w:tc>
      </w:tr>
    </w:tbl>
    <w:p w:rsidR="00612DF8" w:rsidRPr="00115EB7" w:rsidRDefault="00612DF8" w:rsidP="00115EB7">
      <w:pPr>
        <w:spacing w:line="360" w:lineRule="auto"/>
        <w:ind w:firstLine="840"/>
        <w:jc w:val="both"/>
        <w:rPr>
          <w:sz w:val="24"/>
          <w:szCs w:val="24"/>
        </w:rPr>
      </w:pPr>
    </w:p>
    <w:p w:rsidR="00612DF8" w:rsidRPr="00115EB7" w:rsidRDefault="00612DF8" w:rsidP="00115EB7">
      <w:pPr>
        <w:spacing w:line="360" w:lineRule="auto"/>
        <w:ind w:firstLine="360"/>
        <w:jc w:val="center"/>
        <w:rPr>
          <w:b/>
          <w:sz w:val="24"/>
          <w:szCs w:val="24"/>
        </w:rPr>
      </w:pPr>
      <w:r w:rsidRPr="00115EB7">
        <w:rPr>
          <w:b/>
          <w:sz w:val="24"/>
          <w:szCs w:val="24"/>
        </w:rPr>
        <w:t>Количество контрольных  и практических работ</w:t>
      </w:r>
    </w:p>
    <w:p w:rsidR="00612DF8" w:rsidRPr="00115EB7" w:rsidRDefault="00612DF8" w:rsidP="00115EB7">
      <w:pPr>
        <w:spacing w:line="360" w:lineRule="auto"/>
        <w:ind w:firstLine="36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2910"/>
        <w:gridCol w:w="1673"/>
        <w:gridCol w:w="3044"/>
        <w:gridCol w:w="2269"/>
      </w:tblGrid>
      <w:tr w:rsidR="00612DF8" w:rsidRPr="00115EB7" w:rsidTr="00436A70">
        <w:tc>
          <w:tcPr>
            <w:tcW w:w="368" w:type="pct"/>
            <w:vMerge w:val="restart"/>
          </w:tcPr>
          <w:p w:rsidR="00612DF8" w:rsidRPr="00115EB7" w:rsidRDefault="00612DF8" w:rsidP="00115E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5E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5EB7">
              <w:rPr>
                <w:sz w:val="24"/>
                <w:szCs w:val="24"/>
              </w:rPr>
              <w:t>/</w:t>
            </w:r>
            <w:proofErr w:type="spellStart"/>
            <w:r w:rsidRPr="00115E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2" w:type="pct"/>
            <w:vMerge w:val="restart"/>
          </w:tcPr>
          <w:p w:rsidR="00612DF8" w:rsidRPr="00115EB7" w:rsidRDefault="00612DF8" w:rsidP="00115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612DF8" w:rsidRPr="00115EB7" w:rsidRDefault="00612DF8" w:rsidP="00115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 xml:space="preserve">Количество  часов </w:t>
            </w:r>
          </w:p>
        </w:tc>
        <w:tc>
          <w:tcPr>
            <w:tcW w:w="2487" w:type="pct"/>
            <w:gridSpan w:val="2"/>
          </w:tcPr>
          <w:p w:rsidR="00612DF8" w:rsidRPr="00115EB7" w:rsidRDefault="00612DF8" w:rsidP="00115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В том числе</w:t>
            </w:r>
          </w:p>
        </w:tc>
      </w:tr>
      <w:tr w:rsidR="00612DF8" w:rsidRPr="00115EB7" w:rsidTr="00436A70">
        <w:tc>
          <w:tcPr>
            <w:tcW w:w="368" w:type="pct"/>
            <w:vMerge/>
          </w:tcPr>
          <w:p w:rsidR="00612DF8" w:rsidRPr="00115EB7" w:rsidRDefault="00612DF8" w:rsidP="00115E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612DF8" w:rsidRPr="00115EB7" w:rsidRDefault="00612DF8" w:rsidP="00115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612DF8" w:rsidRPr="00115EB7" w:rsidRDefault="00612DF8" w:rsidP="00115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pct"/>
          </w:tcPr>
          <w:p w:rsidR="00612DF8" w:rsidRPr="00115EB7" w:rsidRDefault="00612DF8" w:rsidP="00115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062" w:type="pct"/>
          </w:tcPr>
          <w:p w:rsidR="00612DF8" w:rsidRPr="00115EB7" w:rsidRDefault="00612DF8" w:rsidP="00115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BD64B5" w:rsidRPr="00115EB7" w:rsidTr="00436A70">
        <w:tc>
          <w:tcPr>
            <w:tcW w:w="368" w:type="pct"/>
          </w:tcPr>
          <w:p w:rsidR="00BD64B5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1</w:t>
            </w:r>
          </w:p>
        </w:tc>
        <w:tc>
          <w:tcPr>
            <w:tcW w:w="1362" w:type="pct"/>
          </w:tcPr>
          <w:p w:rsidR="00BD64B5" w:rsidRPr="00115EB7" w:rsidRDefault="00BD64B5" w:rsidP="00115EB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783" w:type="pct"/>
          </w:tcPr>
          <w:p w:rsidR="00BD64B5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15EB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25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6</w:t>
            </w:r>
          </w:p>
        </w:tc>
        <w:tc>
          <w:tcPr>
            <w:tcW w:w="1062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15EB7">
              <w:rPr>
                <w:sz w:val="24"/>
                <w:szCs w:val="24"/>
                <w:lang w:val="en-US"/>
              </w:rPr>
              <w:t>1</w:t>
            </w:r>
          </w:p>
        </w:tc>
      </w:tr>
      <w:tr w:rsidR="00BD64B5" w:rsidRPr="00115EB7" w:rsidTr="00436A70">
        <w:tc>
          <w:tcPr>
            <w:tcW w:w="368" w:type="pct"/>
          </w:tcPr>
          <w:p w:rsidR="00BD64B5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2</w:t>
            </w:r>
          </w:p>
        </w:tc>
        <w:tc>
          <w:tcPr>
            <w:tcW w:w="1362" w:type="pct"/>
          </w:tcPr>
          <w:p w:rsidR="00BD64B5" w:rsidRPr="00115EB7" w:rsidRDefault="00BD64B5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Алгоритмы и элементы программирования</w:t>
            </w:r>
          </w:p>
        </w:tc>
        <w:tc>
          <w:tcPr>
            <w:tcW w:w="783" w:type="pct"/>
          </w:tcPr>
          <w:p w:rsidR="00BD64B5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15EB7">
              <w:rPr>
                <w:sz w:val="24"/>
                <w:szCs w:val="24"/>
              </w:rPr>
              <w:t>9</w:t>
            </w:r>
          </w:p>
        </w:tc>
        <w:tc>
          <w:tcPr>
            <w:tcW w:w="1425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62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15EB7">
              <w:rPr>
                <w:sz w:val="24"/>
                <w:szCs w:val="24"/>
                <w:lang w:val="en-US"/>
              </w:rPr>
              <w:t>1</w:t>
            </w:r>
          </w:p>
        </w:tc>
      </w:tr>
      <w:tr w:rsidR="00BD64B5" w:rsidRPr="00115EB7" w:rsidTr="00436A70">
        <w:tc>
          <w:tcPr>
            <w:tcW w:w="368" w:type="pct"/>
          </w:tcPr>
          <w:p w:rsidR="00BD64B5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3</w:t>
            </w:r>
          </w:p>
        </w:tc>
        <w:tc>
          <w:tcPr>
            <w:tcW w:w="1362" w:type="pct"/>
          </w:tcPr>
          <w:p w:rsidR="00BD64B5" w:rsidRPr="00115EB7" w:rsidRDefault="00BD64B5" w:rsidP="00115EB7">
            <w:pPr>
              <w:tabs>
                <w:tab w:val="left" w:pos="3600"/>
              </w:tabs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Информационное моделирование</w:t>
            </w:r>
          </w:p>
        </w:tc>
        <w:tc>
          <w:tcPr>
            <w:tcW w:w="783" w:type="pct"/>
          </w:tcPr>
          <w:p w:rsidR="00BD64B5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8</w:t>
            </w:r>
          </w:p>
        </w:tc>
        <w:tc>
          <w:tcPr>
            <w:tcW w:w="1425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2</w:t>
            </w:r>
          </w:p>
        </w:tc>
        <w:tc>
          <w:tcPr>
            <w:tcW w:w="1062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15EB7">
              <w:rPr>
                <w:sz w:val="24"/>
                <w:szCs w:val="24"/>
                <w:lang w:val="en-US"/>
              </w:rPr>
              <w:t>1</w:t>
            </w:r>
          </w:p>
        </w:tc>
      </w:tr>
      <w:tr w:rsidR="00BD64B5" w:rsidRPr="00115EB7" w:rsidTr="00436A70">
        <w:tc>
          <w:tcPr>
            <w:tcW w:w="368" w:type="pct"/>
          </w:tcPr>
          <w:p w:rsidR="00BD64B5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4</w:t>
            </w:r>
          </w:p>
        </w:tc>
        <w:tc>
          <w:tcPr>
            <w:tcW w:w="1362" w:type="pct"/>
          </w:tcPr>
          <w:p w:rsidR="00BD64B5" w:rsidRPr="00115EB7" w:rsidRDefault="00BD64B5" w:rsidP="00115EB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Сетевые информационные технологии</w:t>
            </w:r>
          </w:p>
        </w:tc>
        <w:tc>
          <w:tcPr>
            <w:tcW w:w="783" w:type="pct"/>
          </w:tcPr>
          <w:p w:rsidR="00BD64B5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5</w:t>
            </w:r>
          </w:p>
        </w:tc>
        <w:tc>
          <w:tcPr>
            <w:tcW w:w="1425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2</w:t>
            </w:r>
          </w:p>
        </w:tc>
        <w:tc>
          <w:tcPr>
            <w:tcW w:w="1062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1</w:t>
            </w:r>
          </w:p>
        </w:tc>
      </w:tr>
      <w:tr w:rsidR="00BD64B5" w:rsidRPr="00115EB7" w:rsidTr="00436A70">
        <w:tc>
          <w:tcPr>
            <w:tcW w:w="368" w:type="pct"/>
          </w:tcPr>
          <w:p w:rsidR="00BD64B5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15EB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62" w:type="pct"/>
          </w:tcPr>
          <w:p w:rsidR="00BD64B5" w:rsidRPr="00115EB7" w:rsidRDefault="00BD64B5" w:rsidP="00115EB7">
            <w:pPr>
              <w:autoSpaceDE w:val="0"/>
              <w:autoSpaceDN w:val="0"/>
              <w:adjustRightInd w:val="0"/>
              <w:spacing w:line="360" w:lineRule="auto"/>
              <w:ind w:left="35"/>
              <w:rPr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Основы социальной информатики</w:t>
            </w:r>
          </w:p>
        </w:tc>
        <w:tc>
          <w:tcPr>
            <w:tcW w:w="783" w:type="pct"/>
          </w:tcPr>
          <w:p w:rsidR="00BD64B5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3</w:t>
            </w:r>
          </w:p>
        </w:tc>
        <w:tc>
          <w:tcPr>
            <w:tcW w:w="1425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3</w:t>
            </w:r>
          </w:p>
        </w:tc>
        <w:tc>
          <w:tcPr>
            <w:tcW w:w="1062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64B5" w:rsidRPr="00115EB7" w:rsidTr="00436A70">
        <w:tc>
          <w:tcPr>
            <w:tcW w:w="368" w:type="pct"/>
          </w:tcPr>
          <w:p w:rsidR="00BD64B5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15EB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62" w:type="pct"/>
          </w:tcPr>
          <w:p w:rsidR="00BD64B5" w:rsidRPr="00115EB7" w:rsidRDefault="00BD64B5" w:rsidP="00115EB7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115EB7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Итоговое тестирование</w:t>
            </w:r>
          </w:p>
        </w:tc>
        <w:tc>
          <w:tcPr>
            <w:tcW w:w="783" w:type="pct"/>
          </w:tcPr>
          <w:p w:rsidR="00BD64B5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2</w:t>
            </w:r>
          </w:p>
        </w:tc>
        <w:tc>
          <w:tcPr>
            <w:tcW w:w="1425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1</w:t>
            </w:r>
          </w:p>
        </w:tc>
      </w:tr>
      <w:tr w:rsidR="00BD64B5" w:rsidRPr="00115EB7" w:rsidTr="00436A70">
        <w:tc>
          <w:tcPr>
            <w:tcW w:w="368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</w:tcPr>
          <w:p w:rsidR="00BD64B5" w:rsidRPr="00115EB7" w:rsidRDefault="00BD64B5" w:rsidP="00115EB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25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62" w:type="pct"/>
          </w:tcPr>
          <w:p w:rsidR="00BD64B5" w:rsidRPr="00115EB7" w:rsidRDefault="00BD64B5" w:rsidP="00115EB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15EB7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612DF8" w:rsidRPr="00115EB7" w:rsidRDefault="00612DF8" w:rsidP="00115EB7">
      <w:pPr>
        <w:snapToGrid/>
        <w:spacing w:line="360" w:lineRule="auto"/>
        <w:jc w:val="center"/>
        <w:rPr>
          <w:b/>
          <w:bCs/>
          <w:sz w:val="24"/>
          <w:szCs w:val="24"/>
        </w:rPr>
      </w:pPr>
    </w:p>
    <w:p w:rsidR="00612DF8" w:rsidRPr="00115EB7" w:rsidRDefault="00612DF8" w:rsidP="00115EB7">
      <w:pPr>
        <w:pStyle w:val="dash0410005f0431005f0437005f0430005f0446005f0020005f0441005f043f005f0438005f0441005f043a005f0430"/>
        <w:spacing w:line="360" w:lineRule="auto"/>
        <w:ind w:left="0" w:firstLine="0"/>
        <w:jc w:val="center"/>
        <w:rPr>
          <w:rStyle w:val="dash041e005f0431005f044b005f0447005f043d005f044b005f0439005f005fchar1char1"/>
          <w:b/>
        </w:rPr>
      </w:pPr>
      <w:r w:rsidRPr="00115EB7">
        <w:rPr>
          <w:rStyle w:val="dash041e005f0431005f044b005f0447005f043d005f044b005f0439005f005fchar1char1"/>
          <w:b/>
          <w:lang w:val="en-US"/>
        </w:rPr>
        <w:t>VI</w:t>
      </w:r>
      <w:r w:rsidRPr="00115EB7">
        <w:rPr>
          <w:rStyle w:val="dash041e005f0431005f044b005f0447005f043d005f044b005f0439005f005fchar1char1"/>
          <w:b/>
        </w:rPr>
        <w:t>. ПЛАНИРУЕМЫЕ РЕЗУЛЬТАТЫ ИЗУЧЕНИЯ ИНФОРМАТИКИ</w:t>
      </w:r>
    </w:p>
    <w:p w:rsidR="00612DF8" w:rsidRPr="00115EB7" w:rsidRDefault="00612DF8" w:rsidP="00115EB7">
      <w:pPr>
        <w:pStyle w:val="dash0410005f0431005f0437005f0430005f0446005f0020005f0441005f043f005f0438005f0441005f043a005f0430"/>
        <w:spacing w:line="360" w:lineRule="auto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B93371" w:rsidRPr="00115EB7" w:rsidRDefault="00B93371" w:rsidP="00115EB7">
      <w:pPr>
        <w:spacing w:line="360" w:lineRule="auto"/>
        <w:ind w:firstLine="708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115EB7">
        <w:rPr>
          <w:sz w:val="24"/>
          <w:szCs w:val="24"/>
        </w:rPr>
        <w:t>обучающимися</w:t>
      </w:r>
      <w:proofErr w:type="gramEnd"/>
      <w:r w:rsidRPr="00115EB7">
        <w:rPr>
          <w:sz w:val="24"/>
          <w:szCs w:val="24"/>
        </w:rPr>
        <w:t xml:space="preserve"> основной образовательной программы:</w:t>
      </w:r>
    </w:p>
    <w:p w:rsidR="00B93371" w:rsidRPr="00115EB7" w:rsidRDefault="00B93371" w:rsidP="00115EB7">
      <w:pPr>
        <w:spacing w:line="360" w:lineRule="auto"/>
        <w:ind w:firstLine="567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•</w:t>
      </w:r>
      <w:r w:rsidRPr="00115EB7">
        <w:rPr>
          <w:sz w:val="24"/>
          <w:szCs w:val="24"/>
        </w:rPr>
        <w:tab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15EB7">
        <w:rPr>
          <w:sz w:val="24"/>
          <w:szCs w:val="24"/>
        </w:rPr>
        <w:t>сформированность</w:t>
      </w:r>
      <w:proofErr w:type="spellEnd"/>
      <w:r w:rsidRPr="00115EB7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proofErr w:type="gramStart"/>
      <w:r w:rsidRPr="00115EB7">
        <w:rPr>
          <w:sz w:val="24"/>
          <w:szCs w:val="24"/>
        </w:rPr>
        <w:t>ценностно</w:t>
      </w:r>
      <w:proofErr w:type="spellEnd"/>
      <w:r w:rsidRPr="00115EB7">
        <w:rPr>
          <w:sz w:val="24"/>
          <w:szCs w:val="24"/>
        </w:rPr>
        <w:t xml:space="preserve"> - смысловых</w:t>
      </w:r>
      <w:proofErr w:type="gramEnd"/>
      <w:r w:rsidRPr="00115EB7">
        <w:rPr>
          <w:sz w:val="24"/>
          <w:szCs w:val="24"/>
        </w:rPr>
        <w:t xml:space="preserve">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93371" w:rsidRPr="00115EB7" w:rsidRDefault="00B93371" w:rsidP="00115EB7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115EB7">
        <w:rPr>
          <w:sz w:val="24"/>
          <w:szCs w:val="24"/>
        </w:rPr>
        <w:t>•</w:t>
      </w:r>
      <w:r w:rsidRPr="00115EB7">
        <w:rPr>
          <w:sz w:val="24"/>
          <w:szCs w:val="24"/>
        </w:rPr>
        <w:tab/>
      </w:r>
      <w:proofErr w:type="spellStart"/>
      <w:r w:rsidRPr="00115EB7">
        <w:rPr>
          <w:sz w:val="24"/>
          <w:szCs w:val="24"/>
        </w:rPr>
        <w:t>метапредметным</w:t>
      </w:r>
      <w:proofErr w:type="spellEnd"/>
      <w:r w:rsidRPr="00115EB7">
        <w:rPr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B93371" w:rsidRPr="00115EB7" w:rsidRDefault="00B93371" w:rsidP="00115EB7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115EB7">
        <w:rPr>
          <w:sz w:val="24"/>
          <w:szCs w:val="24"/>
        </w:rPr>
        <w:t>•</w:t>
      </w:r>
      <w:r w:rsidRPr="00115EB7">
        <w:rPr>
          <w:sz w:val="24"/>
          <w:szCs w:val="24"/>
        </w:rPr>
        <w:tab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B93371" w:rsidRPr="00115EB7" w:rsidRDefault="00B93371" w:rsidP="00115EB7">
      <w:pPr>
        <w:spacing w:line="360" w:lineRule="auto"/>
        <w:ind w:firstLine="708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К </w:t>
      </w:r>
      <w:r w:rsidRPr="00115EB7">
        <w:rPr>
          <w:b/>
          <w:sz w:val="24"/>
          <w:szCs w:val="24"/>
        </w:rPr>
        <w:t>личностным результатам</w:t>
      </w:r>
      <w:r w:rsidRPr="00115EB7">
        <w:rPr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– ориентация обучающихся на реализацию позитивных жизненных перспектив, инициативность, </w:t>
      </w:r>
      <w:proofErr w:type="spellStart"/>
      <w:r w:rsidRPr="00115EB7">
        <w:rPr>
          <w:sz w:val="24"/>
          <w:szCs w:val="24"/>
        </w:rPr>
        <w:t>креативность</w:t>
      </w:r>
      <w:proofErr w:type="spellEnd"/>
      <w:r w:rsidRPr="00115EB7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3371" w:rsidRPr="00115EB7" w:rsidRDefault="00B93371" w:rsidP="00115EB7">
      <w:pPr>
        <w:spacing w:line="360" w:lineRule="auto"/>
        <w:rPr>
          <w:sz w:val="24"/>
          <w:szCs w:val="24"/>
        </w:rPr>
      </w:pPr>
      <w:r w:rsidRPr="00115EB7">
        <w:rPr>
          <w:sz w:val="24"/>
          <w:szCs w:val="24"/>
        </w:rPr>
        <w:t>– уважение ко всем формам собственности, готовность к защите своей собственности,</w:t>
      </w:r>
    </w:p>
    <w:p w:rsidR="00B93371" w:rsidRPr="00115EB7" w:rsidRDefault="00B93371" w:rsidP="00115EB7">
      <w:pPr>
        <w:spacing w:line="360" w:lineRule="auto"/>
        <w:rPr>
          <w:sz w:val="24"/>
          <w:szCs w:val="24"/>
        </w:rPr>
      </w:pPr>
      <w:r w:rsidRPr="00115EB7">
        <w:rPr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B93371" w:rsidRPr="00115EB7" w:rsidRDefault="00B93371" w:rsidP="00115EB7">
      <w:pPr>
        <w:spacing w:line="360" w:lineRule="auto"/>
        <w:rPr>
          <w:sz w:val="24"/>
          <w:szCs w:val="24"/>
        </w:rPr>
      </w:pPr>
      <w:r w:rsidRPr="00115EB7">
        <w:rPr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B93371" w:rsidRPr="00115EB7" w:rsidRDefault="00B93371" w:rsidP="00115EB7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115EB7">
        <w:rPr>
          <w:b/>
          <w:sz w:val="24"/>
          <w:szCs w:val="24"/>
        </w:rPr>
        <w:t>Метапредметные</w:t>
      </w:r>
      <w:proofErr w:type="spellEnd"/>
      <w:r w:rsidRPr="00115EB7">
        <w:rPr>
          <w:b/>
          <w:sz w:val="24"/>
          <w:szCs w:val="24"/>
        </w:rPr>
        <w:t xml:space="preserve"> результаты</w:t>
      </w:r>
      <w:r w:rsidRPr="00115EB7">
        <w:rPr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B93371" w:rsidRPr="00115EB7" w:rsidRDefault="00B93371" w:rsidP="00115EB7">
      <w:pPr>
        <w:spacing w:line="360" w:lineRule="auto"/>
        <w:ind w:firstLine="708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proofErr w:type="gramStart"/>
      <w:r w:rsidRPr="00115EB7">
        <w:rPr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  <w:proofErr w:type="gramEnd"/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B93371" w:rsidRPr="00115EB7" w:rsidRDefault="00B93371" w:rsidP="00115EB7">
      <w:pPr>
        <w:spacing w:line="360" w:lineRule="auto"/>
        <w:ind w:firstLine="708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115EB7">
        <w:rPr>
          <w:sz w:val="24"/>
          <w:szCs w:val="24"/>
        </w:rPr>
        <w:t>научится</w:t>
      </w:r>
      <w:proofErr w:type="gramEnd"/>
      <w:r w:rsidRPr="00115EB7">
        <w:rPr>
          <w:sz w:val="24"/>
          <w:szCs w:val="24"/>
        </w:rPr>
        <w:t>: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115EB7">
        <w:rPr>
          <w:sz w:val="24"/>
          <w:szCs w:val="24"/>
        </w:rPr>
        <w:t>со</w:t>
      </w:r>
      <w:proofErr w:type="gramEnd"/>
      <w:r w:rsidRPr="00115EB7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93371" w:rsidRPr="00115EB7" w:rsidRDefault="00B93371" w:rsidP="00115EB7">
      <w:pPr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612DF8" w:rsidRPr="00115EB7" w:rsidRDefault="00612DF8" w:rsidP="00115EB7">
      <w:pPr>
        <w:pStyle w:val="a4"/>
        <w:suppressAutoHyphens/>
        <w:autoSpaceDE w:val="0"/>
        <w:snapToGrid/>
        <w:spacing w:line="360" w:lineRule="auto"/>
        <w:ind w:left="927"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</w:rPr>
      </w:pPr>
    </w:p>
    <w:p w:rsidR="00612DF8" w:rsidRPr="00115EB7" w:rsidRDefault="00612DF8" w:rsidP="00115EB7">
      <w:pPr>
        <w:pStyle w:val="a7"/>
        <w:spacing w:after="0" w:line="360" w:lineRule="auto"/>
        <w:ind w:hanging="142"/>
        <w:jc w:val="center"/>
        <w:rPr>
          <w:b/>
        </w:rPr>
      </w:pPr>
      <w:r w:rsidRPr="00115EB7">
        <w:rPr>
          <w:b/>
          <w:lang w:val="en-US"/>
        </w:rPr>
        <w:t>VII</w:t>
      </w:r>
      <w:r w:rsidRPr="00115EB7">
        <w:rPr>
          <w:b/>
        </w:rPr>
        <w:t xml:space="preserve">. КРИТЕРИИ И НОРМЫ ОЦЕНКИ ЗНАНИЙ УМЕНИЙ И НАВЫКОВ </w:t>
      </w:r>
    </w:p>
    <w:p w:rsidR="00612DF8" w:rsidRPr="00115EB7" w:rsidRDefault="00612DF8" w:rsidP="00115EB7">
      <w:pPr>
        <w:pStyle w:val="a7"/>
        <w:spacing w:after="0" w:line="360" w:lineRule="auto"/>
        <w:ind w:hanging="142"/>
        <w:jc w:val="center"/>
        <w:rPr>
          <w:b/>
        </w:rPr>
      </w:pPr>
      <w:r w:rsidRPr="00115EB7">
        <w:rPr>
          <w:b/>
        </w:rPr>
        <w:t>ОБУЧАЮЩИХСЯ</w:t>
      </w:r>
    </w:p>
    <w:p w:rsidR="00612DF8" w:rsidRPr="00115EB7" w:rsidRDefault="00612DF8" w:rsidP="00115EB7">
      <w:pPr>
        <w:pStyle w:val="a7"/>
        <w:spacing w:after="0" w:line="360" w:lineRule="auto"/>
        <w:ind w:firstLine="709"/>
        <w:jc w:val="both"/>
        <w:rPr>
          <w:b/>
          <w:i/>
        </w:rPr>
      </w:pPr>
      <w:r w:rsidRPr="00115EB7">
        <w:rPr>
          <w:b/>
          <w:i/>
        </w:rPr>
        <w:t>При выполнении контрольной работы в виде тестирования.</w:t>
      </w:r>
    </w:p>
    <w:p w:rsidR="00612DF8" w:rsidRPr="00115EB7" w:rsidRDefault="00612DF8" w:rsidP="00115EB7">
      <w:pPr>
        <w:spacing w:line="360" w:lineRule="auto"/>
        <w:ind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Оценка «</w:t>
      </w:r>
      <w:r w:rsidRPr="00115EB7">
        <w:rPr>
          <w:b/>
          <w:sz w:val="24"/>
          <w:szCs w:val="24"/>
        </w:rPr>
        <w:t>5</w:t>
      </w:r>
      <w:r w:rsidRPr="00115EB7">
        <w:rPr>
          <w:sz w:val="24"/>
          <w:szCs w:val="24"/>
        </w:rPr>
        <w:t xml:space="preserve">» ставится  за работу, выполненную полностью без ошибок  или </w:t>
      </w:r>
      <w:proofErr w:type="gramStart"/>
      <w:r w:rsidRPr="00115EB7">
        <w:rPr>
          <w:sz w:val="24"/>
          <w:szCs w:val="24"/>
        </w:rPr>
        <w:t>при</w:t>
      </w:r>
      <w:proofErr w:type="gramEnd"/>
      <w:r w:rsidRPr="00115EB7">
        <w:rPr>
          <w:sz w:val="24"/>
          <w:szCs w:val="24"/>
        </w:rPr>
        <w:t xml:space="preserve"> допуску незначительных 85-100%</w:t>
      </w:r>
    </w:p>
    <w:p w:rsidR="00612DF8" w:rsidRPr="00115EB7" w:rsidRDefault="00612DF8" w:rsidP="00115EB7">
      <w:pPr>
        <w:spacing w:line="360" w:lineRule="auto"/>
        <w:ind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Оценка «</w:t>
      </w:r>
      <w:r w:rsidRPr="00115EB7">
        <w:rPr>
          <w:b/>
          <w:sz w:val="24"/>
          <w:szCs w:val="24"/>
        </w:rPr>
        <w:t>4</w:t>
      </w:r>
      <w:r w:rsidRPr="00115EB7">
        <w:rPr>
          <w:sz w:val="24"/>
          <w:szCs w:val="24"/>
        </w:rPr>
        <w:t>» ставится, если выполнено 70-84% всей работы.</w:t>
      </w:r>
    </w:p>
    <w:p w:rsidR="00612DF8" w:rsidRPr="00115EB7" w:rsidRDefault="00612DF8" w:rsidP="00115EB7">
      <w:pPr>
        <w:spacing w:line="360" w:lineRule="auto"/>
        <w:ind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Оценка «</w:t>
      </w:r>
      <w:r w:rsidRPr="00115EB7">
        <w:rPr>
          <w:b/>
          <w:sz w:val="24"/>
          <w:szCs w:val="24"/>
        </w:rPr>
        <w:t>3</w:t>
      </w:r>
      <w:r w:rsidRPr="00115EB7">
        <w:rPr>
          <w:sz w:val="24"/>
          <w:szCs w:val="24"/>
        </w:rPr>
        <w:t>» ставится, если выполнено 56-69% всей работы.</w:t>
      </w:r>
    </w:p>
    <w:p w:rsidR="00612DF8" w:rsidRPr="00115EB7" w:rsidRDefault="00612DF8" w:rsidP="00115EB7">
      <w:pPr>
        <w:spacing w:line="360" w:lineRule="auto"/>
        <w:ind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Оценка «</w:t>
      </w:r>
      <w:r w:rsidRPr="00115EB7">
        <w:rPr>
          <w:b/>
          <w:sz w:val="24"/>
          <w:szCs w:val="24"/>
        </w:rPr>
        <w:t>2</w:t>
      </w:r>
      <w:r w:rsidRPr="00115EB7">
        <w:rPr>
          <w:sz w:val="24"/>
          <w:szCs w:val="24"/>
        </w:rPr>
        <w:t xml:space="preserve">» ставится, если выполнено менее 55% всей работы. </w:t>
      </w:r>
    </w:p>
    <w:p w:rsidR="00612DF8" w:rsidRPr="00115EB7" w:rsidRDefault="00612DF8" w:rsidP="00115EB7">
      <w:pPr>
        <w:spacing w:line="360" w:lineRule="auto"/>
        <w:ind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Оценка «</w:t>
      </w:r>
      <w:r w:rsidRPr="00115EB7">
        <w:rPr>
          <w:b/>
          <w:sz w:val="24"/>
          <w:szCs w:val="24"/>
        </w:rPr>
        <w:t>1</w:t>
      </w:r>
      <w:r w:rsidRPr="00115EB7">
        <w:rPr>
          <w:sz w:val="24"/>
          <w:szCs w:val="24"/>
        </w:rPr>
        <w:t xml:space="preserve">» ставится, если выполнено менее 15% всей работы, или  </w:t>
      </w:r>
    </w:p>
    <w:p w:rsidR="00612DF8" w:rsidRPr="00115EB7" w:rsidRDefault="00612DF8" w:rsidP="00115EB7">
      <w:pPr>
        <w:spacing w:line="360" w:lineRule="auto"/>
        <w:ind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если учащийся не приступал к работе.</w:t>
      </w:r>
    </w:p>
    <w:p w:rsidR="00612DF8" w:rsidRPr="00115EB7" w:rsidRDefault="00612DF8" w:rsidP="00115EB7">
      <w:pPr>
        <w:pStyle w:val="a4"/>
        <w:shd w:val="clear" w:color="auto" w:fill="FFFFFF"/>
        <w:tabs>
          <w:tab w:val="left" w:pos="552"/>
          <w:tab w:val="left" w:pos="7950"/>
        </w:tabs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115EB7">
        <w:rPr>
          <w:b/>
          <w:i/>
          <w:sz w:val="24"/>
          <w:szCs w:val="24"/>
        </w:rPr>
        <w:t>При выполнении практической работы и контрольной работы:</w:t>
      </w:r>
      <w:r w:rsidRPr="00115EB7">
        <w:rPr>
          <w:b/>
          <w:i/>
          <w:sz w:val="24"/>
          <w:szCs w:val="24"/>
        </w:rPr>
        <w:tab/>
      </w:r>
    </w:p>
    <w:p w:rsidR="00612DF8" w:rsidRPr="00115EB7" w:rsidRDefault="00612DF8" w:rsidP="00115EB7">
      <w:pPr>
        <w:shd w:val="clear" w:color="auto" w:fill="FFFFFF"/>
        <w:tabs>
          <w:tab w:val="left" w:pos="552"/>
        </w:tabs>
        <w:spacing w:line="360" w:lineRule="auto"/>
        <w:ind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12DF8" w:rsidRPr="00115EB7" w:rsidRDefault="00612DF8" w:rsidP="00115EB7">
      <w:pPr>
        <w:shd w:val="clear" w:color="auto" w:fill="FFFFFF"/>
        <w:tabs>
          <w:tab w:val="left" w:pos="552"/>
        </w:tabs>
        <w:spacing w:line="360" w:lineRule="auto"/>
        <w:ind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612DF8" w:rsidRPr="00115EB7" w:rsidRDefault="00612DF8" w:rsidP="00115EB7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115EB7">
        <w:rPr>
          <w:i/>
          <w:sz w:val="24"/>
          <w:szCs w:val="24"/>
        </w:rPr>
        <w:t>грубая ошибка</w:t>
      </w:r>
      <w:r w:rsidRPr="00115EB7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612DF8" w:rsidRPr="00115EB7" w:rsidRDefault="00612DF8" w:rsidP="00115EB7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115EB7">
        <w:rPr>
          <w:i/>
          <w:sz w:val="24"/>
          <w:szCs w:val="24"/>
        </w:rPr>
        <w:t>погрешность</w:t>
      </w:r>
      <w:r w:rsidRPr="00115EB7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612DF8" w:rsidRPr="00115EB7" w:rsidRDefault="00612DF8" w:rsidP="00115EB7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115EB7">
        <w:rPr>
          <w:i/>
          <w:sz w:val="24"/>
          <w:szCs w:val="24"/>
        </w:rPr>
        <w:t>недочет</w:t>
      </w:r>
      <w:r w:rsidRPr="00115EB7">
        <w:rPr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12DF8" w:rsidRPr="00115EB7" w:rsidRDefault="00612DF8" w:rsidP="00115EB7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115EB7">
        <w:rPr>
          <w:i/>
          <w:sz w:val="24"/>
          <w:szCs w:val="24"/>
        </w:rPr>
        <w:t>мелкие погрешности</w:t>
      </w:r>
      <w:r w:rsidRPr="00115EB7">
        <w:rPr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12DF8" w:rsidRPr="00115EB7" w:rsidRDefault="00612DF8" w:rsidP="00115EB7">
      <w:pPr>
        <w:shd w:val="clear" w:color="auto" w:fill="FFFFFF"/>
        <w:tabs>
          <w:tab w:val="left" w:pos="552"/>
        </w:tabs>
        <w:spacing w:line="360" w:lineRule="auto"/>
        <w:ind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12DF8" w:rsidRPr="00115EB7" w:rsidRDefault="00612DF8" w:rsidP="00115EB7">
      <w:pPr>
        <w:shd w:val="clear" w:color="auto" w:fill="FFFFFF"/>
        <w:tabs>
          <w:tab w:val="left" w:pos="552"/>
        </w:tabs>
        <w:spacing w:line="360" w:lineRule="auto"/>
        <w:ind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612DF8" w:rsidRPr="00115EB7" w:rsidRDefault="00612DF8" w:rsidP="00115EB7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612DF8" w:rsidRPr="00115EB7" w:rsidRDefault="00612DF8" w:rsidP="00115EB7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«4» ставится при наличии 1-2 недочетов или одной ошибки:</w:t>
      </w:r>
    </w:p>
    <w:p w:rsidR="00612DF8" w:rsidRPr="00115EB7" w:rsidRDefault="00612DF8" w:rsidP="00115EB7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«3» ставится при выполнении 2/3 от объема предложенных заданий;</w:t>
      </w:r>
    </w:p>
    <w:p w:rsidR="00612DF8" w:rsidRPr="00115EB7" w:rsidRDefault="00612DF8" w:rsidP="00115EB7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12DF8" w:rsidRPr="00115EB7" w:rsidRDefault="00612DF8" w:rsidP="00115EB7">
      <w:pPr>
        <w:pStyle w:val="a4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115EB7">
        <w:rPr>
          <w:sz w:val="24"/>
          <w:szCs w:val="24"/>
        </w:rPr>
        <w:tab/>
      </w:r>
      <w:r w:rsidRPr="00115EB7">
        <w:rPr>
          <w:b/>
          <w:i/>
          <w:sz w:val="24"/>
          <w:szCs w:val="24"/>
        </w:rPr>
        <w:t>Устный опрос</w:t>
      </w:r>
      <w:r w:rsidRPr="00115EB7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12DF8" w:rsidRPr="00115EB7" w:rsidRDefault="00612DF8" w:rsidP="00115EB7">
      <w:pPr>
        <w:pStyle w:val="a4"/>
        <w:shd w:val="clear" w:color="auto" w:fill="FFFFFF"/>
        <w:tabs>
          <w:tab w:val="left" w:pos="552"/>
        </w:tabs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115EB7">
        <w:rPr>
          <w:sz w:val="24"/>
          <w:szCs w:val="24"/>
        </w:rPr>
        <w:tab/>
      </w:r>
      <w:r w:rsidRPr="00115EB7">
        <w:rPr>
          <w:b/>
          <w:i/>
          <w:sz w:val="24"/>
          <w:szCs w:val="24"/>
        </w:rPr>
        <w:t>Оценка устных ответов учащихся</w:t>
      </w:r>
    </w:p>
    <w:p w:rsidR="00612DF8" w:rsidRPr="00115EB7" w:rsidRDefault="00612DF8" w:rsidP="00115EB7">
      <w:pPr>
        <w:shd w:val="clear" w:color="auto" w:fill="FFFFFF"/>
        <w:tabs>
          <w:tab w:val="left" w:pos="552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15EB7">
        <w:rPr>
          <w:b/>
          <w:i/>
          <w:sz w:val="24"/>
          <w:szCs w:val="24"/>
        </w:rPr>
        <w:t>Ответ оценивается отметкой «5»,</w:t>
      </w:r>
      <w:r w:rsidRPr="00115EB7">
        <w:rPr>
          <w:b/>
          <w:sz w:val="24"/>
          <w:szCs w:val="24"/>
        </w:rPr>
        <w:t xml:space="preserve"> если ученик: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- </w:t>
      </w:r>
      <w:r w:rsidR="00FA0FCA" w:rsidRPr="00115EB7">
        <w:rPr>
          <w:sz w:val="24"/>
          <w:szCs w:val="24"/>
        </w:rPr>
        <w:t xml:space="preserve"> </w:t>
      </w:r>
      <w:r w:rsidRPr="00115EB7">
        <w:rPr>
          <w:sz w:val="24"/>
          <w:szCs w:val="24"/>
        </w:rPr>
        <w:t>полно раскрыл содержание материала в объеме, предусмотренном программой;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-</w:t>
      </w:r>
      <w:r w:rsidR="00FA0FCA" w:rsidRPr="00115EB7">
        <w:rPr>
          <w:sz w:val="24"/>
          <w:szCs w:val="24"/>
        </w:rPr>
        <w:t xml:space="preserve"> </w:t>
      </w:r>
      <w:r w:rsidRPr="00115EB7">
        <w:rPr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-   правильно выполнил рисунки, схемы, сопутствующие ответу;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-  </w:t>
      </w:r>
      <w:r w:rsidR="00FA0FCA" w:rsidRPr="00115EB7">
        <w:rPr>
          <w:sz w:val="24"/>
          <w:szCs w:val="24"/>
        </w:rPr>
        <w:t xml:space="preserve"> </w:t>
      </w:r>
      <w:r w:rsidRPr="00115EB7">
        <w:rPr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115EB7">
        <w:rPr>
          <w:sz w:val="24"/>
          <w:szCs w:val="24"/>
        </w:rPr>
        <w:t>сформированность</w:t>
      </w:r>
      <w:proofErr w:type="spellEnd"/>
      <w:r w:rsidRPr="00115EB7">
        <w:rPr>
          <w:sz w:val="24"/>
          <w:szCs w:val="24"/>
        </w:rPr>
        <w:t xml:space="preserve"> и устойчивость используемых при ответе умений и навыков;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115EB7">
        <w:rPr>
          <w:sz w:val="24"/>
          <w:szCs w:val="24"/>
        </w:rPr>
        <w:t xml:space="preserve">-  </w:t>
      </w:r>
      <w:r w:rsidR="00FA0FCA" w:rsidRPr="00115EB7">
        <w:rPr>
          <w:sz w:val="24"/>
          <w:szCs w:val="24"/>
        </w:rPr>
        <w:t xml:space="preserve"> </w:t>
      </w:r>
      <w:r w:rsidRPr="00115EB7">
        <w:rPr>
          <w:sz w:val="24"/>
          <w:szCs w:val="24"/>
        </w:rPr>
        <w:t>отвечал самостоятельно без наводящих вопросов учителя.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b/>
          <w:sz w:val="24"/>
          <w:szCs w:val="24"/>
        </w:rPr>
      </w:pPr>
      <w:r w:rsidRPr="00115EB7">
        <w:rPr>
          <w:b/>
          <w:i/>
          <w:sz w:val="24"/>
          <w:szCs w:val="24"/>
        </w:rPr>
        <w:t>Ответ оценивается отметкой «4,.</w:t>
      </w:r>
      <w:r w:rsidRPr="00115EB7">
        <w:rPr>
          <w:b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b/>
          <w:sz w:val="24"/>
          <w:szCs w:val="24"/>
        </w:rPr>
      </w:pPr>
      <w:r w:rsidRPr="00115EB7">
        <w:rPr>
          <w:b/>
          <w:i/>
          <w:sz w:val="24"/>
          <w:szCs w:val="24"/>
        </w:rPr>
        <w:t>Отметка «3»</w:t>
      </w:r>
      <w:r w:rsidRPr="00115EB7">
        <w:rPr>
          <w:b/>
          <w:sz w:val="24"/>
          <w:szCs w:val="24"/>
        </w:rPr>
        <w:t xml:space="preserve"> ставится в следующих случаях: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b/>
          <w:sz w:val="24"/>
          <w:szCs w:val="24"/>
        </w:rPr>
      </w:pPr>
      <w:r w:rsidRPr="00115EB7">
        <w:rPr>
          <w:b/>
          <w:i/>
          <w:sz w:val="24"/>
          <w:szCs w:val="24"/>
        </w:rPr>
        <w:t>Отметка «2»</w:t>
      </w:r>
      <w:r w:rsidRPr="00115EB7">
        <w:rPr>
          <w:b/>
          <w:sz w:val="24"/>
          <w:szCs w:val="24"/>
        </w:rPr>
        <w:t xml:space="preserve"> ставится в следующих случаях: 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-   не раскрыто основное содержание учебного материала;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612DF8" w:rsidRPr="00115EB7" w:rsidRDefault="00612DF8" w:rsidP="00115EB7">
      <w:pPr>
        <w:shd w:val="clear" w:color="auto" w:fill="FFFFFF"/>
        <w:tabs>
          <w:tab w:val="left" w:pos="567"/>
        </w:tabs>
        <w:spacing w:before="14" w:line="360" w:lineRule="auto"/>
        <w:ind w:left="567"/>
        <w:jc w:val="both"/>
        <w:rPr>
          <w:b/>
          <w:bCs/>
          <w:iCs/>
          <w:sz w:val="24"/>
          <w:szCs w:val="24"/>
        </w:rPr>
      </w:pPr>
      <w:r w:rsidRPr="00115EB7">
        <w:rPr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12DF8" w:rsidRPr="00115EB7" w:rsidRDefault="00612DF8" w:rsidP="00115EB7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 w:line="360" w:lineRule="auto"/>
        <w:ind w:left="576" w:hanging="576"/>
        <w:rPr>
          <w:sz w:val="24"/>
          <w:szCs w:val="24"/>
          <w:lang w:val="ru-RU"/>
        </w:rPr>
      </w:pPr>
      <w:r w:rsidRPr="00115EB7">
        <w:rPr>
          <w:sz w:val="24"/>
          <w:szCs w:val="24"/>
        </w:rPr>
        <w:t>VIII</w:t>
      </w:r>
      <w:r w:rsidRPr="00115EB7">
        <w:rPr>
          <w:sz w:val="24"/>
          <w:szCs w:val="24"/>
          <w:lang w:val="ru-RU"/>
        </w:rPr>
        <w:t xml:space="preserve">. ПЕРЕЧЕНЬ УЧЕБНО-МЕТОДИЧЕСКОГО И ПРОГРАММНОГО ОБЕСПЕЧЕНИЯ ПО ИНФОРМАТИКЕ И ИКТ ДЛЯ </w:t>
      </w:r>
      <w:r w:rsidR="00B93371" w:rsidRPr="00115EB7">
        <w:rPr>
          <w:sz w:val="24"/>
          <w:szCs w:val="24"/>
          <w:lang w:val="ru-RU"/>
        </w:rPr>
        <w:t>10</w:t>
      </w:r>
      <w:r w:rsidRPr="00115EB7">
        <w:rPr>
          <w:sz w:val="24"/>
          <w:szCs w:val="24"/>
          <w:lang w:val="ru-RU"/>
        </w:rPr>
        <w:t xml:space="preserve"> КЛАССА.</w:t>
      </w:r>
    </w:p>
    <w:p w:rsidR="00612DF8" w:rsidRPr="00115EB7" w:rsidRDefault="00612DF8" w:rsidP="00115EB7">
      <w:pPr>
        <w:spacing w:line="360" w:lineRule="auto"/>
        <w:ind w:left="567"/>
        <w:jc w:val="both"/>
        <w:rPr>
          <w:b/>
          <w:sz w:val="24"/>
          <w:szCs w:val="24"/>
        </w:rPr>
      </w:pPr>
      <w:r w:rsidRPr="00115EB7">
        <w:rPr>
          <w:b/>
          <w:sz w:val="24"/>
          <w:szCs w:val="24"/>
        </w:rPr>
        <w:t xml:space="preserve">Авторский учебно-методический комплект по курсу информатики </w:t>
      </w:r>
      <w:r w:rsidR="00B93371" w:rsidRPr="00115EB7">
        <w:rPr>
          <w:b/>
          <w:sz w:val="24"/>
          <w:szCs w:val="24"/>
        </w:rPr>
        <w:t>1</w:t>
      </w:r>
      <w:r w:rsidR="00BD64B5" w:rsidRPr="00115EB7">
        <w:rPr>
          <w:b/>
          <w:sz w:val="24"/>
          <w:szCs w:val="24"/>
        </w:rPr>
        <w:t>1</w:t>
      </w:r>
      <w:r w:rsidRPr="00115EB7">
        <w:rPr>
          <w:b/>
          <w:sz w:val="24"/>
          <w:szCs w:val="24"/>
        </w:rPr>
        <w:t xml:space="preserve"> класса</w:t>
      </w:r>
    </w:p>
    <w:p w:rsidR="00B93371" w:rsidRPr="00115EB7" w:rsidRDefault="00B93371" w:rsidP="00115EB7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5EB7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Информатика. 1</w:t>
      </w:r>
      <w:r w:rsidR="00BD64B5" w:rsidRPr="00115EB7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115E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класс: самостоятельные и контрольные работы / Л.Л. Босова, А.Ю. Босова, А.А. Лобанов, Т.Ю. Лобанова</w:t>
      </w:r>
    </w:p>
    <w:p w:rsidR="00B93371" w:rsidRPr="00115EB7" w:rsidRDefault="00B93371" w:rsidP="00115EB7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5EB7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Информатика. 1</w:t>
      </w:r>
      <w:r w:rsidR="00BD64B5" w:rsidRPr="00115EB7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115E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класс. Базовый уровень: учебник / Л.Л. Босова, А.Ю. Босова</w:t>
      </w:r>
    </w:p>
    <w:p w:rsidR="00B93371" w:rsidRPr="00115EB7" w:rsidRDefault="00B93371" w:rsidP="00115EB7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5EB7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Информатика. 10–11 классы. Базовый уровень: методическое пособие / Л.Л. Босова, А.Ю. Босова</w:t>
      </w:r>
    </w:p>
    <w:p w:rsidR="00136EE2" w:rsidRPr="00115EB7" w:rsidRDefault="00136EE2" w:rsidP="00D23282">
      <w:pPr>
        <w:shd w:val="clear" w:color="auto" w:fill="FFFFFF"/>
        <w:spacing w:before="14" w:line="360" w:lineRule="auto"/>
        <w:rPr>
          <w:b/>
          <w:sz w:val="24"/>
          <w:szCs w:val="24"/>
        </w:rPr>
      </w:pPr>
    </w:p>
    <w:p w:rsidR="00612DF8" w:rsidRPr="00115EB7" w:rsidRDefault="00612DF8" w:rsidP="00115EB7">
      <w:pPr>
        <w:shd w:val="clear" w:color="auto" w:fill="FFFFFF"/>
        <w:spacing w:before="14" w:line="360" w:lineRule="auto"/>
        <w:ind w:left="720"/>
        <w:jc w:val="center"/>
        <w:rPr>
          <w:b/>
          <w:sz w:val="24"/>
          <w:szCs w:val="24"/>
        </w:rPr>
      </w:pPr>
      <w:r w:rsidRPr="00115EB7">
        <w:rPr>
          <w:b/>
          <w:sz w:val="24"/>
          <w:szCs w:val="24"/>
        </w:rPr>
        <w:t>Перечень  цифровых  образовательных  ресурсов</w:t>
      </w:r>
    </w:p>
    <w:p w:rsidR="00612DF8" w:rsidRPr="00115EB7" w:rsidRDefault="00612DF8" w:rsidP="00115EB7">
      <w:pPr>
        <w:spacing w:line="360" w:lineRule="auto"/>
        <w:ind w:left="720"/>
        <w:jc w:val="both"/>
        <w:rPr>
          <w:sz w:val="24"/>
          <w:szCs w:val="24"/>
        </w:rPr>
      </w:pPr>
    </w:p>
    <w:p w:rsidR="00612DF8" w:rsidRPr="00115EB7" w:rsidRDefault="00612DF8" w:rsidP="00115EB7">
      <w:pPr>
        <w:numPr>
          <w:ilvl w:val="0"/>
          <w:numId w:val="6"/>
        </w:numPr>
        <w:suppressAutoHyphens/>
        <w:snapToGrid/>
        <w:spacing w:line="360" w:lineRule="auto"/>
        <w:jc w:val="both"/>
        <w:rPr>
          <w:sz w:val="24"/>
          <w:szCs w:val="24"/>
        </w:rPr>
      </w:pPr>
      <w:r w:rsidRPr="00115EB7">
        <w:rPr>
          <w:sz w:val="24"/>
          <w:szCs w:val="24"/>
        </w:rPr>
        <w:t>Ресурсы Единой коллекции цифровых образовательных ресурсов (</w:t>
      </w:r>
      <w:hyperlink r:id="rId5" w:history="1">
        <w:r w:rsidRPr="00115EB7">
          <w:rPr>
            <w:rStyle w:val="a6"/>
            <w:color w:val="auto"/>
            <w:sz w:val="24"/>
            <w:szCs w:val="24"/>
          </w:rPr>
          <w:t>http://school-collection.edu.ru/</w:t>
        </w:r>
      </w:hyperlink>
      <w:r w:rsidRPr="00115EB7">
        <w:rPr>
          <w:sz w:val="24"/>
          <w:szCs w:val="24"/>
        </w:rPr>
        <w:t>).</w:t>
      </w:r>
    </w:p>
    <w:p w:rsidR="00612DF8" w:rsidRPr="00115EB7" w:rsidRDefault="00612DF8" w:rsidP="00115EB7">
      <w:pPr>
        <w:numPr>
          <w:ilvl w:val="0"/>
          <w:numId w:val="6"/>
        </w:numPr>
        <w:suppressAutoHyphens/>
        <w:snapToGrid/>
        <w:spacing w:line="360" w:lineRule="auto"/>
        <w:jc w:val="both"/>
        <w:rPr>
          <w:rStyle w:val="a6"/>
          <w:color w:val="auto"/>
          <w:sz w:val="24"/>
          <w:szCs w:val="24"/>
        </w:rPr>
      </w:pPr>
      <w:r w:rsidRPr="00115EB7">
        <w:rPr>
          <w:sz w:val="24"/>
          <w:szCs w:val="24"/>
        </w:rPr>
        <w:t xml:space="preserve">Материалы авторской мастерской </w:t>
      </w:r>
      <w:proofErr w:type="spellStart"/>
      <w:r w:rsidRPr="00115EB7">
        <w:rPr>
          <w:sz w:val="24"/>
          <w:szCs w:val="24"/>
        </w:rPr>
        <w:t>Босовой</w:t>
      </w:r>
      <w:proofErr w:type="spellEnd"/>
      <w:r w:rsidRPr="00115EB7">
        <w:rPr>
          <w:sz w:val="24"/>
          <w:szCs w:val="24"/>
        </w:rPr>
        <w:t> Л.Л. (</w:t>
      </w:r>
      <w:r w:rsidRPr="00115EB7">
        <w:rPr>
          <w:rStyle w:val="a6"/>
          <w:color w:val="auto"/>
          <w:sz w:val="24"/>
          <w:szCs w:val="24"/>
        </w:rPr>
        <w:t>http://metodist.lbz.ru/authors/informatika/3/).</w:t>
      </w:r>
    </w:p>
    <w:p w:rsidR="00612DF8" w:rsidRPr="00115EB7" w:rsidRDefault="00612DF8" w:rsidP="00115EB7">
      <w:pPr>
        <w:shd w:val="clear" w:color="auto" w:fill="FFFFFF"/>
        <w:spacing w:before="14" w:line="360" w:lineRule="auto"/>
        <w:ind w:left="552"/>
        <w:jc w:val="center"/>
        <w:rPr>
          <w:b/>
          <w:sz w:val="24"/>
          <w:szCs w:val="24"/>
        </w:rPr>
      </w:pPr>
    </w:p>
    <w:p w:rsidR="00612DF8" w:rsidRPr="00115EB7" w:rsidRDefault="00612DF8" w:rsidP="00115EB7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Технические средства обучения:</w:t>
      </w:r>
    </w:p>
    <w:p w:rsidR="00612DF8" w:rsidRPr="00115EB7" w:rsidRDefault="00612DF8" w:rsidP="00115EB7">
      <w:pPr>
        <w:widowControl w:val="0"/>
        <w:numPr>
          <w:ilvl w:val="0"/>
          <w:numId w:val="11"/>
        </w:numPr>
        <w:suppressAutoHyphens/>
        <w:snapToGrid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классная маркерная доска с набором магнитов для крепления таблиц, </w:t>
      </w:r>
      <w:proofErr w:type="spellStart"/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>постеров</w:t>
      </w:r>
      <w:proofErr w:type="spellEnd"/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и картинок;</w:t>
      </w:r>
    </w:p>
    <w:p w:rsidR="00612DF8" w:rsidRPr="00115EB7" w:rsidRDefault="00612DF8" w:rsidP="00115EB7">
      <w:pPr>
        <w:widowControl w:val="0"/>
        <w:numPr>
          <w:ilvl w:val="0"/>
          <w:numId w:val="11"/>
        </w:numPr>
        <w:suppressAutoHyphens/>
        <w:snapToGrid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proofErr w:type="spellStart"/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>мультимедийный</w:t>
      </w:r>
      <w:proofErr w:type="spellEnd"/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проектор;</w:t>
      </w:r>
    </w:p>
    <w:p w:rsidR="00612DF8" w:rsidRPr="00115EB7" w:rsidRDefault="00612DF8" w:rsidP="00115EB7">
      <w:pPr>
        <w:widowControl w:val="0"/>
        <w:numPr>
          <w:ilvl w:val="0"/>
          <w:numId w:val="11"/>
        </w:numPr>
        <w:suppressAutoHyphens/>
        <w:snapToGrid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>интерактивная доска;</w:t>
      </w:r>
    </w:p>
    <w:p w:rsidR="00612DF8" w:rsidRPr="00115EB7" w:rsidRDefault="00612DF8" w:rsidP="00115EB7">
      <w:pPr>
        <w:widowControl w:val="0"/>
        <w:numPr>
          <w:ilvl w:val="0"/>
          <w:numId w:val="11"/>
        </w:numPr>
        <w:suppressAutoHyphens/>
        <w:snapToGrid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>персональный компьютер для учителя;</w:t>
      </w:r>
    </w:p>
    <w:p w:rsidR="00612DF8" w:rsidRPr="00115EB7" w:rsidRDefault="00612DF8" w:rsidP="00115EB7">
      <w:pPr>
        <w:widowControl w:val="0"/>
        <w:numPr>
          <w:ilvl w:val="0"/>
          <w:numId w:val="11"/>
        </w:numPr>
        <w:suppressAutoHyphens/>
        <w:snapToGrid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>персональный компьютер для учащихся (10 шт.)</w:t>
      </w:r>
    </w:p>
    <w:p w:rsidR="00612DF8" w:rsidRPr="00115EB7" w:rsidRDefault="00612DF8" w:rsidP="00115EB7">
      <w:pPr>
        <w:widowControl w:val="0"/>
        <w:numPr>
          <w:ilvl w:val="0"/>
          <w:numId w:val="11"/>
        </w:numPr>
        <w:suppressAutoHyphens/>
        <w:snapToGrid/>
        <w:spacing w:line="360" w:lineRule="auto"/>
        <w:jc w:val="both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>МФУ.</w:t>
      </w:r>
    </w:p>
    <w:p w:rsidR="00612DF8" w:rsidRPr="00115EB7" w:rsidRDefault="00612DF8" w:rsidP="00115EB7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Программные средства обучения:</w:t>
      </w:r>
    </w:p>
    <w:p w:rsidR="00612DF8" w:rsidRPr="00115EB7" w:rsidRDefault="00612DF8" w:rsidP="00115EB7">
      <w:pPr>
        <w:widowControl w:val="0"/>
        <w:numPr>
          <w:ilvl w:val="0"/>
          <w:numId w:val="12"/>
        </w:numPr>
        <w:suppressAutoHyphens/>
        <w:snapToGrid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kern w:val="1"/>
          <w:sz w:val="24"/>
          <w:szCs w:val="24"/>
          <w:lang w:eastAsia="hi-IN" w:bidi="hi-IN"/>
        </w:rPr>
        <w:t>обучающие компьютерные программы;</w:t>
      </w:r>
    </w:p>
    <w:p w:rsidR="00612DF8" w:rsidRPr="00115EB7" w:rsidRDefault="00612DF8" w:rsidP="00115EB7">
      <w:pPr>
        <w:widowControl w:val="0"/>
        <w:numPr>
          <w:ilvl w:val="0"/>
          <w:numId w:val="12"/>
        </w:numPr>
        <w:suppressAutoHyphens/>
        <w:snapToGrid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kern w:val="1"/>
          <w:sz w:val="24"/>
          <w:szCs w:val="24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612DF8" w:rsidRPr="00115EB7" w:rsidRDefault="00612DF8" w:rsidP="00115EB7">
      <w:pPr>
        <w:widowControl w:val="0"/>
        <w:numPr>
          <w:ilvl w:val="0"/>
          <w:numId w:val="12"/>
        </w:numPr>
        <w:suppressAutoHyphens/>
        <w:snapToGrid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612DF8" w:rsidRPr="00115EB7" w:rsidRDefault="00612DF8" w:rsidP="00115EB7">
      <w:pPr>
        <w:widowControl w:val="0"/>
        <w:numPr>
          <w:ilvl w:val="0"/>
          <w:numId w:val="12"/>
        </w:numPr>
        <w:suppressAutoHyphens/>
        <w:snapToGrid/>
        <w:spacing w:line="360" w:lineRule="auto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kern w:val="1"/>
          <w:sz w:val="24"/>
          <w:szCs w:val="24"/>
          <w:lang w:eastAsia="hi-IN" w:bidi="hi-IN"/>
        </w:rPr>
        <w:t xml:space="preserve">операционными система </w:t>
      </w:r>
      <w:r w:rsidRPr="00115EB7">
        <w:rPr>
          <w:rFonts w:eastAsia="Lucida Sans Unicode"/>
          <w:kern w:val="1"/>
          <w:sz w:val="24"/>
          <w:szCs w:val="24"/>
          <w:lang w:val="en-US" w:eastAsia="hi-IN" w:bidi="hi-IN"/>
        </w:rPr>
        <w:t>Windows</w:t>
      </w:r>
      <w:r w:rsidRPr="00115EB7">
        <w:rPr>
          <w:rFonts w:eastAsia="Lucida Sans Unicode"/>
          <w:kern w:val="1"/>
          <w:sz w:val="24"/>
          <w:szCs w:val="24"/>
          <w:lang w:eastAsia="hi-IN" w:bidi="hi-IN"/>
        </w:rPr>
        <w:t xml:space="preserve"> 7</w:t>
      </w:r>
    </w:p>
    <w:p w:rsidR="00115EB7" w:rsidRDefault="00115EB7" w:rsidP="00115EB7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</w:p>
    <w:p w:rsidR="00612DF8" w:rsidRPr="00115EB7" w:rsidRDefault="00612DF8" w:rsidP="00115EB7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Оборудование класса:</w:t>
      </w:r>
    </w:p>
    <w:p w:rsidR="00612DF8" w:rsidRPr="00115EB7" w:rsidRDefault="00612DF8" w:rsidP="00115EB7">
      <w:pPr>
        <w:widowControl w:val="0"/>
        <w:numPr>
          <w:ilvl w:val="0"/>
          <w:numId w:val="13"/>
        </w:numPr>
        <w:suppressAutoHyphens/>
        <w:snapToGrid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ученические двухместные столы с комплектом стульев; </w:t>
      </w:r>
    </w:p>
    <w:p w:rsidR="00612DF8" w:rsidRPr="00115EB7" w:rsidRDefault="00612DF8" w:rsidP="00115EB7">
      <w:pPr>
        <w:widowControl w:val="0"/>
        <w:numPr>
          <w:ilvl w:val="0"/>
          <w:numId w:val="13"/>
        </w:numPr>
        <w:suppressAutoHyphens/>
        <w:snapToGrid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>стол учительский;</w:t>
      </w:r>
    </w:p>
    <w:p w:rsidR="00612DF8" w:rsidRPr="00115EB7" w:rsidRDefault="00612DF8" w:rsidP="00115EB7">
      <w:pPr>
        <w:widowControl w:val="0"/>
        <w:numPr>
          <w:ilvl w:val="0"/>
          <w:numId w:val="13"/>
        </w:numPr>
        <w:suppressAutoHyphens/>
        <w:snapToGrid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>шкафы для хранения учебников, дидактических материалов, пособий и пр.;</w:t>
      </w:r>
    </w:p>
    <w:p w:rsidR="00612DF8" w:rsidRPr="00115EB7" w:rsidRDefault="00612DF8" w:rsidP="00115EB7">
      <w:pPr>
        <w:widowControl w:val="0"/>
        <w:numPr>
          <w:ilvl w:val="0"/>
          <w:numId w:val="13"/>
        </w:numPr>
        <w:suppressAutoHyphens/>
        <w:snapToGrid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>стол компьютерный (1</w:t>
      </w:r>
      <w:r w:rsidR="00136EE2" w:rsidRPr="00115EB7">
        <w:rPr>
          <w:rFonts w:eastAsia="Lucida Sans Unicode"/>
          <w:bCs/>
          <w:kern w:val="1"/>
          <w:sz w:val="24"/>
          <w:szCs w:val="24"/>
          <w:lang w:val="en-US" w:eastAsia="hi-IN" w:bidi="hi-IN"/>
        </w:rPr>
        <w:t>0</w:t>
      </w:r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шт.); </w:t>
      </w:r>
    </w:p>
    <w:p w:rsidR="00612DF8" w:rsidRPr="00115EB7" w:rsidRDefault="00612DF8" w:rsidP="00115EB7">
      <w:pPr>
        <w:widowControl w:val="0"/>
        <w:numPr>
          <w:ilvl w:val="0"/>
          <w:numId w:val="13"/>
        </w:numPr>
        <w:suppressAutoHyphens/>
        <w:snapToGrid/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>компьютерные кресла (1</w:t>
      </w:r>
      <w:r w:rsidR="00136EE2" w:rsidRPr="00115EB7">
        <w:rPr>
          <w:rFonts w:eastAsia="Lucida Sans Unicode"/>
          <w:bCs/>
          <w:kern w:val="1"/>
          <w:sz w:val="24"/>
          <w:szCs w:val="24"/>
          <w:lang w:val="en-US" w:eastAsia="hi-IN" w:bidi="hi-IN"/>
        </w:rPr>
        <w:t>0</w:t>
      </w:r>
      <w:r w:rsidRPr="00115EB7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шт.);  </w:t>
      </w:r>
    </w:p>
    <w:p w:rsidR="00612DF8" w:rsidRPr="00115EB7" w:rsidRDefault="00612DF8" w:rsidP="00115EB7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115EB7">
        <w:rPr>
          <w:b/>
          <w:bCs/>
        </w:rPr>
        <w:t xml:space="preserve"> </w:t>
      </w:r>
    </w:p>
    <w:p w:rsidR="00612DF8" w:rsidRPr="00115EB7" w:rsidRDefault="00612DF8" w:rsidP="00115EB7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115EB7">
        <w:rPr>
          <w:b/>
          <w:bCs/>
        </w:rPr>
        <w:t xml:space="preserve">Сокращения, используемые </w:t>
      </w:r>
      <w:r w:rsidRPr="00115EB7">
        <w:rPr>
          <w:b/>
        </w:rPr>
        <w:t xml:space="preserve">в </w:t>
      </w:r>
      <w:r w:rsidRPr="00115EB7">
        <w:rPr>
          <w:b/>
          <w:bCs/>
        </w:rPr>
        <w:t>рабочей программе:</w:t>
      </w:r>
    </w:p>
    <w:p w:rsidR="00612DF8" w:rsidRPr="00115EB7" w:rsidRDefault="00612DF8" w:rsidP="00115EB7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115EB7">
        <w:rPr>
          <w:bCs/>
        </w:rPr>
        <w:t>У – учебник.</w:t>
      </w:r>
    </w:p>
    <w:p w:rsidR="00612DF8" w:rsidRPr="00115EB7" w:rsidRDefault="00612DF8" w:rsidP="00115EB7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115EB7">
        <w:rPr>
          <w:bCs/>
        </w:rPr>
        <w:t>РТ – рабочая тетрадь</w:t>
      </w:r>
    </w:p>
    <w:p w:rsidR="00436A70" w:rsidRPr="00115EB7" w:rsidRDefault="00436A70" w:rsidP="00115EB7">
      <w:pPr>
        <w:snapToGrid/>
        <w:spacing w:after="200" w:line="360" w:lineRule="auto"/>
        <w:rPr>
          <w:bCs/>
          <w:sz w:val="24"/>
          <w:szCs w:val="24"/>
        </w:rPr>
      </w:pPr>
      <w:r w:rsidRPr="00115EB7">
        <w:rPr>
          <w:bCs/>
          <w:sz w:val="24"/>
          <w:szCs w:val="24"/>
        </w:rPr>
        <w:br w:type="page"/>
      </w:r>
    </w:p>
    <w:p w:rsidR="00436A70" w:rsidRPr="00115EB7" w:rsidRDefault="00436A70" w:rsidP="00115EB7">
      <w:pPr>
        <w:pStyle w:val="a5"/>
        <w:spacing w:before="0" w:beforeAutospacing="0" w:after="0" w:afterAutospacing="0" w:line="360" w:lineRule="auto"/>
        <w:jc w:val="both"/>
        <w:rPr>
          <w:bCs/>
        </w:rPr>
        <w:sectPr w:rsidR="00436A70" w:rsidRPr="00115EB7" w:rsidSect="00115E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002F" w:rsidRPr="00BC002F" w:rsidRDefault="00BC002F" w:rsidP="00BC002F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34416391"/>
      <w:r w:rsidRPr="00BC002F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планирование</w:t>
      </w:r>
      <w:bookmarkEnd w:id="0"/>
    </w:p>
    <w:p w:rsidR="00BC002F" w:rsidRPr="00BC002F" w:rsidRDefault="00BC002F" w:rsidP="00BC002F">
      <w:pPr>
        <w:ind w:firstLine="709"/>
        <w:jc w:val="center"/>
        <w:rPr>
          <w:color w:val="000000" w:themeColor="text1"/>
          <w:sz w:val="24"/>
          <w:szCs w:val="24"/>
        </w:rPr>
      </w:pPr>
      <w:r w:rsidRPr="00BC002F">
        <w:rPr>
          <w:color w:val="000000" w:themeColor="text1"/>
          <w:sz w:val="24"/>
          <w:szCs w:val="24"/>
        </w:rPr>
        <w:t>к учебнику «Информатика и ИКТ</w:t>
      </w:r>
      <w:r>
        <w:rPr>
          <w:color w:val="000000" w:themeColor="text1"/>
          <w:sz w:val="24"/>
          <w:szCs w:val="24"/>
        </w:rPr>
        <w:t>» 11</w:t>
      </w:r>
      <w:r w:rsidRPr="00BC002F">
        <w:rPr>
          <w:color w:val="000000" w:themeColor="text1"/>
          <w:sz w:val="24"/>
          <w:szCs w:val="24"/>
        </w:rPr>
        <w:t xml:space="preserve"> класс, автор: Босова Л.Л.</w:t>
      </w:r>
    </w:p>
    <w:p w:rsidR="00436A70" w:rsidRPr="00115EB7" w:rsidRDefault="00436A70" w:rsidP="00115EB7">
      <w:pPr>
        <w:spacing w:line="360" w:lineRule="auto"/>
        <w:jc w:val="both"/>
        <w:rPr>
          <w:sz w:val="24"/>
          <w:szCs w:val="24"/>
        </w:rPr>
      </w:pPr>
    </w:p>
    <w:tbl>
      <w:tblPr>
        <w:tblW w:w="157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63"/>
        <w:gridCol w:w="3816"/>
        <w:gridCol w:w="1161"/>
        <w:gridCol w:w="3641"/>
        <w:gridCol w:w="5983"/>
      </w:tblGrid>
      <w:tr w:rsidR="00115EB7" w:rsidRPr="00115EB7" w:rsidTr="00115EB7">
        <w:trPr>
          <w:cantSplit/>
          <w:trHeight w:val="414"/>
        </w:trPr>
        <w:tc>
          <w:tcPr>
            <w:tcW w:w="1163" w:type="dxa"/>
            <w:vMerge w:val="restart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Номер</w:t>
            </w:r>
          </w:p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Урока</w:t>
            </w:r>
          </w:p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vMerge w:val="restart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ind w:right="102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Содержание</w:t>
            </w:r>
          </w:p>
          <w:p w:rsidR="00115EB7" w:rsidRPr="00115EB7" w:rsidRDefault="00115EB7" w:rsidP="00115EB7">
            <w:pPr>
              <w:shd w:val="clear" w:color="auto" w:fill="FFFFFF"/>
              <w:spacing w:line="360" w:lineRule="auto"/>
              <w:ind w:right="102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Количество</w:t>
            </w:r>
          </w:p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641" w:type="dxa"/>
            <w:vMerge w:val="restart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5983" w:type="dxa"/>
            <w:vMerge w:val="restart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115EB7" w:rsidRPr="00115EB7" w:rsidTr="00115EB7">
        <w:trPr>
          <w:cantSplit/>
          <w:trHeight w:val="414"/>
        </w:trPr>
        <w:tc>
          <w:tcPr>
            <w:tcW w:w="1163" w:type="dxa"/>
            <w:vMerge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vMerge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vMerge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vMerge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autoSpaceDE w:val="0"/>
              <w:autoSpaceDN w:val="0"/>
              <w:adjustRightInd w:val="0"/>
              <w:spacing w:line="360" w:lineRule="auto"/>
              <w:ind w:right="102"/>
              <w:rPr>
                <w:rFonts w:eastAsiaTheme="minorEastAsia"/>
                <w:sz w:val="24"/>
                <w:szCs w:val="24"/>
                <w:lang w:eastAsia="ja-JP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a5"/>
              <w:suppressAutoHyphens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</w:tr>
      <w:tr w:rsidR="00115EB7" w:rsidRPr="00115EB7" w:rsidTr="00115EB7">
        <w:trPr>
          <w:cantSplit/>
          <w:trHeight w:val="774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Табличный процессор. Основные сведения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15EB7">
              <w:rPr>
                <w:noProof/>
                <w:sz w:val="24"/>
                <w:szCs w:val="24"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Рисунок 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115EB7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Табличный процессор. Основные сведения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формулировать и удерживать учебную задачу; </w:t>
            </w:r>
            <w:r w:rsidRPr="00115EB7">
              <w:rPr>
                <w:i/>
                <w:iCs/>
                <w:color w:val="auto"/>
              </w:rPr>
              <w:t xml:space="preserve">планирование </w:t>
            </w:r>
            <w:r w:rsidRPr="00115EB7">
              <w:rPr>
                <w:color w:val="auto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использовать общие приемы решения поставленных задач; </w:t>
            </w: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инициативное сотрудничество </w:t>
            </w:r>
            <w:r w:rsidRPr="00115EB7">
              <w:rPr>
                <w:color w:val="auto"/>
              </w:rPr>
              <w:t xml:space="preserve">– ставить вопросы, обращаться за помощью </w:t>
            </w:r>
          </w:p>
        </w:tc>
      </w:tr>
      <w:tr w:rsidR="00115EB7" w:rsidRPr="00115EB7" w:rsidTr="00115EB7">
        <w:trPr>
          <w:cantSplit/>
          <w:trHeight w:val="736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Редактирование и форматирование в табличном процессоре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line="360" w:lineRule="auto"/>
              <w:rPr>
                <w:rFonts w:eastAsiaTheme="minorEastAsia"/>
                <w:lang w:eastAsia="ja-JP"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" name="Рисунок 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8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Редактирование и форматирование в табличном процессоре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r w:rsidRPr="00115EB7">
              <w:rPr>
                <w:i/>
                <w:iCs/>
                <w:color w:val="auto"/>
              </w:rPr>
              <w:t xml:space="preserve">планирование </w:t>
            </w:r>
            <w:r w:rsidRPr="00115EB7">
              <w:rPr>
                <w:color w:val="auto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r w:rsidRPr="00115EB7">
              <w:rPr>
                <w:i/>
                <w:iCs/>
                <w:color w:val="auto"/>
              </w:rPr>
              <w:t xml:space="preserve">смысловое чтение, </w:t>
            </w:r>
            <w:proofErr w:type="spellStart"/>
            <w:r w:rsidRPr="00115EB7">
              <w:rPr>
                <w:i/>
                <w:iCs/>
                <w:color w:val="auto"/>
              </w:rPr>
              <w:t>знаково-симвлические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действия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Встроенные функции и их использование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9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Встроенные функции и их использование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r w:rsidRPr="00115EB7">
              <w:rPr>
                <w:i/>
                <w:iCs/>
                <w:color w:val="auto"/>
              </w:rPr>
              <w:t xml:space="preserve">планирование </w:t>
            </w:r>
            <w:r w:rsidRPr="00115EB7">
              <w:rPr>
                <w:color w:val="auto"/>
              </w:rPr>
              <w:t xml:space="preserve">– определять общую цель и пути ее достижения; </w:t>
            </w:r>
            <w:r w:rsidRPr="00115EB7">
              <w:rPr>
                <w:i/>
                <w:iCs/>
                <w:color w:val="auto"/>
              </w:rPr>
              <w:t xml:space="preserve">прогнозирование </w:t>
            </w:r>
            <w:r w:rsidRPr="00115EB7">
              <w:rPr>
                <w:color w:val="auto"/>
              </w:rPr>
              <w:t xml:space="preserve">– предвосхищать результат.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инициативное сотрудничество </w:t>
            </w:r>
            <w:r w:rsidRPr="00115EB7">
              <w:rPr>
                <w:color w:val="auto"/>
              </w:rPr>
              <w:t>– формулировать свои затруднения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Логические функции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line="360" w:lineRule="auto"/>
              <w:ind w:left="102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10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Встроенные функции и их использование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r w:rsidRPr="00115EB7">
              <w:rPr>
                <w:i/>
                <w:iCs/>
                <w:color w:val="auto"/>
              </w:rPr>
              <w:t xml:space="preserve">планирование </w:t>
            </w:r>
            <w:r w:rsidRPr="00115EB7">
              <w:rPr>
                <w:color w:val="auto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r w:rsidRPr="00115EB7">
              <w:rPr>
                <w:i/>
                <w:iCs/>
                <w:color w:val="auto"/>
              </w:rPr>
              <w:t xml:space="preserve">смысловое чтение, </w:t>
            </w:r>
            <w:proofErr w:type="spellStart"/>
            <w:r w:rsidRPr="00115EB7">
              <w:rPr>
                <w:i/>
                <w:iCs/>
                <w:color w:val="auto"/>
              </w:rPr>
              <w:t>знаково-симвлические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действия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Инструменты анализа данных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11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Инструменты анализа данных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>Познавательные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смысловое чтение </w:t>
            </w:r>
          </w:p>
          <w:p w:rsidR="00115EB7" w:rsidRPr="00115EB7" w:rsidRDefault="00115EB7" w:rsidP="00115EB7">
            <w:pPr>
              <w:pStyle w:val="a5"/>
              <w:suppressAutoHyphens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b/>
                <w:bCs/>
              </w:rPr>
              <w:t xml:space="preserve">Коммуникативные: </w:t>
            </w:r>
            <w:r w:rsidRPr="00115EB7">
              <w:rPr>
                <w:i/>
                <w:iCs/>
              </w:rPr>
              <w:t xml:space="preserve">инициативное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i/>
                <w:iCs/>
                <w:color w:val="auto"/>
              </w:rPr>
              <w:t xml:space="preserve">сотрудничество </w:t>
            </w:r>
            <w:r w:rsidRPr="00115EB7">
              <w:rPr>
                <w:color w:val="auto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7" name="Рисунок 1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13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Тест 1</w:t>
              </w:r>
            </w:hyperlink>
            <w:r w:rsidRPr="00115EB7">
              <w:t xml:space="preserve">  </w:t>
            </w:r>
            <w:r w:rsidRPr="00115EB7">
              <w:rPr>
                <w:b/>
                <w:bCs/>
                <w:shd w:val="clear" w:color="auto" w:fill="FFFFFF"/>
              </w:rPr>
              <w:t>Обработка информации в электронных таблицах</w:t>
            </w:r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>Регулятивные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преобразовывать практическую задачу в образовательную.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осознанно строить сообщения в устной форме.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 xml:space="preserve">– задавать вопросы, формулировать свою позицию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spacing w:line="360" w:lineRule="auto"/>
              <w:ind w:firstLine="472"/>
              <w:jc w:val="both"/>
              <w:rPr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Алгоритмы и элементы программирования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Основные сведения об алгоритмах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spacing w:line="360" w:lineRule="auto"/>
              <w:rPr>
                <w:sz w:val="24"/>
                <w:szCs w:val="24"/>
              </w:rPr>
            </w:pPr>
            <w:r w:rsidRPr="00115EB7">
              <w:rPr>
                <w:noProof/>
                <w:sz w:val="24"/>
                <w:szCs w:val="24"/>
              </w:rPr>
              <w:drawing>
                <wp:inline distT="0" distB="0" distL="0" distR="0">
                  <wp:extent cx="209550" cy="209550"/>
                  <wp:effectExtent l="19050" t="0" r="0" b="0"/>
                  <wp:docPr id="8" name="Рисунок 1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115EB7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Основные сведения об алгоритмах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>Регулятивные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преобразовывать практическую задачу в образовательную; </w:t>
            </w:r>
            <w:r w:rsidRPr="00115EB7">
              <w:rPr>
                <w:i/>
                <w:iCs/>
                <w:color w:val="auto"/>
              </w:rPr>
              <w:t xml:space="preserve">контроль и самоконтроль </w:t>
            </w:r>
            <w:r w:rsidRPr="00115EB7">
              <w:rPr>
                <w:color w:val="auto"/>
              </w:rPr>
              <w:t xml:space="preserve">– использовать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color w:val="auto"/>
              </w:rPr>
              <w:t xml:space="preserve">установленные правила в контроле способа решения задачи.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115EB7">
              <w:rPr>
                <w:b/>
                <w:bCs/>
                <w:color w:val="auto"/>
              </w:rPr>
              <w:t>Коммуникативные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>– формулировать собственное мнение и позицию</w:t>
            </w:r>
          </w:p>
        </w:tc>
      </w:tr>
      <w:tr w:rsidR="00115EB7" w:rsidRPr="00115EB7" w:rsidTr="00115EB7">
        <w:trPr>
          <w:cantSplit/>
          <w:trHeight w:val="503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Алгоритмические структуры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9" name="Рисунок 2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15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Алгоритмические структуры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r w:rsidRPr="00115EB7">
              <w:rPr>
                <w:i/>
                <w:iCs/>
                <w:color w:val="auto"/>
              </w:rPr>
              <w:t xml:space="preserve">планирование </w:t>
            </w:r>
            <w:r w:rsidRPr="00115EB7">
              <w:rPr>
                <w:color w:val="auto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r w:rsidRPr="00115EB7">
              <w:rPr>
                <w:i/>
                <w:iCs/>
                <w:color w:val="auto"/>
              </w:rPr>
              <w:t xml:space="preserve">смысловое чтение, </w:t>
            </w:r>
            <w:proofErr w:type="spellStart"/>
            <w:r w:rsidRPr="00115EB7">
              <w:rPr>
                <w:i/>
                <w:iCs/>
                <w:color w:val="auto"/>
              </w:rPr>
              <w:t>знаково-симвлические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действия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Запись алгоритмов на языке программирования Паскаль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spacing w:line="360" w:lineRule="auto"/>
              <w:rPr>
                <w:sz w:val="24"/>
                <w:szCs w:val="24"/>
              </w:rPr>
            </w:pPr>
            <w:r w:rsidRPr="00115EB7">
              <w:rPr>
                <w:noProof/>
                <w:sz w:val="24"/>
                <w:szCs w:val="24"/>
              </w:rPr>
              <w:drawing>
                <wp:inline distT="0" distB="0" distL="0" distR="0">
                  <wp:extent cx="209550" cy="209550"/>
                  <wp:effectExtent l="19050" t="0" r="0" b="0"/>
                  <wp:docPr id="10" name="Рисунок 2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115EB7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Запись алгоритмов на языках программирования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>Регулятивные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формулировать и удерживать учебную задачу.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контролировать и оценивать процесс и результат деятельности. </w:t>
            </w: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инициативное сотрудничество </w:t>
            </w:r>
            <w:r w:rsidRPr="00115EB7">
              <w:rPr>
                <w:color w:val="auto"/>
              </w:rPr>
              <w:t>– ставить вопросы и обращаться за помощью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Анализ программ с помощью трассировочных таблиц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ind w:left="360"/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1" name="Рисунок 2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17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Запись алгоритмов на языках программирования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color w:val="auto"/>
              </w:rPr>
              <w:t xml:space="preserve">удерживать познавательную задачу и применять установленные правила.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115EB7">
              <w:rPr>
                <w:b/>
                <w:bCs/>
                <w:color w:val="auto"/>
              </w:rPr>
              <w:t>Коммуникативные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управление коммуникацией </w:t>
            </w:r>
            <w:r w:rsidRPr="00115EB7">
              <w:rPr>
                <w:color w:val="auto"/>
              </w:rPr>
              <w:t>– осуществлять взаимный контроль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Функциональный подход к анализу программ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spacing w:line="360" w:lineRule="auto"/>
              <w:rPr>
                <w:sz w:val="24"/>
                <w:szCs w:val="24"/>
              </w:rPr>
            </w:pPr>
            <w:r w:rsidRPr="00115EB7">
              <w:rPr>
                <w:noProof/>
                <w:sz w:val="24"/>
                <w:szCs w:val="24"/>
              </w:rPr>
              <w:drawing>
                <wp:inline distT="0" distB="0" distL="0" distR="0">
                  <wp:extent cx="209550" cy="209550"/>
                  <wp:effectExtent l="19050" t="0" r="0" b="0"/>
                  <wp:docPr id="12" name="Рисунок 3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115EB7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Запись алгоритмов на языках программирования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формулировать и удерживать учебную задачу; </w:t>
            </w:r>
            <w:r w:rsidRPr="00115EB7">
              <w:rPr>
                <w:i/>
                <w:iCs/>
                <w:color w:val="auto"/>
              </w:rPr>
              <w:t xml:space="preserve">планирование </w:t>
            </w:r>
            <w:r w:rsidRPr="00115EB7">
              <w:rPr>
                <w:color w:val="auto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ориентироваться в разнообразии программного обеспечения. </w:t>
            </w:r>
            <w:proofErr w:type="gramEnd"/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>Коммуникативные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планирование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i/>
                <w:iCs/>
                <w:color w:val="auto"/>
              </w:rPr>
              <w:t xml:space="preserve">учебного сотрудничества </w:t>
            </w:r>
            <w:r w:rsidRPr="00115EB7">
              <w:rPr>
                <w:color w:val="auto"/>
              </w:rPr>
              <w:t>– слушать собеседника, задавать вопросы; использовать речь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Структурированные типы данных. Массивы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3" name="Рисунок 3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19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Структурированные типы данных. Массивы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формулировать и удерживать учебную задачу; </w:t>
            </w:r>
            <w:r w:rsidRPr="00115EB7">
              <w:rPr>
                <w:i/>
                <w:iCs/>
                <w:color w:val="auto"/>
              </w:rPr>
              <w:t xml:space="preserve">планирование </w:t>
            </w:r>
            <w:r w:rsidRPr="00115EB7">
              <w:rPr>
                <w:color w:val="auto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>– ориентироваться в разнообразии программного обеспечения.</w:t>
            </w:r>
            <w:proofErr w:type="gramEnd"/>
            <w:r w:rsidRPr="00115EB7">
              <w:rPr>
                <w:color w:val="auto"/>
              </w:rPr>
              <w:t xml:space="preserve"> </w:t>
            </w: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планирование учебного сотрудничества </w:t>
            </w:r>
            <w:r w:rsidRPr="00115EB7">
              <w:rPr>
                <w:color w:val="auto"/>
              </w:rPr>
              <w:t>– слушать собеседника, задавать вопросы; использовать речь</w:t>
            </w:r>
          </w:p>
        </w:tc>
      </w:tr>
      <w:tr w:rsidR="00115EB7" w:rsidRPr="00115EB7" w:rsidTr="00115EB7">
        <w:trPr>
          <w:cantSplit/>
          <w:trHeight w:val="671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Структурное программирование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4" name="Рисунок 4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20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Структурное программирование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преобразовывать практическую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color w:val="auto"/>
              </w:rPr>
              <w:t xml:space="preserve">задачу </w:t>
            </w:r>
            <w:proofErr w:type="gramStart"/>
            <w:r w:rsidRPr="00115EB7">
              <w:rPr>
                <w:color w:val="auto"/>
              </w:rPr>
              <w:t>в</w:t>
            </w:r>
            <w:proofErr w:type="gramEnd"/>
            <w:r w:rsidRPr="00115EB7">
              <w:rPr>
                <w:color w:val="auto"/>
              </w:rPr>
              <w:t xml:space="preserve"> образовательную.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осознанно строить сообщения в устной форме. </w:t>
            </w: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инициативное сотрудничество </w:t>
            </w:r>
            <w:r w:rsidRPr="00115EB7">
              <w:rPr>
                <w:color w:val="auto"/>
              </w:rPr>
              <w:t>– формулировать свои затруднения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Рекурсивные алгоритмы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5" name="Рисунок 40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21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Структурное программирование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r w:rsidRPr="00115EB7">
              <w:rPr>
                <w:i/>
                <w:iCs/>
                <w:color w:val="auto"/>
              </w:rPr>
              <w:t xml:space="preserve">коррекция – </w:t>
            </w:r>
            <w:r w:rsidRPr="00115EB7">
              <w:rPr>
                <w:color w:val="auto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115EB7">
              <w:rPr>
                <w:color w:val="auto"/>
              </w:rPr>
              <w:t>с</w:t>
            </w:r>
            <w:proofErr w:type="gramEnd"/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color w:val="auto"/>
              </w:rPr>
              <w:t xml:space="preserve">содержанием учебного предмета. </w:t>
            </w: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 xml:space="preserve">– формулировать собственное мнение и позицию; </w:t>
            </w:r>
            <w:r w:rsidRPr="00115EB7">
              <w:rPr>
                <w:i/>
                <w:iCs/>
                <w:color w:val="auto"/>
              </w:rPr>
              <w:t xml:space="preserve">инициативное сотрудничество </w:t>
            </w:r>
            <w:r w:rsidRPr="00115EB7">
              <w:rPr>
                <w:color w:val="auto"/>
              </w:rPr>
              <w:t xml:space="preserve">– формулировать свои затруднения 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7" name="Рисунок 44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22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Тест 2</w:t>
              </w:r>
            </w:hyperlink>
            <w:r w:rsidRPr="00115EB7">
              <w:t xml:space="preserve"> </w:t>
            </w:r>
            <w:r w:rsidRPr="00115EB7">
              <w:rPr>
                <w:b/>
                <w:bCs/>
                <w:shd w:val="clear" w:color="auto" w:fill="FFFFFF"/>
              </w:rPr>
              <w:t>Алгоритмы и элементы программирования</w:t>
            </w:r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r w:rsidRPr="00115EB7">
              <w:rPr>
                <w:i/>
                <w:iCs/>
                <w:color w:val="auto"/>
              </w:rPr>
              <w:t xml:space="preserve">оценка </w:t>
            </w:r>
            <w:r w:rsidRPr="00115EB7">
              <w:rPr>
                <w:color w:val="auto"/>
              </w:rPr>
              <w:t>– устанавливать соответствие полученного результата поставленной цели</w:t>
            </w:r>
            <w:proofErr w:type="gramStart"/>
            <w:r w:rsidRPr="00115EB7">
              <w:rPr>
                <w:color w:val="auto"/>
              </w:rPr>
              <w:t xml:space="preserve"> .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r w:rsidRPr="00115EB7">
              <w:rPr>
                <w:i/>
                <w:iCs/>
                <w:color w:val="auto"/>
              </w:rPr>
              <w:t xml:space="preserve">информационные </w:t>
            </w:r>
            <w:r w:rsidRPr="00115EB7">
              <w:rPr>
                <w:color w:val="auto"/>
              </w:rPr>
              <w:t xml:space="preserve">– искать и выделять необходимую информацию из различных источников. </w:t>
            </w: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управление коммуникацией </w:t>
            </w:r>
            <w:r w:rsidRPr="00115EB7">
              <w:rPr>
                <w:color w:val="auto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Информационное моделирование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Модели и моделирование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9" name="Рисунок 4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23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Модели и моделирование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r w:rsidRPr="00115EB7">
              <w:rPr>
                <w:i/>
                <w:iCs/>
                <w:color w:val="auto"/>
              </w:rPr>
              <w:t xml:space="preserve">прогнозирование </w:t>
            </w:r>
            <w:r w:rsidRPr="00115EB7">
              <w:rPr>
                <w:color w:val="auto"/>
              </w:rPr>
              <w:t xml:space="preserve">– предвидеть возможности получения конкретного результата при решении задачи.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r w:rsidRPr="00115EB7">
              <w:rPr>
                <w:i/>
                <w:iCs/>
                <w:color w:val="auto"/>
              </w:rPr>
              <w:t xml:space="preserve">информационные </w:t>
            </w:r>
            <w:r w:rsidRPr="00115EB7">
              <w:rPr>
                <w:color w:val="auto"/>
              </w:rPr>
              <w:t xml:space="preserve">– получать и обрабатывать информацию;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ставить и формулировать проблемы. </w:t>
            </w:r>
            <w:proofErr w:type="gramStart"/>
            <w:r w:rsidRPr="00115EB7">
              <w:rPr>
                <w:b/>
                <w:bCs/>
                <w:color w:val="auto"/>
              </w:rPr>
              <w:t>Коммуникативные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 xml:space="preserve">– формулировать собственное мнение и позицию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Моделирование на графах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0" name="Рисунок 4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24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Моделирование на графах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r w:rsidRPr="00115EB7">
              <w:rPr>
                <w:i/>
                <w:iCs/>
                <w:color w:val="auto"/>
              </w:rPr>
              <w:t xml:space="preserve">коррекция – </w:t>
            </w:r>
            <w:r w:rsidRPr="00115EB7">
              <w:rPr>
                <w:color w:val="auto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контролировать процесс и результат деятельности.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планирование учебного сотрудничества </w:t>
            </w:r>
            <w:r w:rsidRPr="00115EB7">
              <w:rPr>
                <w:color w:val="auto"/>
              </w:rPr>
              <w:t xml:space="preserve">– определять общую цель и пути ее достижения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Знакомство с теорией игр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1" name="Рисунок 50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25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Моделирование на графах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r w:rsidRPr="00115EB7">
              <w:rPr>
                <w:i/>
                <w:iCs/>
                <w:color w:val="auto"/>
              </w:rPr>
              <w:t xml:space="preserve">прогнозирование </w:t>
            </w:r>
            <w:r w:rsidRPr="00115EB7">
              <w:rPr>
                <w:color w:val="auto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>Познавательные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узнавать, называть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color w:val="auto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 xml:space="preserve">– строить для партнера понятные высказывания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2" name="Рисунок 5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26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База данных как модель предметной области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>Регулятивные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преобразовывать практическую задачу в образовательную;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i/>
                <w:iCs/>
                <w:color w:val="auto"/>
              </w:rPr>
              <w:t xml:space="preserve">контроль и самоконтроль </w:t>
            </w:r>
            <w:r w:rsidRPr="00115EB7">
              <w:rPr>
                <w:color w:val="auto"/>
              </w:rPr>
              <w:t xml:space="preserve">– использовать установленные правила в контроле способа решения задачи.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115EB7">
              <w:rPr>
                <w:b/>
                <w:bCs/>
                <w:color w:val="auto"/>
              </w:rPr>
              <w:t>Коммуникативные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>– формулировать собственное мнение и позицию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Реляционные базы данных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7" name="Рисунок 5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27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База данных как модель предметной области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>Регулятивные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преобразовывать практическую задачу в образовательную;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i/>
                <w:iCs/>
                <w:color w:val="auto"/>
              </w:rPr>
              <w:t xml:space="preserve">контроль и самоконтроль </w:t>
            </w:r>
            <w:r w:rsidRPr="00115EB7">
              <w:rPr>
                <w:color w:val="auto"/>
              </w:rPr>
              <w:t xml:space="preserve">– использовать установленные правила в контроле способа решения задачи.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115EB7">
              <w:rPr>
                <w:b/>
                <w:bCs/>
                <w:color w:val="auto"/>
              </w:rPr>
              <w:t>Коммуникативные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 xml:space="preserve">– формулировать собственное мнение и позицию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Системы управления базами данных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1" name="Рисунок 5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28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Системы управления базами данных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>Регулятивные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преобразовывать практическую задачу в образовательную;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i/>
                <w:iCs/>
                <w:color w:val="auto"/>
              </w:rPr>
              <w:t xml:space="preserve">контроль и самоконтроль </w:t>
            </w:r>
            <w:r w:rsidRPr="00115EB7">
              <w:rPr>
                <w:color w:val="auto"/>
              </w:rPr>
              <w:t xml:space="preserve">– использовать установленные правила в контроле способа решения задачи.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115EB7">
              <w:rPr>
                <w:b/>
                <w:bCs/>
                <w:color w:val="auto"/>
              </w:rPr>
              <w:t>Коммуникативные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 xml:space="preserve">– формулировать собственное мнение и позицию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2" name="Рисунок 5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29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Системы управления базами данных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color w:val="auto"/>
              </w:rPr>
              <w:t xml:space="preserve"> </w:t>
            </w:r>
            <w:proofErr w:type="gramStart"/>
            <w:r w:rsidRPr="00115EB7">
              <w:rPr>
                <w:b/>
                <w:bCs/>
                <w:color w:val="auto"/>
              </w:rPr>
              <w:t>Регулятивные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преобразовывать практическую задачу в образовательную;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i/>
                <w:iCs/>
                <w:color w:val="auto"/>
              </w:rPr>
              <w:t xml:space="preserve">контроль и самоконтроль </w:t>
            </w:r>
            <w:r w:rsidRPr="00115EB7">
              <w:rPr>
                <w:color w:val="auto"/>
              </w:rPr>
              <w:t xml:space="preserve">– использовать установленные правила в контроле способа решения задачи.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115EB7">
              <w:rPr>
                <w:b/>
                <w:bCs/>
                <w:color w:val="auto"/>
              </w:rPr>
              <w:t>Коммуникативные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>– формулировать собственное мнение и позицию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5" name="Рисунок 60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30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Тест 3</w:t>
              </w:r>
            </w:hyperlink>
            <w:r w:rsidRPr="00115EB7">
              <w:t xml:space="preserve"> </w:t>
            </w:r>
            <w:r w:rsidRPr="00115EB7">
              <w:rPr>
                <w:b/>
                <w:bCs/>
                <w:shd w:val="clear" w:color="auto" w:fill="FFFFFF"/>
              </w:rPr>
              <w:t>Информационное моделирование</w:t>
            </w:r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преобразовывать практическую задачу в образовательную; </w:t>
            </w:r>
            <w:r w:rsidRPr="00115EB7">
              <w:rPr>
                <w:i/>
                <w:iCs/>
                <w:color w:val="auto"/>
              </w:rPr>
              <w:t xml:space="preserve">контроль и самоконтроль </w:t>
            </w:r>
            <w:r w:rsidRPr="00115EB7">
              <w:rPr>
                <w:color w:val="auto"/>
              </w:rPr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color w:val="auto"/>
              </w:rPr>
              <w:t xml:space="preserve">выбирать наиболее эффективные решения поставленной задачи. </w:t>
            </w:r>
            <w:proofErr w:type="gramStart"/>
            <w:r w:rsidRPr="00115EB7">
              <w:rPr>
                <w:b/>
                <w:bCs/>
                <w:color w:val="auto"/>
              </w:rPr>
              <w:t>Коммуникативные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>– формулировать собственное мнение и позицию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Сетевые информационные технологии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Основы построения компьютерных сетей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b/>
                <w:bCs/>
              </w:rPr>
              <w:t xml:space="preserve"> </w:t>
            </w: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8" name="Рисунок 6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31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Основы построения компьютерных сетей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удерживать познавательную задачу и применять установленные правила.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115EB7">
              <w:rPr>
                <w:b/>
                <w:bCs/>
                <w:color w:val="auto"/>
              </w:rPr>
              <w:t>Коммуникативные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управление коммуникацией </w:t>
            </w:r>
            <w:r w:rsidRPr="00115EB7">
              <w:rPr>
                <w:color w:val="auto"/>
              </w:rPr>
              <w:t>– осуществлять взаимный контроль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Как устроен Интернет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line="360" w:lineRule="auto"/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9" name="Рисунок 6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32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Основы построения компьютерных сетей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преобразовывать практическую задачу в образовательную; </w:t>
            </w:r>
            <w:r w:rsidRPr="00115EB7">
              <w:rPr>
                <w:i/>
                <w:iCs/>
                <w:color w:val="auto"/>
              </w:rPr>
              <w:t xml:space="preserve">контроль и самоконтроль </w:t>
            </w:r>
            <w:r w:rsidRPr="00115EB7">
              <w:rPr>
                <w:color w:val="auto"/>
              </w:rPr>
              <w:t>– использовать установленные правила в контроле способа решения задачи.</w:t>
            </w:r>
            <w:proofErr w:type="gramEnd"/>
            <w:r w:rsidRPr="00115EB7">
              <w:rPr>
                <w:color w:val="auto"/>
              </w:rPr>
              <w:t xml:space="preserve">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выбирать наиболее эффективные решения поставленной задачи.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>Коммуникативные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 xml:space="preserve">– формулировать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color w:val="auto"/>
              </w:rPr>
              <w:t xml:space="preserve">собственное мнение и позицию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Службы Интернета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1" name="Рисунок 6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33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Службы Интернета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преобразовывать практическую задачу в образовательную; </w:t>
            </w:r>
            <w:r w:rsidRPr="00115EB7">
              <w:rPr>
                <w:i/>
                <w:iCs/>
                <w:color w:val="auto"/>
              </w:rPr>
              <w:t xml:space="preserve">контроль и самоконтроль </w:t>
            </w:r>
            <w:r w:rsidRPr="00115EB7">
              <w:rPr>
                <w:color w:val="auto"/>
              </w:rPr>
              <w:t>– использовать установленные правила в контроле способа решения задачи.</w:t>
            </w:r>
            <w:proofErr w:type="gramEnd"/>
            <w:r w:rsidRPr="00115EB7">
              <w:rPr>
                <w:color w:val="auto"/>
              </w:rPr>
              <w:t xml:space="preserve">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115EB7">
              <w:rPr>
                <w:b/>
                <w:bCs/>
                <w:color w:val="auto"/>
              </w:rPr>
              <w:t>Коммуникативные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 xml:space="preserve">– формулировать собственное мнение и позицию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Интернет как глобальная  информационная система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2" name="Рисунок 70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34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Интернет как глобальная информационная система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>Регулятивные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преобразовывать практическую задачу в образовательную; </w:t>
            </w:r>
            <w:r w:rsidRPr="00115EB7">
              <w:rPr>
                <w:i/>
                <w:iCs/>
                <w:color w:val="auto"/>
              </w:rPr>
              <w:t xml:space="preserve">контроль и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i/>
                <w:iCs/>
                <w:color w:val="auto"/>
              </w:rPr>
              <w:t xml:space="preserve">самоконтроль </w:t>
            </w:r>
            <w:r w:rsidRPr="00115EB7">
              <w:rPr>
                <w:color w:val="auto"/>
              </w:rPr>
              <w:t xml:space="preserve">– использовать установленные правила в контроле способа решения задачи.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115EB7">
              <w:rPr>
                <w:b/>
                <w:bCs/>
                <w:color w:val="auto"/>
              </w:rPr>
              <w:t>Коммуникативные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 xml:space="preserve">– формулировать собственное мнение и позицию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</w:t>
            </w:r>
            <w:proofErr w:type="gramStart"/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Сетевые</w:t>
            </w:r>
            <w:proofErr w:type="gramEnd"/>
            <w:r w:rsidRPr="00115EB7">
              <w:rPr>
                <w:rFonts w:eastAsiaTheme="minorHAnsi"/>
                <w:sz w:val="24"/>
                <w:szCs w:val="24"/>
                <w:lang w:eastAsia="en-US"/>
              </w:rPr>
              <w:t xml:space="preserve"> информационные</w:t>
            </w:r>
          </w:p>
          <w:p w:rsidR="00115EB7" w:rsidRPr="00115EB7" w:rsidRDefault="00115EB7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технологии» (урок-семинар или проверочная работа)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3" name="Рисунок 72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35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Тест 4</w:t>
              </w:r>
            </w:hyperlink>
            <w:r w:rsidRPr="00115EB7">
              <w:t xml:space="preserve"> </w:t>
            </w:r>
            <w:r w:rsidRPr="00115EB7">
              <w:rPr>
                <w:b/>
                <w:bCs/>
                <w:shd w:val="clear" w:color="auto" w:fill="FFFFFF"/>
              </w:rPr>
              <w:t>Сетевые информационные технологии</w:t>
            </w:r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r w:rsidRPr="00115EB7">
              <w:rPr>
                <w:i/>
                <w:iCs/>
                <w:color w:val="auto"/>
              </w:rPr>
              <w:t xml:space="preserve">коррекция – </w:t>
            </w:r>
            <w:r w:rsidRPr="00115EB7">
              <w:rPr>
                <w:color w:val="auto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ориентироваться в разнообразии способов решения задач; узнавать, называть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color w:val="auto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 xml:space="preserve">– формулировать собственное мнение и позицию; </w:t>
            </w:r>
            <w:r w:rsidRPr="00115EB7">
              <w:rPr>
                <w:i/>
                <w:iCs/>
                <w:color w:val="auto"/>
              </w:rPr>
              <w:t xml:space="preserve">инициативное сотрудничество </w:t>
            </w:r>
            <w:r w:rsidRPr="00115EB7">
              <w:rPr>
                <w:color w:val="auto"/>
              </w:rPr>
              <w:t xml:space="preserve">– формулировать свои затруднения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15EB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Основы социальной информатики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Информационное общество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4" name="Рисунок 7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36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Информационное общество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r w:rsidRPr="00115EB7">
              <w:rPr>
                <w:i/>
                <w:iCs/>
                <w:color w:val="auto"/>
              </w:rPr>
              <w:t xml:space="preserve">контроль и самоконтроль </w:t>
            </w:r>
            <w:r w:rsidRPr="00115EB7">
              <w:rPr>
                <w:color w:val="auto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proofErr w:type="gramStart"/>
            <w:r w:rsidRPr="00115EB7">
              <w:rPr>
                <w:b/>
                <w:bCs/>
                <w:color w:val="auto"/>
              </w:rPr>
              <w:t>Познавательные</w:t>
            </w:r>
            <w:proofErr w:type="gramEnd"/>
            <w:r w:rsidRPr="00115EB7">
              <w:rPr>
                <w:b/>
                <w:bCs/>
                <w:color w:val="auto"/>
              </w:rPr>
              <w:t xml:space="preserve">: </w:t>
            </w:r>
            <w:r w:rsidRPr="00115EB7">
              <w:rPr>
                <w:i/>
                <w:iCs/>
                <w:color w:val="auto"/>
              </w:rPr>
              <w:t xml:space="preserve">информационные </w:t>
            </w:r>
            <w:r w:rsidRPr="00115EB7">
              <w:rPr>
                <w:color w:val="auto"/>
              </w:rPr>
              <w:t xml:space="preserve">– искать и выделять необходимую информацию из различных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color w:val="auto"/>
              </w:rPr>
              <w:t xml:space="preserve">источников в разных формах. </w:t>
            </w: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управление коммуникацией </w:t>
            </w:r>
            <w:r w:rsidRPr="00115EB7">
              <w:rPr>
                <w:color w:val="auto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Информационное право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5" name="Рисунок 7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37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Информационное право и информационная безопасность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proofErr w:type="spellStart"/>
            <w:r w:rsidRPr="00115EB7">
              <w:rPr>
                <w:i/>
                <w:iCs/>
                <w:color w:val="auto"/>
              </w:rPr>
              <w:t>целеполагание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формировать и удерживать учебную задачу; </w:t>
            </w:r>
            <w:r w:rsidRPr="00115EB7">
              <w:rPr>
                <w:i/>
                <w:iCs/>
                <w:color w:val="auto"/>
              </w:rPr>
              <w:t xml:space="preserve">прогнозирование </w:t>
            </w:r>
            <w:r w:rsidRPr="00115EB7">
              <w:rPr>
                <w:color w:val="auto"/>
              </w:rPr>
              <w:t xml:space="preserve">– предвидеть уровень усвоения знаний, его временных характеристик. </w:t>
            </w: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выбирать наиболее эффективные способы решения задач. </w:t>
            </w: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7" name="Рисунок 7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38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Информационное право и информационная безопасность</w:t>
              </w:r>
            </w:hyperlink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r w:rsidRPr="00115EB7">
              <w:rPr>
                <w:i/>
                <w:iCs/>
                <w:color w:val="auto"/>
              </w:rPr>
              <w:t xml:space="preserve">коррекция – </w:t>
            </w:r>
            <w:r w:rsidRPr="00115EB7">
              <w:rPr>
                <w:color w:val="auto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ориентироваться в разнообразии способов решения задач; узнавать,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color w:val="auto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 xml:space="preserve">– формулировать собственное мнение и позицию; </w:t>
            </w:r>
            <w:r w:rsidRPr="00115EB7">
              <w:rPr>
                <w:i/>
                <w:iCs/>
                <w:color w:val="auto"/>
              </w:rPr>
              <w:t xml:space="preserve">инициативное сотрудничество </w:t>
            </w:r>
            <w:r w:rsidRPr="00115EB7">
              <w:rPr>
                <w:color w:val="auto"/>
              </w:rPr>
              <w:t xml:space="preserve">– формулировать свои затруднения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autoSpaceDE w:val="0"/>
              <w:autoSpaceDN w:val="0"/>
              <w:adjustRightInd w:val="0"/>
              <w:snapToGrid/>
              <w:spacing w:line="360" w:lineRule="auto"/>
              <w:rPr>
                <w:sz w:val="24"/>
                <w:szCs w:val="24"/>
              </w:rPr>
            </w:pPr>
            <w:r w:rsidRPr="00115EB7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 изученного материала по теме «Основы социальной информатики» (урок-семинар)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115EB7"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9" name="Рисунок 80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B7">
              <w:rPr>
                <w:shd w:val="clear" w:color="auto" w:fill="FFFFFF"/>
              </w:rPr>
              <w:t> </w:t>
            </w:r>
            <w:hyperlink r:id="rId39" w:tgtFrame="_blank" w:history="1">
              <w:r w:rsidRPr="00115EB7">
                <w:rPr>
                  <w:rStyle w:val="a6"/>
                  <w:color w:val="auto"/>
                  <w:shd w:val="clear" w:color="auto" w:fill="FFFFFF"/>
                </w:rPr>
                <w:t>Тест 5</w:t>
              </w:r>
            </w:hyperlink>
            <w:r w:rsidRPr="00115EB7">
              <w:t xml:space="preserve"> </w:t>
            </w:r>
            <w:r w:rsidRPr="00115EB7">
              <w:rPr>
                <w:b/>
                <w:bCs/>
                <w:shd w:val="clear" w:color="auto" w:fill="FFFFFF"/>
              </w:rPr>
              <w:t>Основы социальной информатики</w:t>
            </w:r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Регулятивные: </w:t>
            </w:r>
            <w:r w:rsidRPr="00115EB7">
              <w:rPr>
                <w:i/>
                <w:iCs/>
                <w:color w:val="auto"/>
              </w:rPr>
              <w:t xml:space="preserve">коррекция – </w:t>
            </w:r>
            <w:r w:rsidRPr="00115EB7">
              <w:rPr>
                <w:color w:val="auto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15EB7">
              <w:rPr>
                <w:b/>
                <w:bCs/>
                <w:color w:val="auto"/>
              </w:rPr>
              <w:t xml:space="preserve">Познавательные: </w:t>
            </w:r>
            <w:proofErr w:type="spellStart"/>
            <w:r w:rsidRPr="00115EB7">
              <w:rPr>
                <w:i/>
                <w:iCs/>
                <w:color w:val="auto"/>
              </w:rPr>
              <w:t>общеучебные</w:t>
            </w:r>
            <w:proofErr w:type="spellEnd"/>
            <w:r w:rsidRPr="00115EB7">
              <w:rPr>
                <w:i/>
                <w:iCs/>
                <w:color w:val="auto"/>
              </w:rPr>
              <w:t xml:space="preserve"> </w:t>
            </w:r>
            <w:r w:rsidRPr="00115EB7">
              <w:rPr>
                <w:color w:val="auto"/>
              </w:rPr>
              <w:t xml:space="preserve">– ориентироваться в разнообразии способов решения задач; узнавать, называть </w:t>
            </w:r>
          </w:p>
          <w:p w:rsidR="00115EB7" w:rsidRPr="00115EB7" w:rsidRDefault="00115EB7" w:rsidP="00115EB7">
            <w:pPr>
              <w:pStyle w:val="Default"/>
              <w:spacing w:line="360" w:lineRule="auto"/>
              <w:rPr>
                <w:color w:val="auto"/>
              </w:rPr>
            </w:pPr>
            <w:r w:rsidRPr="00115EB7">
              <w:rPr>
                <w:color w:val="auto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115EB7">
              <w:rPr>
                <w:b/>
                <w:bCs/>
                <w:color w:val="auto"/>
              </w:rPr>
              <w:t xml:space="preserve">Коммуникативные: </w:t>
            </w:r>
            <w:r w:rsidRPr="00115EB7">
              <w:rPr>
                <w:i/>
                <w:iCs/>
                <w:color w:val="auto"/>
              </w:rPr>
              <w:t xml:space="preserve">взаимодействие </w:t>
            </w:r>
            <w:r w:rsidRPr="00115EB7">
              <w:rPr>
                <w:color w:val="auto"/>
              </w:rPr>
              <w:t xml:space="preserve">– формулировать собственное мнение и позицию; </w:t>
            </w:r>
            <w:r w:rsidRPr="00115EB7">
              <w:rPr>
                <w:i/>
                <w:iCs/>
                <w:color w:val="auto"/>
              </w:rPr>
              <w:t xml:space="preserve">инициативное сотрудничество </w:t>
            </w:r>
            <w:r w:rsidRPr="00115EB7">
              <w:rPr>
                <w:color w:val="auto"/>
              </w:rPr>
              <w:t xml:space="preserve">– формулировать свои затруднения </w:t>
            </w: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</w:tr>
      <w:tr w:rsidR="00115EB7" w:rsidRPr="00115EB7" w:rsidTr="00115EB7">
        <w:trPr>
          <w:cantSplit/>
          <w:trHeight w:val="142"/>
        </w:trPr>
        <w:tc>
          <w:tcPr>
            <w:tcW w:w="1163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FFFFFF"/>
          </w:tcPr>
          <w:p w:rsidR="00115EB7" w:rsidRPr="00115EB7" w:rsidRDefault="00115EB7" w:rsidP="00115EB7">
            <w:pPr>
              <w:tabs>
                <w:tab w:val="left" w:pos="36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115EB7">
              <w:rPr>
                <w:sz w:val="24"/>
                <w:szCs w:val="24"/>
              </w:rPr>
              <w:t>Итого</w:t>
            </w:r>
          </w:p>
        </w:tc>
        <w:tc>
          <w:tcPr>
            <w:tcW w:w="1161" w:type="dxa"/>
            <w:shd w:val="clear" w:color="auto" w:fill="FFFFFF"/>
          </w:tcPr>
          <w:p w:rsidR="00115EB7" w:rsidRPr="00115EB7" w:rsidRDefault="00115EB7" w:rsidP="00115EB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5EB7">
              <w:rPr>
                <w:b/>
                <w:sz w:val="24"/>
                <w:szCs w:val="24"/>
              </w:rPr>
              <w:t>33 ч.</w:t>
            </w:r>
          </w:p>
        </w:tc>
        <w:tc>
          <w:tcPr>
            <w:tcW w:w="3641" w:type="dxa"/>
            <w:shd w:val="clear" w:color="auto" w:fill="FFFFFF"/>
          </w:tcPr>
          <w:p w:rsidR="00115EB7" w:rsidRPr="00115EB7" w:rsidRDefault="00115EB7" w:rsidP="00115EB7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</w:p>
        </w:tc>
        <w:tc>
          <w:tcPr>
            <w:tcW w:w="5983" w:type="dxa"/>
            <w:shd w:val="clear" w:color="auto" w:fill="FFFFFF"/>
          </w:tcPr>
          <w:p w:rsidR="00115EB7" w:rsidRPr="00115EB7" w:rsidRDefault="00115EB7" w:rsidP="00115EB7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</w:tr>
    </w:tbl>
    <w:p w:rsidR="00436A70" w:rsidRPr="00115EB7" w:rsidRDefault="00436A70" w:rsidP="00115EB7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sectPr w:rsidR="00436A70" w:rsidRPr="00115EB7" w:rsidSect="00115EB7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://metodist.lbz.ru/images/icons/exe.gif" style="width:16.5pt;height:16.5pt;visibility:visible" o:bullet="t">
        <v:imagedata r:id="rId1" o:title="exe"/>
      </v:shape>
    </w:pict>
  </w:numPicBullet>
  <w:numPicBullet w:numPicBulletId="1">
    <w:pict>
      <v:shape id="_x0000_i1051" type="#_x0000_t75" alt="http://metodist.lbz.ru/images/icons/ppt.gif" style="width:16.5pt;height:16.5pt;visibility:visibl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6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252A6"/>
    <w:multiLevelType w:val="hybridMultilevel"/>
    <w:tmpl w:val="D57CB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36E4C"/>
    <w:multiLevelType w:val="hybridMultilevel"/>
    <w:tmpl w:val="6D8E46BA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29"/>
  </w:num>
  <w:num w:numId="10">
    <w:abstractNumId w:val="7"/>
  </w:num>
  <w:num w:numId="11">
    <w:abstractNumId w:val="31"/>
  </w:num>
  <w:num w:numId="12">
    <w:abstractNumId w:val="8"/>
  </w:num>
  <w:num w:numId="13">
    <w:abstractNumId w:val="6"/>
  </w:num>
  <w:num w:numId="14">
    <w:abstractNumId w:val="18"/>
  </w:num>
  <w:num w:numId="15">
    <w:abstractNumId w:val="19"/>
  </w:num>
  <w:num w:numId="16">
    <w:abstractNumId w:val="23"/>
  </w:num>
  <w:num w:numId="17">
    <w:abstractNumId w:val="13"/>
  </w:num>
  <w:num w:numId="18">
    <w:abstractNumId w:val="12"/>
  </w:num>
  <w:num w:numId="19">
    <w:abstractNumId w:val="36"/>
  </w:num>
  <w:num w:numId="20">
    <w:abstractNumId w:val="14"/>
  </w:num>
  <w:num w:numId="21">
    <w:abstractNumId w:val="30"/>
  </w:num>
  <w:num w:numId="22">
    <w:abstractNumId w:val="10"/>
  </w:num>
  <w:num w:numId="23">
    <w:abstractNumId w:val="9"/>
  </w:num>
  <w:num w:numId="24">
    <w:abstractNumId w:val="32"/>
  </w:num>
  <w:num w:numId="25">
    <w:abstractNumId w:val="34"/>
  </w:num>
  <w:num w:numId="26">
    <w:abstractNumId w:val="26"/>
  </w:num>
  <w:num w:numId="27">
    <w:abstractNumId w:val="20"/>
  </w:num>
  <w:num w:numId="28">
    <w:abstractNumId w:val="24"/>
  </w:num>
  <w:num w:numId="29">
    <w:abstractNumId w:val="16"/>
  </w:num>
  <w:num w:numId="30">
    <w:abstractNumId w:val="22"/>
  </w:num>
  <w:num w:numId="31">
    <w:abstractNumId w:val="17"/>
  </w:num>
  <w:num w:numId="32">
    <w:abstractNumId w:val="33"/>
  </w:num>
  <w:num w:numId="33">
    <w:abstractNumId w:val="27"/>
  </w:num>
  <w:num w:numId="34">
    <w:abstractNumId w:val="21"/>
  </w:num>
  <w:num w:numId="35">
    <w:abstractNumId w:val="35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12DF8"/>
    <w:rsid w:val="00021B2E"/>
    <w:rsid w:val="00022257"/>
    <w:rsid w:val="00056AB2"/>
    <w:rsid w:val="000B731D"/>
    <w:rsid w:val="000C74C3"/>
    <w:rsid w:val="000D6031"/>
    <w:rsid w:val="00115EB7"/>
    <w:rsid w:val="00125936"/>
    <w:rsid w:val="00136EE2"/>
    <w:rsid w:val="001B02BF"/>
    <w:rsid w:val="002A46E2"/>
    <w:rsid w:val="00322B3F"/>
    <w:rsid w:val="003B5FFD"/>
    <w:rsid w:val="003C5953"/>
    <w:rsid w:val="003E619B"/>
    <w:rsid w:val="00436A70"/>
    <w:rsid w:val="0059374B"/>
    <w:rsid w:val="005E2D73"/>
    <w:rsid w:val="00612DF8"/>
    <w:rsid w:val="007F162E"/>
    <w:rsid w:val="00811DF9"/>
    <w:rsid w:val="00825DB1"/>
    <w:rsid w:val="008B672B"/>
    <w:rsid w:val="009216DA"/>
    <w:rsid w:val="009766FC"/>
    <w:rsid w:val="009B11CE"/>
    <w:rsid w:val="009B249D"/>
    <w:rsid w:val="00A850EA"/>
    <w:rsid w:val="00AA71DE"/>
    <w:rsid w:val="00AC0B0B"/>
    <w:rsid w:val="00AF7F1F"/>
    <w:rsid w:val="00B25EFF"/>
    <w:rsid w:val="00B65C72"/>
    <w:rsid w:val="00B93371"/>
    <w:rsid w:val="00BA5521"/>
    <w:rsid w:val="00BC002F"/>
    <w:rsid w:val="00BD64B5"/>
    <w:rsid w:val="00D23282"/>
    <w:rsid w:val="00DC513A"/>
    <w:rsid w:val="00DC6D27"/>
    <w:rsid w:val="00E43747"/>
    <w:rsid w:val="00E55939"/>
    <w:rsid w:val="00E93FE4"/>
    <w:rsid w:val="00F80889"/>
    <w:rsid w:val="00FA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1B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authors/informatika/3/files/eor11/presentations/11-2-1-redaktirovanie-i-formatirovanie-v-tablichnom-processore.pptx" TargetMode="External"/><Relationship Id="rId13" Type="http://schemas.openxmlformats.org/officeDocument/2006/relationships/hyperlink" Target="http://lbz.ru/metodist/authors/informatika/3/files/eor11/tests/test-11-1.exe" TargetMode="External"/><Relationship Id="rId18" Type="http://schemas.openxmlformats.org/officeDocument/2006/relationships/hyperlink" Target="http://lbz.ru/metodist/authors/informatika/3/files/eor11/presentations/11-7-1-zapis-algoritmov-na-jazykah-programmirovanija.pptx" TargetMode="External"/><Relationship Id="rId26" Type="http://schemas.openxmlformats.org/officeDocument/2006/relationships/hyperlink" Target="http://lbz.ru/metodist/authors/informatika/3/files/eor11/presentations/11-12-1-baza-dannyh-kak-model-predmetnoj-oblasti.pptx" TargetMode="External"/><Relationship Id="rId39" Type="http://schemas.openxmlformats.org/officeDocument/2006/relationships/hyperlink" Target="http://lbz.ru/metodist/authors/informatika/3/files/eor11/tests/test-11-5.ex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bz.ru/metodist/authors/informatika/3/files/eor11/presentations/11-9-1-strukturnoe-programmirovanie.pptx" TargetMode="External"/><Relationship Id="rId34" Type="http://schemas.openxmlformats.org/officeDocument/2006/relationships/hyperlink" Target="http://lbz.ru/metodist/authors/informatika/3/files/eor11/presentations/11-16-1-internet-kak-globalnaja-informacionnaja-sistema.pptx" TargetMode="External"/><Relationship Id="rId7" Type="http://schemas.openxmlformats.org/officeDocument/2006/relationships/hyperlink" Target="http://lbz.ru/metodist/authors/informatika/3/files/eor11/presentations/11-1-1-obekty-tablichnogo-processora-i-ih-svojstva.pptx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lbz.ru/metodist/authors/informatika/3/files/eor11/presentations/11-7-1-zapis-algoritmov-na-jazykah-programmirovanija.pptx" TargetMode="External"/><Relationship Id="rId25" Type="http://schemas.openxmlformats.org/officeDocument/2006/relationships/hyperlink" Target="http://lbz.ru/metodist/authors/informatika/3/files/eor11/presentations/11-11-1-modelirovanie-na-grafah.pptx" TargetMode="External"/><Relationship Id="rId33" Type="http://schemas.openxmlformats.org/officeDocument/2006/relationships/hyperlink" Target="http://lbz.ru/metodist/authors/informatika/3/files/eor11/presentations/11-15-1-sluzhby-interneta.pptx" TargetMode="External"/><Relationship Id="rId38" Type="http://schemas.openxmlformats.org/officeDocument/2006/relationships/hyperlink" Target="http://lbz.ru/metodist/authors/informatika/3/files/eor11/presentations/11-18-1-informacionnoe-pravo-i-informacionnaja-bezopasnost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lbz.ru/metodist/authors/informatika/3/files/eor11/presentations/11-7-1-zapis-algoritmov-na-jazykah-programmirovanija.pptx" TargetMode="External"/><Relationship Id="rId20" Type="http://schemas.openxmlformats.org/officeDocument/2006/relationships/hyperlink" Target="http://lbz.ru/metodist/authors/informatika/3/files/eor11/presentations/11-9-1-strukturnoe-programmirovanie.pptx" TargetMode="External"/><Relationship Id="rId29" Type="http://schemas.openxmlformats.org/officeDocument/2006/relationships/hyperlink" Target="http://lbz.ru/metodist/authors/informatika/3/files/eor11/presentations/11-13-1-sistemy-upravlenija-bazami-dannyh.ppt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hyperlink" Target="http://lbz.ru/metodist/authors/informatika/3/files/eor11/presentations/11-4-1-instrumenty-analiza-dannyh.pptx" TargetMode="External"/><Relationship Id="rId24" Type="http://schemas.openxmlformats.org/officeDocument/2006/relationships/hyperlink" Target="http://lbz.ru/metodist/authors/informatika/3/files/eor11/presentations/11-11-1-modelirovanie-na-grafah.pptx" TargetMode="External"/><Relationship Id="rId32" Type="http://schemas.openxmlformats.org/officeDocument/2006/relationships/hyperlink" Target="http://lbz.ru/metodist/authors/informatika/3/files/eor11/presentations/11-14-1-osnovy-postroenija-kompjuternyh-setej.pptx" TargetMode="External"/><Relationship Id="rId37" Type="http://schemas.openxmlformats.org/officeDocument/2006/relationships/hyperlink" Target="http://lbz.ru/metodist/authors/informatika/3/files/eor11/presentations/11-18-1-informacionnoe-pravo-i-informacionnaja-bezopasnost.pptx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lbz.ru/metodist/authors/informatika/3/files/eor11/presentations/11-6-1-algoritmicheskie-struktury.pptx" TargetMode="External"/><Relationship Id="rId23" Type="http://schemas.openxmlformats.org/officeDocument/2006/relationships/hyperlink" Target="http://lbz.ru/metodist/authors/informatika/3/files/eor11/presentations/11-10-1-modeli-i-modelirovanie.pptx" TargetMode="External"/><Relationship Id="rId28" Type="http://schemas.openxmlformats.org/officeDocument/2006/relationships/hyperlink" Target="http://lbz.ru/metodist/authors/informatika/3/files/eor11/presentations/11-13-1-sistemy-upravlenija-bazami-dannyh.pptx" TargetMode="External"/><Relationship Id="rId36" Type="http://schemas.openxmlformats.org/officeDocument/2006/relationships/hyperlink" Target="http://lbz.ru/metodist/authors/informatika/3/files/eor11/presentations/11-17-1-informacionnoe-obshhestvo.pptx" TargetMode="External"/><Relationship Id="rId10" Type="http://schemas.openxmlformats.org/officeDocument/2006/relationships/hyperlink" Target="http://lbz.ru/metodist/authors/informatika/3/files/eor11/presentations/11-3-1-vstroennye-funkcii-i-ih-ispolzovanie.pptx" TargetMode="External"/><Relationship Id="rId19" Type="http://schemas.openxmlformats.org/officeDocument/2006/relationships/hyperlink" Target="http://lbz.ru/metodist/authors/informatika/3/files/eor11/presentations/11-8-1-strukturirovannye-tipy-dannyh-massivy.pptx" TargetMode="External"/><Relationship Id="rId31" Type="http://schemas.openxmlformats.org/officeDocument/2006/relationships/hyperlink" Target="http://lbz.ru/metodist/authors/informatika/3/files/eor11/presentations/11-14-1-osnovy-postroenija-kompjuternyh-setej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bz.ru/metodist/authors/informatika/3/files/eor11/presentations/11-3-1-vstroennye-funkcii-i-ih-ispolzovanie.pptx" TargetMode="External"/><Relationship Id="rId14" Type="http://schemas.openxmlformats.org/officeDocument/2006/relationships/hyperlink" Target="http://lbz.ru/metodist/authors/informatika/3/files/eor11/presentations/11-5-1-osnovnye-svedenija-ob-algoritmah.pptx" TargetMode="External"/><Relationship Id="rId22" Type="http://schemas.openxmlformats.org/officeDocument/2006/relationships/hyperlink" Target="http://lbz.ru/metodist/authors/informatika/3/files/eor11/tests/test-11-2.exe" TargetMode="External"/><Relationship Id="rId27" Type="http://schemas.openxmlformats.org/officeDocument/2006/relationships/hyperlink" Target="http://lbz.ru/metodist/authors/informatika/3/files/eor11/presentations/11-12-1-baza-dannyh-kak-model-predmetnoj-oblasti.pptx" TargetMode="External"/><Relationship Id="rId30" Type="http://schemas.openxmlformats.org/officeDocument/2006/relationships/hyperlink" Target="http://lbz.ru/metodist/authors/informatika/3/files/eor11/tests/test-11-3.exe" TargetMode="External"/><Relationship Id="rId35" Type="http://schemas.openxmlformats.org/officeDocument/2006/relationships/hyperlink" Target="http://lbz.ru/metodist/authors/informatika/3/files/eor11/tests/test-11-4.ex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6361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оптимальный</cp:lastModifiedBy>
  <cp:revision>2</cp:revision>
  <cp:lastPrinted>2018-08-30T20:27:00Z</cp:lastPrinted>
  <dcterms:created xsi:type="dcterms:W3CDTF">2019-08-21T17:31:00Z</dcterms:created>
  <dcterms:modified xsi:type="dcterms:W3CDTF">2019-08-21T17:31:00Z</dcterms:modified>
</cp:coreProperties>
</file>